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64" w:rsidRDefault="0020548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56" type="#_x0000_t75" style="position:absolute;margin-left:284.05pt;margin-top:-11.25pt;width:89.75pt;height:70.85pt;z-index:251657728;visibility:visible">
            <v:imagedata r:id="rId8" o:title="Logo_RVB_Alt"/>
          </v:shape>
        </w:pict>
      </w:r>
      <w:r>
        <w:rPr>
          <w:noProof/>
        </w:rPr>
        <w:pict>
          <v:shape id="Image 9" o:spid="_x0000_s1045" type="#_x0000_t75" alt="https://europe.maregionsud.fr/fileadmin/user_upload/CHARTE_GRAPHIQUE_REGION_SUD/GESTION/VOLET_REGIONAL/LEADER/COULEURS/LEADER-com-autorite-coul.jpg" style="position:absolute;margin-left:-2pt;margin-top:-21.65pt;width:261pt;height:87.15pt;z-index:251656704;visibility:visible;mso-position-horizontal-relative:margin;mso-width-relative:margin;mso-height-relative:margin">
            <v:imagedata r:id="rId9" o:title="LEADER-com-autorite-coul"/>
            <w10:wrap anchorx="margin"/>
          </v:shape>
        </w:pict>
      </w:r>
    </w:p>
    <w:p w:rsidR="00560164" w:rsidRDefault="00560164"/>
    <w:p w:rsidR="00560164" w:rsidRPr="00560164" w:rsidRDefault="00560164">
      <w:pPr>
        <w:rPr>
          <w:rFonts w:ascii="Tahoma" w:hAnsi="Tahoma" w:cs="Tahoma"/>
          <w:sz w:val="18"/>
          <w:szCs w:val="18"/>
        </w:rPr>
      </w:pPr>
      <w:r>
        <w:tab/>
      </w:r>
      <w:r>
        <w:tab/>
      </w:r>
      <w:r>
        <w:tab/>
      </w:r>
      <w:r>
        <w:tab/>
      </w:r>
      <w:r>
        <w:tab/>
      </w:r>
      <w:r>
        <w:tab/>
      </w:r>
      <w:r>
        <w:tab/>
      </w:r>
      <w:r>
        <w:tab/>
      </w:r>
      <w:r>
        <w:tab/>
      </w:r>
    </w:p>
    <w:p w:rsidR="00560164" w:rsidRDefault="00560164"/>
    <w:tbl>
      <w:tblPr>
        <w:tblW w:w="0" w:type="auto"/>
        <w:jc w:val="center"/>
        <w:tblLook w:val="04A0" w:firstRow="1" w:lastRow="0" w:firstColumn="1" w:lastColumn="0" w:noHBand="0" w:noVBand="1"/>
      </w:tblPr>
      <w:tblGrid>
        <w:gridCol w:w="3816"/>
        <w:gridCol w:w="1770"/>
        <w:gridCol w:w="1708"/>
      </w:tblGrid>
      <w:tr w:rsidR="006F3895" w:rsidRPr="0025691A" w:rsidTr="00560164">
        <w:trPr>
          <w:trHeight w:val="681"/>
          <w:jc w:val="center"/>
        </w:trPr>
        <w:tc>
          <w:tcPr>
            <w:tcW w:w="3816" w:type="dxa"/>
            <w:shd w:val="clear" w:color="auto" w:fill="auto"/>
            <w:vAlign w:val="center"/>
          </w:tcPr>
          <w:p w:rsidR="00CA2E6F" w:rsidRPr="0025691A" w:rsidRDefault="00CA2E6F" w:rsidP="0025691A">
            <w:pPr>
              <w:jc w:val="center"/>
              <w:rPr>
                <w:rFonts w:ascii="Calibri" w:eastAsia="Calibri" w:hAnsi="Calibri"/>
                <w:sz w:val="12"/>
                <w:szCs w:val="22"/>
              </w:rPr>
            </w:pPr>
          </w:p>
        </w:tc>
        <w:tc>
          <w:tcPr>
            <w:tcW w:w="1770" w:type="dxa"/>
            <w:shd w:val="clear" w:color="auto" w:fill="auto"/>
            <w:vAlign w:val="center"/>
          </w:tcPr>
          <w:p w:rsidR="006F3895" w:rsidRPr="0025691A" w:rsidRDefault="006F3895" w:rsidP="00560164">
            <w:pPr>
              <w:jc w:val="both"/>
              <w:rPr>
                <w:rFonts w:ascii="Calibri" w:eastAsia="Calibri" w:hAnsi="Calibri"/>
                <w:sz w:val="12"/>
                <w:szCs w:val="22"/>
              </w:rPr>
            </w:pPr>
          </w:p>
        </w:tc>
        <w:tc>
          <w:tcPr>
            <w:tcW w:w="1708" w:type="dxa"/>
            <w:shd w:val="clear" w:color="auto" w:fill="auto"/>
            <w:vAlign w:val="center"/>
          </w:tcPr>
          <w:p w:rsidR="006F3895" w:rsidRPr="00560164" w:rsidRDefault="006F3895" w:rsidP="00560164">
            <w:pPr>
              <w:jc w:val="both"/>
              <w:rPr>
                <w:rFonts w:ascii="Calibri" w:eastAsia="Calibri" w:hAnsi="Calibri"/>
                <w:sz w:val="40"/>
                <w:szCs w:val="40"/>
              </w:rPr>
            </w:pPr>
          </w:p>
        </w:tc>
      </w:tr>
    </w:tbl>
    <w:p w:rsidR="0025691A" w:rsidRPr="0025691A" w:rsidRDefault="0025691A" w:rsidP="0025691A">
      <w:pPr>
        <w:rPr>
          <w:vanish/>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B25D03" w:rsidTr="00324FDA">
        <w:trPr>
          <w:cantSplit/>
          <w:trHeight w:val="8443"/>
          <w:jc w:val="center"/>
        </w:trPr>
        <w:tc>
          <w:tcPr>
            <w:tcW w:w="10396" w:type="dxa"/>
            <w:shd w:val="pct5" w:color="auto" w:fill="auto"/>
          </w:tcPr>
          <w:p w:rsidR="008D19ED" w:rsidRDefault="008D19ED"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 xml:space="preserve">FORMULAIRE DE DEMANDE DE </w:t>
            </w:r>
            <w:r w:rsidR="00A615FD">
              <w:rPr>
                <w:rFonts w:cs="Tahoma"/>
                <w:b/>
                <w:smallCaps/>
                <w:color w:val="008080"/>
                <w:sz w:val="32"/>
                <w:szCs w:val="32"/>
              </w:rPr>
              <w:t>PAIEMENT</w:t>
            </w:r>
          </w:p>
          <w:p w:rsidR="008D19ED" w:rsidRPr="00EF094C" w:rsidRDefault="008D19ED"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soutien préparatoire</w:t>
            </w:r>
            <w:r w:rsidRPr="00EF094C">
              <w:rPr>
                <w:rFonts w:cs="Tahoma"/>
                <w:b/>
                <w:smallCaps/>
                <w:color w:val="008080"/>
                <w:sz w:val="32"/>
                <w:szCs w:val="32"/>
              </w:rPr>
              <w:t xml:space="preserve"> </w:t>
            </w:r>
            <w:r>
              <w:rPr>
                <w:rFonts w:cs="Tahoma"/>
                <w:b/>
                <w:smallCaps/>
                <w:color w:val="008080"/>
                <w:sz w:val="32"/>
                <w:szCs w:val="32"/>
              </w:rPr>
              <w:t>ou</w:t>
            </w:r>
            <w:r w:rsidRPr="00EF094C">
              <w:rPr>
                <w:rFonts w:cs="Tahoma"/>
                <w:b/>
                <w:smallCaps/>
                <w:color w:val="008080"/>
                <w:sz w:val="32"/>
                <w:szCs w:val="32"/>
              </w:rPr>
              <w:t xml:space="preserve"> mise en œuvre </w:t>
            </w:r>
          </w:p>
          <w:p w:rsidR="008D19ED" w:rsidRPr="00EF094C" w:rsidRDefault="008D19ED"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 xml:space="preserve">d’activités de coopération du gal </w:t>
            </w:r>
            <w:r w:rsidR="009311B9">
              <w:rPr>
                <w:rFonts w:cs="Tahoma"/>
                <w:b/>
                <w:smallCaps/>
                <w:color w:val="008080"/>
                <w:sz w:val="32"/>
                <w:szCs w:val="32"/>
              </w:rPr>
              <w:t>Durance Provence</w:t>
            </w:r>
          </w:p>
          <w:p w:rsidR="008D19ED" w:rsidRPr="00732C3F" w:rsidRDefault="008D19ED"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 xml:space="preserve">type d’opération 19.3 du </w:t>
            </w:r>
            <w:r w:rsidRPr="00EF094C">
              <w:rPr>
                <w:rFonts w:cs="Tahoma"/>
                <w:b/>
                <w:smallCaps/>
                <w:color w:val="008080"/>
                <w:sz w:val="32"/>
                <w:szCs w:val="32"/>
              </w:rPr>
              <w:t xml:space="preserve">programme de développement rural </w:t>
            </w:r>
          </w:p>
          <w:p w:rsidR="008D19ED" w:rsidRDefault="001513CF"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Provence-Alpes-Cô</w:t>
            </w:r>
            <w:r w:rsidRPr="00EF094C">
              <w:rPr>
                <w:rFonts w:cs="Tahoma"/>
                <w:b/>
                <w:smallCaps/>
                <w:color w:val="008080"/>
                <w:sz w:val="32"/>
                <w:szCs w:val="32"/>
              </w:rPr>
              <w:t>te</w:t>
            </w:r>
            <w:r w:rsidR="008D19ED" w:rsidRPr="00EF094C">
              <w:rPr>
                <w:rFonts w:cs="Tahoma"/>
                <w:b/>
                <w:smallCaps/>
                <w:color w:val="008080"/>
                <w:sz w:val="32"/>
                <w:szCs w:val="32"/>
              </w:rPr>
              <w:t xml:space="preserve"> d’azur 2014-2020</w:t>
            </w:r>
          </w:p>
          <w:p w:rsidR="008D19ED" w:rsidRPr="00732C3F" w:rsidRDefault="008D19ED" w:rsidP="008D19ED">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PRIORITE 6B</w:t>
            </w:r>
          </w:p>
          <w:p w:rsidR="00795482" w:rsidRPr="00883B42" w:rsidRDefault="00795482" w:rsidP="00795482">
            <w:pPr>
              <w:pBdr>
                <w:top w:val="single" w:sz="4" w:space="0" w:color="auto"/>
                <w:left w:val="single" w:sz="4" w:space="4" w:color="auto"/>
                <w:bottom w:val="single" w:sz="4" w:space="1" w:color="auto"/>
                <w:right w:val="single" w:sz="4" w:space="4" w:color="auto"/>
              </w:pBdr>
              <w:jc w:val="both"/>
              <w:rPr>
                <w:rFonts w:ascii="Calibri" w:eastAsia="Tahoma" w:hAnsi="Calibri" w:cs="Calibri"/>
                <w:b/>
                <w:bCs/>
                <w:color w:val="008080"/>
                <w:sz w:val="22"/>
                <w:szCs w:val="22"/>
              </w:rPr>
            </w:pPr>
            <w:r w:rsidRPr="00883B42">
              <w:rPr>
                <w:rFonts w:ascii="Calibri" w:eastAsia="Tahoma" w:hAnsi="Calibri" w:cs="Calibri"/>
                <w:b/>
                <w:bCs/>
                <w:color w:val="008080"/>
                <w:sz w:val="22"/>
                <w:szCs w:val="22"/>
              </w:rPr>
              <w:t xml:space="preserve">Veuillez transmettre l’original du formulaire et ses annexes au Groupe d’Action Locale </w:t>
            </w:r>
            <w:r w:rsidR="009311B9" w:rsidRPr="00883B42">
              <w:rPr>
                <w:rFonts w:ascii="Calibri" w:eastAsia="Tahoma" w:hAnsi="Calibri" w:cs="Calibri"/>
                <w:b/>
                <w:bCs/>
                <w:color w:val="008080"/>
                <w:sz w:val="22"/>
                <w:szCs w:val="22"/>
              </w:rPr>
              <w:t>Durance Provence</w:t>
            </w:r>
            <w:r w:rsidRPr="00883B42">
              <w:rPr>
                <w:rFonts w:ascii="Calibri" w:eastAsia="Tahoma" w:hAnsi="Calibri" w:cs="Calibri"/>
                <w:b/>
                <w:bCs/>
                <w:color w:val="008080"/>
                <w:sz w:val="22"/>
                <w:szCs w:val="22"/>
              </w:rPr>
              <w:t xml:space="preserve"> et conservez un exemplaire.</w:t>
            </w:r>
          </w:p>
          <w:p w:rsidR="00795482" w:rsidRPr="00883B42" w:rsidRDefault="00795482" w:rsidP="00795482">
            <w:pPr>
              <w:pBdr>
                <w:top w:val="single" w:sz="4" w:space="0" w:color="auto"/>
                <w:left w:val="single" w:sz="4" w:space="4" w:color="auto"/>
                <w:bottom w:val="single" w:sz="4" w:space="1" w:color="auto"/>
                <w:right w:val="single" w:sz="4" w:space="4" w:color="auto"/>
              </w:pBdr>
              <w:jc w:val="both"/>
              <w:rPr>
                <w:rFonts w:ascii="Calibri" w:eastAsia="Tahoma" w:hAnsi="Calibri" w:cs="Calibri"/>
                <w:b/>
                <w:bCs/>
                <w:color w:val="008080"/>
                <w:sz w:val="22"/>
                <w:szCs w:val="22"/>
              </w:rPr>
            </w:pPr>
            <w:r w:rsidRPr="00883B42">
              <w:rPr>
                <w:rFonts w:ascii="Calibri" w:eastAsia="Tahoma" w:hAnsi="Calibri" w:cs="Calibri"/>
                <w:b/>
                <w:bCs/>
                <w:color w:val="008080"/>
                <w:sz w:val="22"/>
                <w:szCs w:val="22"/>
              </w:rPr>
              <w:t>Avant de remplir cette demande, veuillez lire attentivement la notice d’information jointe.</w:t>
            </w:r>
          </w:p>
          <w:p w:rsidR="00795482" w:rsidRPr="00471EC7" w:rsidRDefault="00795482" w:rsidP="00471EC7">
            <w:pPr>
              <w:pBdr>
                <w:top w:val="single" w:sz="4" w:space="0" w:color="auto"/>
                <w:left w:val="single" w:sz="4" w:space="4" w:color="auto"/>
                <w:bottom w:val="single" w:sz="4" w:space="1" w:color="auto"/>
                <w:right w:val="single" w:sz="4" w:space="4" w:color="auto"/>
              </w:pBdr>
              <w:jc w:val="both"/>
              <w:rPr>
                <w:rFonts w:ascii="Tahoma" w:eastAsia="Tahoma" w:hAnsi="Tahoma" w:cs="Tahoma"/>
                <w:b/>
                <w:bCs/>
                <w:color w:val="008080"/>
                <w:sz w:val="18"/>
                <w:szCs w:val="18"/>
              </w:rPr>
            </w:pPr>
            <w:r w:rsidRPr="00883B42">
              <w:rPr>
                <w:rFonts w:ascii="Calibri" w:eastAsia="Tahoma" w:hAnsi="Calibri" w:cs="Calibri"/>
                <w:b/>
                <w:bCs/>
                <w:color w:val="008080"/>
                <w:sz w:val="22"/>
                <w:szCs w:val="22"/>
              </w:rPr>
              <w:t>Cette</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z w:val="22"/>
                <w:szCs w:val="22"/>
              </w:rPr>
              <w:t>demande</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z w:val="22"/>
                <w:szCs w:val="22"/>
              </w:rPr>
              <w:t>d’aide</w:t>
            </w:r>
            <w:r w:rsidRPr="00883B42">
              <w:rPr>
                <w:rFonts w:ascii="Calibri" w:eastAsia="Tahoma" w:hAnsi="Calibri" w:cs="Calibri"/>
                <w:b/>
                <w:bCs/>
                <w:color w:val="008080"/>
                <w:spacing w:val="5"/>
                <w:sz w:val="22"/>
                <w:szCs w:val="22"/>
              </w:rPr>
              <w:t xml:space="preserve"> </w:t>
            </w:r>
            <w:r w:rsidRPr="00883B42">
              <w:rPr>
                <w:rFonts w:ascii="Calibri" w:eastAsia="Tahoma" w:hAnsi="Calibri" w:cs="Calibri"/>
                <w:b/>
                <w:bCs/>
                <w:color w:val="008080"/>
                <w:sz w:val="22"/>
                <w:szCs w:val="22"/>
              </w:rPr>
              <w:t>une</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z w:val="22"/>
                <w:szCs w:val="22"/>
              </w:rPr>
              <w:t>fois</w:t>
            </w:r>
            <w:r w:rsidRPr="00883B42">
              <w:rPr>
                <w:rFonts w:ascii="Calibri" w:eastAsia="Tahoma" w:hAnsi="Calibri" w:cs="Calibri"/>
                <w:b/>
                <w:bCs/>
                <w:color w:val="008080"/>
                <w:spacing w:val="5"/>
                <w:sz w:val="22"/>
                <w:szCs w:val="22"/>
              </w:rPr>
              <w:t xml:space="preserve"> </w:t>
            </w:r>
            <w:r w:rsidRPr="00883B42">
              <w:rPr>
                <w:rFonts w:ascii="Calibri" w:eastAsia="Tahoma" w:hAnsi="Calibri" w:cs="Calibri"/>
                <w:b/>
                <w:bCs/>
                <w:color w:val="008080"/>
                <w:sz w:val="22"/>
                <w:szCs w:val="22"/>
              </w:rPr>
              <w:t>complétée</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z w:val="22"/>
                <w:szCs w:val="22"/>
              </w:rPr>
              <w:t>constitue,</w:t>
            </w:r>
            <w:r w:rsidRPr="00883B42">
              <w:rPr>
                <w:rFonts w:ascii="Calibri" w:eastAsia="Tahoma" w:hAnsi="Calibri" w:cs="Calibri"/>
                <w:b/>
                <w:bCs/>
                <w:color w:val="008080"/>
                <w:spacing w:val="5"/>
                <w:sz w:val="22"/>
                <w:szCs w:val="22"/>
              </w:rPr>
              <w:t xml:space="preserve"> </w:t>
            </w:r>
            <w:r w:rsidRPr="00883B42">
              <w:rPr>
                <w:rFonts w:ascii="Calibri" w:eastAsia="Tahoma" w:hAnsi="Calibri" w:cs="Calibri"/>
                <w:b/>
                <w:bCs/>
                <w:color w:val="008080"/>
                <w:sz w:val="22"/>
                <w:szCs w:val="22"/>
              </w:rPr>
              <w:t>avec</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pacing w:val="-1"/>
                <w:sz w:val="22"/>
                <w:szCs w:val="22"/>
              </w:rPr>
              <w:t>l’ensemble des</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pacing w:val="-1"/>
                <w:sz w:val="22"/>
                <w:szCs w:val="22"/>
              </w:rPr>
              <w:t>justificatifs</w:t>
            </w:r>
            <w:r w:rsidRPr="00883B42">
              <w:rPr>
                <w:rFonts w:ascii="Calibri" w:eastAsia="Tahoma" w:hAnsi="Calibri" w:cs="Calibri"/>
                <w:b/>
                <w:bCs/>
                <w:color w:val="008080"/>
                <w:spacing w:val="5"/>
                <w:sz w:val="22"/>
                <w:szCs w:val="22"/>
              </w:rPr>
              <w:t xml:space="preserve"> </w:t>
            </w:r>
            <w:r w:rsidRPr="00883B42">
              <w:rPr>
                <w:rFonts w:ascii="Calibri" w:eastAsia="Tahoma" w:hAnsi="Calibri" w:cs="Calibri"/>
                <w:b/>
                <w:bCs/>
                <w:color w:val="008080"/>
                <w:spacing w:val="-1"/>
                <w:sz w:val="22"/>
                <w:szCs w:val="22"/>
              </w:rPr>
              <w:t>joints</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pacing w:val="-1"/>
                <w:sz w:val="22"/>
                <w:szCs w:val="22"/>
              </w:rPr>
              <w:t>par</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pacing w:val="-1"/>
                <w:sz w:val="22"/>
                <w:szCs w:val="22"/>
              </w:rPr>
              <w:t>vos</w:t>
            </w:r>
            <w:r w:rsidRPr="00883B42">
              <w:rPr>
                <w:rFonts w:ascii="Calibri" w:eastAsia="Tahoma" w:hAnsi="Calibri" w:cs="Calibri"/>
                <w:b/>
                <w:bCs/>
                <w:color w:val="008080"/>
                <w:spacing w:val="3"/>
                <w:sz w:val="22"/>
                <w:szCs w:val="22"/>
              </w:rPr>
              <w:t xml:space="preserve"> </w:t>
            </w:r>
            <w:r w:rsidRPr="00883B42">
              <w:rPr>
                <w:rFonts w:ascii="Calibri" w:eastAsia="Tahoma" w:hAnsi="Calibri" w:cs="Calibri"/>
                <w:b/>
                <w:bCs/>
                <w:color w:val="008080"/>
                <w:spacing w:val="-1"/>
                <w:sz w:val="22"/>
                <w:szCs w:val="22"/>
              </w:rPr>
              <w:t>soins,</w:t>
            </w:r>
            <w:r w:rsidRPr="00883B42">
              <w:rPr>
                <w:rFonts w:ascii="Calibri" w:eastAsia="Tahoma" w:hAnsi="Calibri" w:cs="Calibri"/>
                <w:b/>
                <w:bCs/>
                <w:color w:val="008080"/>
                <w:spacing w:val="4"/>
                <w:sz w:val="22"/>
                <w:szCs w:val="22"/>
              </w:rPr>
              <w:t xml:space="preserve"> </w:t>
            </w:r>
            <w:r w:rsidRPr="00883B42">
              <w:rPr>
                <w:rFonts w:ascii="Calibri" w:eastAsia="Tahoma" w:hAnsi="Calibri" w:cs="Calibri"/>
                <w:b/>
                <w:bCs/>
                <w:color w:val="008080"/>
                <w:spacing w:val="-1"/>
                <w:sz w:val="22"/>
                <w:szCs w:val="22"/>
              </w:rPr>
              <w:t>le</w:t>
            </w:r>
            <w:r w:rsidRPr="00883B42">
              <w:rPr>
                <w:rFonts w:ascii="Calibri" w:eastAsia="Tahoma" w:hAnsi="Calibri" w:cs="Calibri"/>
                <w:b/>
                <w:bCs/>
                <w:color w:val="008080"/>
                <w:spacing w:val="3"/>
                <w:sz w:val="22"/>
                <w:szCs w:val="22"/>
              </w:rPr>
              <w:t xml:space="preserve"> </w:t>
            </w:r>
            <w:r w:rsidRPr="00883B42">
              <w:rPr>
                <w:rFonts w:ascii="Calibri" w:eastAsia="Tahoma" w:hAnsi="Calibri" w:cs="Calibri"/>
                <w:b/>
                <w:bCs/>
                <w:color w:val="008080"/>
                <w:spacing w:val="-1"/>
                <w:sz w:val="22"/>
                <w:szCs w:val="22"/>
              </w:rPr>
              <w:t>dossier</w:t>
            </w:r>
            <w:r w:rsidRPr="00883B42">
              <w:rPr>
                <w:rFonts w:ascii="Calibri" w:eastAsia="Tahoma" w:hAnsi="Calibri" w:cs="Calibri"/>
                <w:b/>
                <w:bCs/>
                <w:color w:val="008080"/>
                <w:spacing w:val="3"/>
                <w:sz w:val="22"/>
                <w:szCs w:val="22"/>
              </w:rPr>
              <w:t xml:space="preserve"> </w:t>
            </w:r>
            <w:r w:rsidRPr="00883B42">
              <w:rPr>
                <w:rFonts w:ascii="Calibri" w:eastAsia="Tahoma" w:hAnsi="Calibri" w:cs="Calibri"/>
                <w:b/>
                <w:bCs/>
                <w:color w:val="008080"/>
                <w:spacing w:val="-1"/>
                <w:sz w:val="22"/>
                <w:szCs w:val="22"/>
              </w:rPr>
              <w:t>de</w:t>
            </w:r>
            <w:r w:rsidRPr="00883B42">
              <w:rPr>
                <w:rFonts w:ascii="Calibri" w:eastAsia="Tahoma" w:hAnsi="Calibri" w:cs="Calibri"/>
                <w:b/>
                <w:bCs/>
                <w:color w:val="008080"/>
                <w:spacing w:val="30"/>
                <w:w w:val="99"/>
                <w:sz w:val="22"/>
                <w:szCs w:val="22"/>
              </w:rPr>
              <w:t xml:space="preserve"> </w:t>
            </w:r>
            <w:r w:rsidRPr="00883B42">
              <w:rPr>
                <w:rFonts w:ascii="Calibri" w:eastAsia="Tahoma" w:hAnsi="Calibri" w:cs="Calibri"/>
                <w:b/>
                <w:bCs/>
                <w:color w:val="008080"/>
                <w:sz w:val="22"/>
                <w:szCs w:val="22"/>
              </w:rPr>
              <w:t>demande</w:t>
            </w:r>
            <w:r w:rsidRPr="00883B42">
              <w:rPr>
                <w:rFonts w:ascii="Calibri" w:eastAsia="Tahoma" w:hAnsi="Calibri" w:cs="Calibri"/>
                <w:b/>
                <w:bCs/>
                <w:color w:val="008080"/>
                <w:spacing w:val="2"/>
                <w:sz w:val="22"/>
                <w:szCs w:val="22"/>
              </w:rPr>
              <w:t xml:space="preserve"> </w:t>
            </w:r>
            <w:r w:rsidRPr="00883B42">
              <w:rPr>
                <w:rFonts w:ascii="Calibri" w:eastAsia="Tahoma" w:hAnsi="Calibri" w:cs="Calibri"/>
                <w:b/>
                <w:bCs/>
                <w:color w:val="008080"/>
                <w:sz w:val="22"/>
                <w:szCs w:val="22"/>
              </w:rPr>
              <w:t>d’aide</w:t>
            </w:r>
            <w:r w:rsidRPr="00883B42">
              <w:rPr>
                <w:rFonts w:ascii="Calibri" w:eastAsia="Tahoma" w:hAnsi="Calibri" w:cs="Calibri"/>
                <w:b/>
                <w:bCs/>
                <w:color w:val="008080"/>
                <w:spacing w:val="3"/>
                <w:sz w:val="22"/>
                <w:szCs w:val="22"/>
              </w:rPr>
              <w:t xml:space="preserve"> </w:t>
            </w:r>
            <w:r w:rsidRPr="00883B42">
              <w:rPr>
                <w:rFonts w:ascii="Calibri" w:eastAsia="Tahoma" w:hAnsi="Calibri" w:cs="Calibri"/>
                <w:b/>
                <w:bCs/>
                <w:color w:val="008080"/>
                <w:sz w:val="22"/>
                <w:szCs w:val="22"/>
              </w:rPr>
              <w:t>pour</w:t>
            </w:r>
            <w:r w:rsidRPr="00883B42">
              <w:rPr>
                <w:rFonts w:ascii="Calibri" w:eastAsia="Tahoma" w:hAnsi="Calibri" w:cs="Calibri"/>
                <w:b/>
                <w:bCs/>
                <w:color w:val="008080"/>
                <w:spacing w:val="3"/>
                <w:sz w:val="22"/>
                <w:szCs w:val="22"/>
              </w:rPr>
              <w:t xml:space="preserve"> </w:t>
            </w:r>
            <w:r w:rsidRPr="00883B42">
              <w:rPr>
                <w:rFonts w:ascii="Calibri" w:eastAsia="Tahoma" w:hAnsi="Calibri" w:cs="Calibri"/>
                <w:b/>
                <w:bCs/>
                <w:color w:val="008080"/>
                <w:sz w:val="22"/>
                <w:szCs w:val="22"/>
              </w:rPr>
              <w:t>le FEADER. Ce formulaire et ses annexes doivent être signés par qui de droit.</w:t>
            </w:r>
            <w:r w:rsidRPr="00EF094C">
              <w:rPr>
                <w:rFonts w:ascii="Tahoma" w:eastAsia="Tahoma" w:hAnsi="Tahoma" w:cs="Tahoma"/>
                <w:b/>
                <w:bCs/>
                <w:color w:val="008080"/>
                <w:sz w:val="18"/>
                <w:szCs w:val="18"/>
              </w:rPr>
              <w:t xml:space="preserve"> </w:t>
            </w:r>
          </w:p>
          <w:p w:rsidR="003919A7" w:rsidRPr="00883B42" w:rsidRDefault="003919A7" w:rsidP="00324FDA">
            <w:pPr>
              <w:pStyle w:val="TableParagraph"/>
              <w:pBdr>
                <w:top w:val="single" w:sz="4" w:space="1" w:color="auto"/>
                <w:left w:val="single" w:sz="4" w:space="4" w:color="auto"/>
                <w:bottom w:val="single" w:sz="4" w:space="6" w:color="auto"/>
                <w:right w:val="single" w:sz="4" w:space="4" w:color="auto"/>
              </w:pBdr>
              <w:shd w:val="clear" w:color="auto" w:fill="F2F2F2"/>
              <w:rPr>
                <w:rFonts w:eastAsia="Tahoma" w:cs="Calibri"/>
                <w:bCs/>
                <w:color w:val="000000"/>
              </w:rPr>
            </w:pPr>
            <w:r w:rsidRPr="00883B42">
              <w:rPr>
                <w:rFonts w:eastAsia="Tahoma" w:cs="Calibri"/>
                <w:b/>
                <w:bCs/>
                <w:color w:val="000000"/>
              </w:rPr>
              <w:t>Cadre</w:t>
            </w:r>
            <w:r w:rsidRPr="00883B42">
              <w:rPr>
                <w:rFonts w:eastAsia="Tahoma" w:cs="Calibri"/>
                <w:b/>
                <w:bCs/>
                <w:color w:val="000000"/>
                <w:spacing w:val="-9"/>
              </w:rPr>
              <w:t xml:space="preserve"> </w:t>
            </w:r>
            <w:r w:rsidRPr="00883B42">
              <w:rPr>
                <w:rFonts w:eastAsia="Tahoma" w:cs="Calibri"/>
                <w:b/>
                <w:bCs/>
                <w:color w:val="000000"/>
              </w:rPr>
              <w:t>réservé au GUSI :</w:t>
            </w:r>
            <w:r w:rsidRPr="00883B42">
              <w:rPr>
                <w:rFonts w:eastAsia="Tahoma" w:cs="Calibri"/>
                <w:b/>
                <w:bCs/>
                <w:color w:val="000000"/>
              </w:rPr>
              <w:tab/>
            </w:r>
            <w:r w:rsidRPr="00883B42">
              <w:rPr>
                <w:rFonts w:eastAsia="Tahoma" w:cs="Calibri"/>
                <w:b/>
                <w:bCs/>
                <w:color w:val="000000"/>
              </w:rPr>
              <w:tab/>
            </w:r>
            <w:r w:rsidRPr="00883B42">
              <w:rPr>
                <w:rFonts w:eastAsia="Tahoma" w:cs="Calibri"/>
                <w:b/>
                <w:bCs/>
                <w:color w:val="000000"/>
              </w:rPr>
              <w:tab/>
            </w:r>
            <w:r w:rsidRPr="00883B42">
              <w:rPr>
                <w:rFonts w:eastAsia="Tahoma" w:cs="Calibri"/>
                <w:b/>
                <w:bCs/>
                <w:color w:val="000000"/>
              </w:rPr>
              <w:tab/>
            </w:r>
            <w:r w:rsidRPr="00883B42">
              <w:rPr>
                <w:rFonts w:eastAsia="Tahoma" w:cs="Calibri"/>
                <w:b/>
                <w:bCs/>
                <w:color w:val="000000"/>
              </w:rPr>
              <w:tab/>
            </w:r>
            <w:r w:rsidRPr="00883B42">
              <w:rPr>
                <w:rFonts w:eastAsia="Tahoma" w:cs="Calibri"/>
                <w:b/>
                <w:bCs/>
                <w:color w:val="000000"/>
              </w:rPr>
              <w:tab/>
            </w:r>
            <w:r w:rsidRPr="00883B42">
              <w:rPr>
                <w:rFonts w:eastAsia="Tahoma" w:cs="Calibri"/>
                <w:b/>
                <w:bCs/>
                <w:color w:val="000000"/>
              </w:rPr>
              <w:tab/>
            </w:r>
            <w:r w:rsidRPr="00883B42">
              <w:rPr>
                <w:rFonts w:eastAsia="Tahoma" w:cs="Calibri"/>
                <w:bCs/>
                <w:color w:val="000000"/>
              </w:rPr>
              <w:t xml:space="preserve"> </w:t>
            </w:r>
          </w:p>
          <w:p w:rsidR="003919A7" w:rsidRPr="00883B42" w:rsidRDefault="003919A7" w:rsidP="009311B9">
            <w:pPr>
              <w:pStyle w:val="TableParagraph"/>
              <w:pBdr>
                <w:top w:val="single" w:sz="4" w:space="1" w:color="auto"/>
                <w:left w:val="single" w:sz="4" w:space="4" w:color="auto"/>
                <w:bottom w:val="single" w:sz="4" w:space="6" w:color="auto"/>
                <w:right w:val="single" w:sz="4" w:space="4" w:color="auto"/>
              </w:pBdr>
              <w:shd w:val="clear" w:color="auto" w:fill="F2F2F2"/>
              <w:spacing w:after="60"/>
              <w:rPr>
                <w:rFonts w:eastAsia="Tahoma" w:cs="Calibri"/>
                <w:color w:val="000000"/>
              </w:rPr>
            </w:pP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eastAsia="Arial" w:hAnsi="Calibri" w:cs="Calibri"/>
                <w:color w:val="000000"/>
                <w:sz w:val="22"/>
                <w:szCs w:val="22"/>
              </w:rPr>
              <w:t>N°</w:t>
            </w:r>
            <w:r w:rsidRPr="00883B42">
              <w:rPr>
                <w:rFonts w:ascii="Calibri" w:eastAsia="Arial" w:hAnsi="Calibri" w:cs="Calibri"/>
                <w:color w:val="000000"/>
                <w:spacing w:val="-4"/>
                <w:sz w:val="22"/>
                <w:szCs w:val="22"/>
              </w:rPr>
              <w:t xml:space="preserve"> </w:t>
            </w:r>
            <w:r w:rsidRPr="00883B42">
              <w:rPr>
                <w:rFonts w:ascii="Calibri" w:eastAsia="Arial" w:hAnsi="Calibri" w:cs="Calibri"/>
                <w:color w:val="000000"/>
                <w:sz w:val="22"/>
                <w:szCs w:val="22"/>
              </w:rPr>
              <w:t>de</w:t>
            </w:r>
            <w:r w:rsidRPr="00883B42">
              <w:rPr>
                <w:rFonts w:ascii="Calibri" w:eastAsia="Arial" w:hAnsi="Calibri" w:cs="Calibri"/>
                <w:color w:val="000000"/>
                <w:spacing w:val="-4"/>
                <w:sz w:val="22"/>
                <w:szCs w:val="22"/>
              </w:rPr>
              <w:t xml:space="preserve"> </w:t>
            </w:r>
            <w:r w:rsidRPr="00883B42">
              <w:rPr>
                <w:rFonts w:ascii="Calibri" w:eastAsia="Arial" w:hAnsi="Calibri" w:cs="Calibri"/>
                <w:color w:val="000000"/>
                <w:sz w:val="22"/>
                <w:szCs w:val="22"/>
              </w:rPr>
              <w:t>dossier</w:t>
            </w:r>
            <w:r w:rsidRPr="00883B42">
              <w:rPr>
                <w:rFonts w:ascii="Calibri" w:eastAsia="Arial" w:hAnsi="Calibri" w:cs="Calibri"/>
                <w:color w:val="000000"/>
                <w:spacing w:val="-3"/>
                <w:sz w:val="22"/>
                <w:szCs w:val="22"/>
              </w:rPr>
              <w:t xml:space="preserve"> </w:t>
            </w:r>
            <w:r w:rsidRPr="00883B42">
              <w:rPr>
                <w:rFonts w:ascii="Calibri" w:eastAsia="Arial" w:hAnsi="Calibri" w:cs="Calibri"/>
                <w:color w:val="000000"/>
                <w:sz w:val="22"/>
                <w:szCs w:val="22"/>
              </w:rPr>
              <w:t>OSIRIS</w:t>
            </w:r>
            <w:r w:rsidRPr="00883B42">
              <w:rPr>
                <w:rFonts w:ascii="Calibri" w:eastAsia="Arial" w:hAnsi="Calibri" w:cs="Calibri"/>
                <w:color w:val="000000"/>
                <w:spacing w:val="-4"/>
                <w:sz w:val="22"/>
                <w:szCs w:val="22"/>
              </w:rPr>
              <w:t xml:space="preserve"> </w:t>
            </w:r>
            <w:r w:rsidRPr="00883B42">
              <w:rPr>
                <w:rFonts w:ascii="Calibri" w:eastAsia="Arial" w:hAnsi="Calibri" w:cs="Calibri"/>
                <w:color w:val="000000"/>
                <w:sz w:val="22"/>
                <w:szCs w:val="22"/>
              </w:rPr>
              <w:t xml:space="preserve">:  </w:t>
            </w:r>
            <w:r w:rsidRPr="00883B42">
              <w:rPr>
                <w:rFonts w:ascii="Calibri" w:eastAsia="Arial" w:hAnsi="Calibri" w:cs="Calibri"/>
                <w:color w:val="000000"/>
                <w:sz w:val="22"/>
                <w:szCs w:val="22"/>
              </w:rPr>
              <w:tab/>
            </w:r>
            <w:r w:rsidRPr="00883B42">
              <w:rPr>
                <w:rFonts w:ascii="Calibri" w:eastAsia="Arial" w:hAnsi="Calibri" w:cs="Calibri"/>
                <w:color w:val="000000"/>
                <w:sz w:val="22"/>
                <w:szCs w:val="22"/>
              </w:rPr>
              <w:tab/>
            </w:r>
            <w:r w:rsidRPr="00883B42">
              <w:rPr>
                <w:rFonts w:ascii="Calibri" w:eastAsia="Arial" w:hAnsi="Calibri" w:cs="Calibri"/>
                <w:color w:val="000000"/>
                <w:sz w:val="22"/>
                <w:szCs w:val="22"/>
              </w:rPr>
              <w:tab/>
            </w:r>
            <w:r w:rsidR="009311B9" w:rsidRPr="00883B42">
              <w:rPr>
                <w:rFonts w:ascii="Calibri" w:eastAsia="Arial" w:hAnsi="Calibri" w:cs="Calibri"/>
                <w:color w:val="000000"/>
                <w:sz w:val="22"/>
                <w:szCs w:val="22"/>
              </w:rPr>
              <w:tab/>
            </w:r>
            <w:r w:rsidR="009311B9" w:rsidRPr="00883B42">
              <w:rPr>
                <w:rFonts w:ascii="Calibri" w:eastAsia="Arial" w:hAnsi="Calibri" w:cs="Calibri"/>
                <w:color w:val="000000"/>
                <w:sz w:val="22"/>
                <w:szCs w:val="22"/>
              </w:rPr>
              <w:tab/>
            </w:r>
            <w:r w:rsidRPr="00883B42">
              <w:rPr>
                <w:rFonts w:ascii="Calibri" w:eastAsia="Arial" w:hAnsi="Calibri" w:cs="Calibri"/>
                <w:color w:val="000000"/>
                <w:sz w:val="22"/>
                <w:szCs w:val="22"/>
              </w:rPr>
              <w:t>Date de</w:t>
            </w:r>
            <w:r w:rsidRPr="00883B42">
              <w:rPr>
                <w:rFonts w:ascii="Calibri" w:eastAsia="Arial" w:hAnsi="Calibri" w:cs="Calibri"/>
                <w:color w:val="000000"/>
                <w:spacing w:val="-1"/>
                <w:sz w:val="22"/>
                <w:szCs w:val="22"/>
              </w:rPr>
              <w:t xml:space="preserve"> </w:t>
            </w:r>
            <w:r w:rsidRPr="00883B42">
              <w:rPr>
                <w:rFonts w:ascii="Calibri" w:eastAsia="Arial" w:hAnsi="Calibri" w:cs="Calibri"/>
                <w:color w:val="000000"/>
                <w:sz w:val="22"/>
                <w:szCs w:val="22"/>
              </w:rPr>
              <w:t>réception</w:t>
            </w:r>
            <w:r w:rsidRPr="00883B42">
              <w:rPr>
                <w:rFonts w:ascii="Calibri" w:eastAsia="Arial" w:hAnsi="Calibri" w:cs="Calibri"/>
                <w:color w:val="000000"/>
                <w:spacing w:val="-2"/>
                <w:sz w:val="22"/>
                <w:szCs w:val="22"/>
              </w:rPr>
              <w:t xml:space="preserve"> </w:t>
            </w:r>
            <w:r w:rsidRPr="00883B42">
              <w:rPr>
                <w:rFonts w:ascii="Calibri" w:eastAsia="Arial" w:hAnsi="Calibri" w:cs="Calibri"/>
                <w:color w:val="000000"/>
                <w:sz w:val="22"/>
                <w:szCs w:val="22"/>
              </w:rPr>
              <w:t>:</w:t>
            </w:r>
            <w:r w:rsidRPr="00883B42">
              <w:rPr>
                <w:rFonts w:ascii="Calibri" w:eastAsia="Arial" w:hAnsi="Calibri" w:cs="Calibri"/>
                <w:color w:val="000000"/>
                <w:spacing w:val="-2"/>
                <w:sz w:val="22"/>
                <w:szCs w:val="22"/>
              </w:rPr>
              <w:t xml:space="preserve"> </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sz w:val="22"/>
                <w:szCs w:val="22"/>
              </w:rPr>
            </w:pPr>
            <w:r w:rsidRPr="00883B42">
              <w:rPr>
                <w:rFonts w:ascii="Calibri" w:hAnsi="Calibri" w:cs="Calibri"/>
                <w:color w:val="000000"/>
                <w:sz w:val="22"/>
                <w:szCs w:val="22"/>
              </w:rPr>
              <w:t xml:space="preserve">Type de coopération : </w:t>
            </w:r>
            <w:r w:rsidRPr="00324FDA">
              <w:rPr>
                <w:rFonts w:ascii="Segoe UI Symbol" w:eastAsia="MS Gothic" w:hAnsi="Segoe UI Symbol" w:cs="Segoe UI Symbol"/>
                <w:sz w:val="22"/>
                <w:szCs w:val="22"/>
              </w:rPr>
              <w:t>☐</w:t>
            </w:r>
            <w:r w:rsidR="00324FDA">
              <w:rPr>
                <w:rFonts w:ascii="Segoe UI Symbol" w:eastAsia="MS Gothic" w:hAnsi="Segoe UI Symbol" w:cs="Segoe UI Symbol"/>
                <w:sz w:val="22"/>
                <w:szCs w:val="22"/>
              </w:rPr>
              <w:t xml:space="preserve"> </w:t>
            </w:r>
            <w:r w:rsidRPr="00883B42">
              <w:rPr>
                <w:rFonts w:ascii="Calibri" w:hAnsi="Calibri" w:cs="Calibri"/>
                <w:sz w:val="22"/>
                <w:szCs w:val="22"/>
              </w:rPr>
              <w:t>Soutien préparatoire</w:t>
            </w:r>
            <w:r w:rsidRPr="00883B42">
              <w:rPr>
                <w:rFonts w:ascii="Calibri" w:hAnsi="Calibri" w:cs="Calibri"/>
                <w:color w:val="000000"/>
                <w:sz w:val="22"/>
                <w:szCs w:val="22"/>
              </w:rPr>
              <w:tab/>
            </w:r>
            <w:r w:rsidRPr="00883B42">
              <w:rPr>
                <w:rFonts w:ascii="Calibri" w:hAnsi="Calibri" w:cs="Calibri"/>
                <w:color w:val="000000"/>
                <w:sz w:val="22"/>
                <w:szCs w:val="22"/>
              </w:rPr>
              <w:tab/>
            </w:r>
            <w:r w:rsidRPr="00324FDA">
              <w:rPr>
                <w:rFonts w:ascii="Segoe UI Symbol" w:eastAsia="MS Gothic" w:hAnsi="Segoe UI Symbol" w:cs="Segoe UI Symbol"/>
                <w:sz w:val="22"/>
                <w:szCs w:val="22"/>
              </w:rPr>
              <w:t>☐</w:t>
            </w:r>
            <w:r w:rsidRPr="00883B42">
              <w:rPr>
                <w:rFonts w:ascii="Calibri" w:hAnsi="Calibri" w:cs="Calibri"/>
                <w:sz w:val="22"/>
                <w:szCs w:val="22"/>
              </w:rPr>
              <w:t xml:space="preserve"> Interterritoriale</w:t>
            </w:r>
            <w:r w:rsidRPr="00883B42">
              <w:rPr>
                <w:rFonts w:ascii="Calibri" w:hAnsi="Calibri" w:cs="Calibri"/>
                <w:sz w:val="22"/>
                <w:szCs w:val="22"/>
              </w:rPr>
              <w:tab/>
            </w:r>
            <w:r w:rsidRPr="00883B42">
              <w:rPr>
                <w:rFonts w:ascii="Calibri" w:hAnsi="Calibri" w:cs="Calibri"/>
                <w:sz w:val="22"/>
                <w:szCs w:val="22"/>
              </w:rPr>
              <w:tab/>
            </w:r>
            <w:r w:rsidRPr="00324FDA">
              <w:rPr>
                <w:rFonts w:ascii="Segoe UI Symbol" w:eastAsia="MS Gothic" w:hAnsi="Segoe UI Symbol" w:cs="Segoe UI Symbol"/>
                <w:sz w:val="22"/>
                <w:szCs w:val="22"/>
              </w:rPr>
              <w:t>☐</w:t>
            </w:r>
            <w:r w:rsidR="00324FDA">
              <w:rPr>
                <w:rFonts w:ascii="Segoe UI Symbol" w:eastAsia="MS Gothic" w:hAnsi="Segoe UI Symbol" w:cs="Segoe UI Symbol"/>
                <w:sz w:val="22"/>
                <w:szCs w:val="22"/>
              </w:rPr>
              <w:t xml:space="preserve"> </w:t>
            </w:r>
            <w:r w:rsidRPr="00883B42">
              <w:rPr>
                <w:rFonts w:ascii="Calibri" w:hAnsi="Calibri" w:cs="Calibri"/>
                <w:sz w:val="22"/>
                <w:szCs w:val="22"/>
              </w:rPr>
              <w:t>Transnationale</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sz w:val="22"/>
                <w:szCs w:val="22"/>
              </w:rPr>
            </w:pPr>
            <w:r w:rsidRPr="00883B42">
              <w:rPr>
                <w:rFonts w:ascii="Calibri" w:hAnsi="Calibri" w:cs="Calibri"/>
                <w:color w:val="000000"/>
                <w:sz w:val="22"/>
                <w:szCs w:val="22"/>
              </w:rPr>
              <w:t>Domaine prioritaire principal : 6B</w:t>
            </w:r>
            <w:r w:rsidRPr="00883B42">
              <w:rPr>
                <w:rFonts w:ascii="Calibri" w:hAnsi="Calibri" w:cs="Calibri"/>
                <w:color w:val="000000"/>
                <w:sz w:val="22"/>
                <w:szCs w:val="22"/>
              </w:rPr>
              <w:tab/>
            </w:r>
            <w:r w:rsidRPr="00883B42">
              <w:rPr>
                <w:rFonts w:ascii="Calibri" w:hAnsi="Calibri" w:cs="Calibri"/>
                <w:color w:val="000000"/>
                <w:sz w:val="22"/>
                <w:szCs w:val="22"/>
              </w:rPr>
              <w:tab/>
            </w:r>
            <w:r w:rsidRPr="00883B42">
              <w:rPr>
                <w:rFonts w:ascii="Calibri" w:hAnsi="Calibri" w:cs="Calibri"/>
                <w:color w:val="000000"/>
                <w:sz w:val="22"/>
                <w:szCs w:val="22"/>
              </w:rPr>
              <w:tab/>
              <w:t>Domaine prioritaire secondaire :</w:t>
            </w:r>
            <w:r w:rsidRPr="00883B42">
              <w:rPr>
                <w:rFonts w:ascii="Calibri" w:hAnsi="Calibri" w:cs="Calibri"/>
                <w:sz w:val="22"/>
                <w:szCs w:val="22"/>
              </w:rPr>
              <w:t xml:space="preserve"> </w:t>
            </w:r>
            <w:r w:rsidR="003715B4" w:rsidRPr="00883B42">
              <w:rPr>
                <w:rFonts w:ascii="Calibri" w:hAnsi="Calibri" w:cs="Calibri"/>
                <w:color w:val="000000"/>
                <w:sz w:val="22"/>
                <w:szCs w:val="22"/>
              </w:rPr>
              <w:t>6B</w:t>
            </w:r>
            <w:r w:rsidRPr="00883B42">
              <w:rPr>
                <w:rFonts w:ascii="Calibri" w:hAnsi="Calibri" w:cs="Calibri"/>
                <w:color w:val="000000"/>
                <w:sz w:val="22"/>
                <w:szCs w:val="22"/>
              </w:rPr>
              <w:t xml:space="preserve"> </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hAnsi="Calibri" w:cs="Calibri"/>
                <w:color w:val="000000"/>
                <w:sz w:val="22"/>
                <w:szCs w:val="22"/>
              </w:rPr>
              <w:t xml:space="preserve">Fiche action concernée par l’opération : </w:t>
            </w:r>
            <w:r w:rsidR="00324FDA" w:rsidRPr="00883B42">
              <w:rPr>
                <w:rFonts w:ascii="Calibri" w:hAnsi="Calibri" w:cs="Calibri"/>
                <w:color w:val="000000"/>
                <w:sz w:val="22"/>
                <w:szCs w:val="22"/>
              </w:rPr>
              <w:t xml:space="preserve">8 - </w:t>
            </w:r>
            <w:r w:rsidR="00324FDA" w:rsidRPr="00324FDA">
              <w:rPr>
                <w:rFonts w:ascii="Calibri" w:hAnsi="Calibri" w:cs="Calibri"/>
                <w:color w:val="000000"/>
                <w:sz w:val="22"/>
                <w:szCs w:val="22"/>
              </w:rPr>
              <w:t>Coopérer et échanger pour mieux entreprendre</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hAnsi="Calibri" w:cs="Calibri"/>
                <w:color w:val="000000"/>
                <w:sz w:val="22"/>
                <w:szCs w:val="22"/>
              </w:rPr>
              <w:t xml:space="preserve">Si GAL chef de file/référent, indiquer le numéro de dossier national (NUMGAL chef de file / référent + NUM OSIRIS) : </w:t>
            </w:r>
          </w:p>
          <w:p w:rsidR="009311B9" w:rsidRPr="00883B42" w:rsidRDefault="009311B9"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eastAsia="Arial" w:hAnsi="Calibri" w:cs="Calibri"/>
                <w:color w:val="000000"/>
                <w:sz w:val="22"/>
                <w:szCs w:val="22"/>
              </w:rPr>
            </w:pPr>
            <w:r w:rsidRPr="00883B42">
              <w:rPr>
                <w:rFonts w:ascii="Calibri" w:hAnsi="Calibri" w:cs="Calibri"/>
                <w:color w:val="000000"/>
                <w:sz w:val="22"/>
                <w:szCs w:val="22"/>
              </w:rPr>
              <w:t xml:space="preserve">Le cas échéant, N°OSIRIS de l’opération de soutien préparatoire dont est issue l’opération objet de la présente demande : </w:t>
            </w:r>
          </w:p>
          <w:p w:rsidR="009311B9" w:rsidRPr="00883B42" w:rsidRDefault="009311B9"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hAnsi="Calibri" w:cs="Calibri"/>
                <w:color w:val="000000"/>
                <w:sz w:val="22"/>
                <w:szCs w:val="22"/>
              </w:rPr>
              <w:t xml:space="preserve">Nom de la structure porteuse du GAL : </w:t>
            </w:r>
            <w:r w:rsidR="00324FDA" w:rsidRPr="00883B42">
              <w:rPr>
                <w:rFonts w:ascii="Calibri" w:hAnsi="Calibri" w:cs="Calibri"/>
                <w:color w:val="000000"/>
                <w:sz w:val="22"/>
                <w:szCs w:val="22"/>
              </w:rPr>
              <w:t>Provence Alpes Agglomération</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hAnsi="Calibri" w:cs="Calibri"/>
                <w:color w:val="000000"/>
                <w:sz w:val="22"/>
                <w:szCs w:val="22"/>
              </w:rPr>
              <w:t>N° SIRET du GAL :</w:t>
            </w:r>
            <w:r w:rsidR="00324FDA" w:rsidRPr="00883B42">
              <w:rPr>
                <w:rFonts w:ascii="Calibri" w:hAnsi="Calibri" w:cs="Calibri"/>
                <w:color w:val="000000"/>
                <w:sz w:val="22"/>
                <w:szCs w:val="22"/>
              </w:rPr>
              <w:t xml:space="preserve"> </w:t>
            </w:r>
            <w:r w:rsidR="00324FDA" w:rsidRPr="00324FDA">
              <w:rPr>
                <w:rFonts w:ascii="Calibri" w:hAnsi="Calibri" w:cs="Calibri"/>
                <w:color w:val="000000"/>
                <w:sz w:val="22"/>
                <w:szCs w:val="22"/>
              </w:rPr>
              <w:t>200 067 437 00018</w:t>
            </w:r>
            <w:r w:rsidR="009311B9" w:rsidRPr="00883B42">
              <w:rPr>
                <w:rFonts w:ascii="Calibri" w:eastAsia="Arial" w:hAnsi="Calibri" w:cs="Calibri"/>
                <w:color w:val="000000"/>
                <w:sz w:val="22"/>
                <w:szCs w:val="22"/>
              </w:rPr>
              <w:tab/>
            </w:r>
            <w:r w:rsidRPr="00883B42">
              <w:rPr>
                <w:rFonts w:ascii="Calibri" w:hAnsi="Calibri" w:cs="Calibri"/>
                <w:color w:val="000000"/>
                <w:sz w:val="22"/>
                <w:szCs w:val="22"/>
              </w:rPr>
              <w:tab/>
            </w:r>
            <w:r w:rsidRPr="00883B42">
              <w:rPr>
                <w:rFonts w:ascii="Calibri" w:hAnsi="Calibri" w:cs="Calibri"/>
                <w:color w:val="000000"/>
                <w:sz w:val="22"/>
                <w:szCs w:val="22"/>
              </w:rPr>
              <w:tab/>
            </w:r>
            <w:r w:rsidRPr="00883B42">
              <w:rPr>
                <w:rFonts w:ascii="Calibri" w:hAnsi="Calibri" w:cs="Calibri"/>
                <w:color w:val="000000"/>
                <w:sz w:val="22"/>
                <w:szCs w:val="22"/>
              </w:rPr>
              <w:tab/>
            </w:r>
            <w:r w:rsidRPr="00883B42">
              <w:rPr>
                <w:rFonts w:ascii="Calibri" w:hAnsi="Calibri" w:cs="Calibri"/>
                <w:color w:val="000000"/>
                <w:sz w:val="22"/>
                <w:szCs w:val="22"/>
              </w:rPr>
              <w:tab/>
              <w:t xml:space="preserve">Code du GAL : </w:t>
            </w:r>
            <w:r w:rsidR="00324FDA" w:rsidRPr="00883B42">
              <w:rPr>
                <w:rFonts w:ascii="Calibri" w:hAnsi="Calibri" w:cs="Calibri"/>
                <w:color w:val="000000"/>
                <w:sz w:val="22"/>
                <w:szCs w:val="22"/>
              </w:rPr>
              <w:t>227</w:t>
            </w:r>
          </w:p>
          <w:p w:rsidR="003919A7" w:rsidRPr="00883B42" w:rsidRDefault="003919A7" w:rsidP="009311B9">
            <w:pPr>
              <w:pBdr>
                <w:top w:val="single" w:sz="4" w:space="1" w:color="auto"/>
                <w:left w:val="single" w:sz="4" w:space="4" w:color="auto"/>
                <w:bottom w:val="single" w:sz="4" w:space="6" w:color="auto"/>
                <w:right w:val="single" w:sz="4" w:space="4" w:color="auto"/>
              </w:pBdr>
              <w:shd w:val="clear" w:color="auto" w:fill="F2F2F2"/>
              <w:spacing w:after="60"/>
              <w:rPr>
                <w:rFonts w:ascii="Calibri" w:hAnsi="Calibri" w:cs="Calibri"/>
                <w:color w:val="000000"/>
                <w:sz w:val="22"/>
                <w:szCs w:val="22"/>
              </w:rPr>
            </w:pPr>
            <w:r w:rsidRPr="00883B42">
              <w:rPr>
                <w:rFonts w:ascii="Calibri" w:hAnsi="Calibri" w:cs="Calibri"/>
                <w:color w:val="000000"/>
                <w:sz w:val="22"/>
                <w:szCs w:val="22"/>
              </w:rPr>
              <w:t>Nom, prénom du représentant légal de la structure porteuse du GAL :</w:t>
            </w:r>
            <w:r w:rsidRPr="00883B42">
              <w:rPr>
                <w:rFonts w:ascii="Calibri" w:hAnsi="Calibri" w:cs="Calibri"/>
                <w:color w:val="000000"/>
                <w:sz w:val="22"/>
                <w:szCs w:val="22"/>
              </w:rPr>
              <w:tab/>
            </w:r>
            <w:r w:rsidR="00324FDA" w:rsidRPr="00883B42">
              <w:rPr>
                <w:rFonts w:ascii="Calibri" w:hAnsi="Calibri" w:cs="Calibri"/>
                <w:color w:val="000000"/>
                <w:sz w:val="22"/>
                <w:szCs w:val="22"/>
              </w:rPr>
              <w:t>Patricia GRANET-BRUNELLO</w:t>
            </w:r>
          </w:p>
          <w:p w:rsidR="00CA2E6F" w:rsidRPr="00CA2E6F" w:rsidRDefault="003919A7" w:rsidP="00324FDA">
            <w:pPr>
              <w:pBdr>
                <w:top w:val="single" w:sz="4" w:space="1" w:color="auto"/>
                <w:left w:val="single" w:sz="4" w:space="4" w:color="auto"/>
                <w:bottom w:val="single" w:sz="4" w:space="6" w:color="auto"/>
                <w:right w:val="single" w:sz="4" w:space="4" w:color="auto"/>
              </w:pBdr>
              <w:shd w:val="clear" w:color="auto" w:fill="F2F2F2"/>
              <w:rPr>
                <w:rFonts w:ascii="Tahoma" w:hAnsi="Tahoma" w:cs="Tahoma"/>
                <w:sz w:val="16"/>
                <w:szCs w:val="16"/>
              </w:rPr>
            </w:pPr>
            <w:r w:rsidRPr="00883B42">
              <w:rPr>
                <w:rFonts w:ascii="Calibri" w:hAnsi="Calibri" w:cs="Calibri"/>
                <w:color w:val="000000"/>
                <w:sz w:val="22"/>
                <w:szCs w:val="22"/>
              </w:rPr>
              <w:t>Fonction du représentant légal (maire, président…) :</w:t>
            </w:r>
            <w:r w:rsidR="00324FDA" w:rsidRPr="00883B42">
              <w:rPr>
                <w:rFonts w:ascii="Calibri" w:hAnsi="Calibri" w:cs="Calibri"/>
                <w:color w:val="000000"/>
                <w:sz w:val="22"/>
                <w:szCs w:val="22"/>
              </w:rPr>
              <w:t xml:space="preserve"> Présidente</w:t>
            </w:r>
          </w:p>
        </w:tc>
      </w:tr>
    </w:tbl>
    <w:p w:rsidR="003919A7" w:rsidRDefault="003919A7">
      <w:pPr>
        <w:rPr>
          <w:sz w:val="12"/>
        </w:rPr>
      </w:pPr>
    </w:p>
    <w:p w:rsidR="003919A7" w:rsidRPr="00883B42" w:rsidRDefault="003919A7" w:rsidP="00471EC7">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883B42">
        <w:rPr>
          <w:rFonts w:ascii="Calibri" w:hAnsi="Calibri" w:cs="Calibri"/>
          <w:sz w:val="22"/>
          <w:szCs w:val="22"/>
        </w:rPr>
        <w:t>Version du formulaire :</w:t>
      </w:r>
      <w:r w:rsidR="00BB15F4" w:rsidRPr="00BB15F4">
        <w:rPr>
          <w:rFonts w:ascii="Calibri" w:hAnsi="Calibri" w:cs="Calibri"/>
          <w:sz w:val="22"/>
          <w:szCs w:val="22"/>
        </w:rPr>
        <w:t xml:space="preserve"> 1903_FormulaireDP_</w:t>
      </w:r>
      <w:r w:rsidR="00BD6730" w:rsidRPr="00BB15F4">
        <w:rPr>
          <w:rFonts w:ascii="Calibri" w:hAnsi="Calibri" w:cs="Calibri"/>
          <w:sz w:val="22"/>
          <w:szCs w:val="22"/>
        </w:rPr>
        <w:t>v</w:t>
      </w:r>
      <w:r w:rsidR="00BD6730">
        <w:rPr>
          <w:rFonts w:ascii="Calibri" w:hAnsi="Calibri" w:cs="Calibri"/>
          <w:sz w:val="22"/>
          <w:szCs w:val="22"/>
        </w:rPr>
        <w:t>5</w:t>
      </w:r>
      <w:r w:rsidR="00BD6730" w:rsidRPr="00BB15F4">
        <w:rPr>
          <w:rFonts w:ascii="Calibri" w:hAnsi="Calibri" w:cs="Calibri"/>
          <w:sz w:val="22"/>
          <w:szCs w:val="22"/>
        </w:rPr>
        <w:t xml:space="preserve"> </w:t>
      </w:r>
      <w:r w:rsidR="00BB15F4" w:rsidRPr="00BB15F4">
        <w:rPr>
          <w:rFonts w:ascii="Calibri" w:hAnsi="Calibri" w:cs="Calibri"/>
          <w:sz w:val="22"/>
          <w:szCs w:val="22"/>
        </w:rPr>
        <w:t xml:space="preserve">– </w:t>
      </w:r>
      <w:r w:rsidR="00BD6730">
        <w:rPr>
          <w:rFonts w:ascii="Calibri" w:hAnsi="Calibri" w:cs="Calibri"/>
          <w:sz w:val="22"/>
          <w:szCs w:val="22"/>
        </w:rPr>
        <w:t>Juillet 2022</w:t>
      </w:r>
    </w:p>
    <w:p w:rsidR="00B25D03" w:rsidRDefault="00B25D03">
      <w:pPr>
        <w:rPr>
          <w:sz w:val="18"/>
          <w:szCs w:val="18"/>
        </w:rPr>
      </w:pPr>
    </w:p>
    <w:p w:rsidR="00324FDA" w:rsidRDefault="00324FDA">
      <w:pPr>
        <w:rPr>
          <w:sz w:val="18"/>
          <w:szCs w:val="18"/>
        </w:rPr>
      </w:pPr>
    </w:p>
    <w:p w:rsidR="00324FDA" w:rsidRDefault="00324FDA">
      <w:pPr>
        <w:rPr>
          <w:sz w:val="18"/>
          <w:szCs w:val="18"/>
        </w:rPr>
      </w:pPr>
    </w:p>
    <w:p w:rsidR="00795482" w:rsidRPr="00883B42" w:rsidRDefault="00795482" w:rsidP="00795482">
      <w:pPr>
        <w:pStyle w:val="TableParagraph"/>
        <w:jc w:val="both"/>
        <w:rPr>
          <w:rFonts w:cs="Calibri"/>
          <w:b/>
          <w:color w:val="FFFFFF"/>
          <w:highlight w:val="magenta"/>
        </w:rPr>
      </w:pPr>
      <w:r w:rsidRPr="00883B42">
        <w:rPr>
          <w:rFonts w:eastAsia="Times New Roman" w:cs="Calibri"/>
          <w:b/>
          <w:color w:val="FFFFFF"/>
          <w:shd w:val="clear" w:color="auto" w:fill="008080"/>
          <w:lang w:eastAsia="fr-FR"/>
        </w:rPr>
        <w:t>NUMERO DE DOSSIER NATIONAL</w:t>
      </w:r>
      <w:r w:rsidRPr="00883B42">
        <w:rPr>
          <w:rFonts w:cs="Calibri"/>
          <w:b/>
          <w:color w:val="FFFFFF"/>
          <w:highlight w:val="magenta"/>
        </w:rPr>
        <w:t xml:space="preserve">  </w:t>
      </w:r>
    </w:p>
    <w:p w:rsidR="00795482" w:rsidRPr="00883B42" w:rsidRDefault="00795482" w:rsidP="00795482">
      <w:pPr>
        <w:pStyle w:val="TableParagraph"/>
        <w:jc w:val="both"/>
        <w:rPr>
          <w:rFonts w:cs="Calibri"/>
          <w:b/>
          <w:color w:val="FFFFFF"/>
          <w:sz w:val="10"/>
          <w:szCs w:val="10"/>
          <w:highlight w:val="magenta"/>
        </w:rPr>
      </w:pPr>
    </w:p>
    <w:tbl>
      <w:tblPr>
        <w:tblW w:w="0" w:type="auto"/>
        <w:tblInd w:w="212"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208"/>
        <w:gridCol w:w="240"/>
        <w:gridCol w:w="240"/>
        <w:gridCol w:w="240"/>
        <w:gridCol w:w="240"/>
        <w:gridCol w:w="240"/>
        <w:gridCol w:w="240"/>
        <w:gridCol w:w="240"/>
        <w:gridCol w:w="240"/>
        <w:gridCol w:w="240"/>
        <w:gridCol w:w="240"/>
        <w:gridCol w:w="225"/>
        <w:gridCol w:w="240"/>
        <w:gridCol w:w="240"/>
        <w:gridCol w:w="240"/>
        <w:gridCol w:w="225"/>
        <w:gridCol w:w="240"/>
        <w:gridCol w:w="240"/>
        <w:gridCol w:w="240"/>
        <w:gridCol w:w="225"/>
        <w:gridCol w:w="240"/>
        <w:gridCol w:w="240"/>
        <w:gridCol w:w="240"/>
      </w:tblGrid>
      <w:tr w:rsidR="00587846" w:rsidRPr="00587846" w:rsidTr="00587846">
        <w:tc>
          <w:tcPr>
            <w:tcW w:w="284" w:type="dxa"/>
            <w:shd w:val="clear" w:color="auto" w:fill="auto"/>
          </w:tcPr>
          <w:p w:rsidR="00795482" w:rsidRPr="00587846" w:rsidRDefault="00795482" w:rsidP="00795482">
            <w:pPr>
              <w:pStyle w:val="TableParagraph"/>
              <w:jc w:val="both"/>
              <w:rPr>
                <w:rFonts w:cs="Calibri"/>
                <w:b/>
              </w:rPr>
            </w:pPr>
          </w:p>
        </w:tc>
        <w:tc>
          <w:tcPr>
            <w:tcW w:w="208" w:type="dxa"/>
            <w:shd w:val="clear" w:color="auto" w:fill="auto"/>
          </w:tcPr>
          <w:p w:rsidR="00795482" w:rsidRPr="00587846" w:rsidRDefault="00795482" w:rsidP="00795482">
            <w:pPr>
              <w:pStyle w:val="TableParagraph"/>
              <w:jc w:val="both"/>
              <w:rPr>
                <w:rFonts w:cs="Calibri"/>
                <w:b/>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25"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25"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25"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c>
          <w:tcPr>
            <w:tcW w:w="240" w:type="dxa"/>
            <w:shd w:val="clear" w:color="auto" w:fill="auto"/>
          </w:tcPr>
          <w:p w:rsidR="00795482" w:rsidRPr="00587846" w:rsidRDefault="00795482" w:rsidP="00795482">
            <w:pPr>
              <w:pStyle w:val="TableParagraph"/>
              <w:jc w:val="both"/>
              <w:rPr>
                <w:rFonts w:cs="Calibri"/>
                <w:b/>
                <w:highlight w:val="black"/>
              </w:rPr>
            </w:pPr>
          </w:p>
        </w:tc>
      </w:tr>
    </w:tbl>
    <w:p w:rsidR="00795482" w:rsidRPr="00FB0B39" w:rsidRDefault="00795482" w:rsidP="00471EC7">
      <w:pPr>
        <w:pStyle w:val="TableParagraph"/>
        <w:pBdr>
          <w:bottom w:val="single" w:sz="4" w:space="1" w:color="auto"/>
        </w:pBdr>
        <w:jc w:val="both"/>
        <w:rPr>
          <w:rFonts w:cs="Calibri"/>
          <w:b/>
          <w:color w:val="FFFFFF"/>
          <w:highlight w:val="darkCyan"/>
        </w:rPr>
      </w:pPr>
    </w:p>
    <w:p w:rsidR="00795482" w:rsidRPr="00883B42" w:rsidRDefault="00795482" w:rsidP="00795482">
      <w:pPr>
        <w:pStyle w:val="TableParagraph"/>
        <w:jc w:val="both"/>
        <w:rPr>
          <w:rFonts w:eastAsia="Times New Roman" w:cs="Calibri"/>
          <w:i/>
          <w:lang w:eastAsia="fr-FR"/>
        </w:rPr>
      </w:pPr>
      <w:r w:rsidRPr="00883B42">
        <w:rPr>
          <w:rFonts w:eastAsia="Times New Roman" w:cs="Calibri"/>
          <w:b/>
          <w:color w:val="FFFFFF"/>
          <w:shd w:val="clear" w:color="auto" w:fill="008080"/>
          <w:lang w:eastAsia="fr-FR"/>
        </w:rPr>
        <w:t xml:space="preserve">INTITULÉ DU PROJET </w:t>
      </w:r>
      <w:r w:rsidRPr="00883B42">
        <w:rPr>
          <w:rFonts w:eastAsia="Times New Roman" w:cs="Calibri"/>
          <w:i/>
          <w:lang w:eastAsia="fr-FR"/>
        </w:rPr>
        <w:t>(A remplir par le demandeur)</w:t>
      </w:r>
    </w:p>
    <w:p w:rsidR="00795482" w:rsidRPr="00FB0B39" w:rsidRDefault="00795482" w:rsidP="00795482">
      <w:pPr>
        <w:pStyle w:val="TableParagraph"/>
        <w:jc w:val="both"/>
        <w:rPr>
          <w:rFonts w:cs="Calibri"/>
          <w:b/>
          <w:color w:val="FFFFFF"/>
          <w:sz w:val="10"/>
          <w:szCs w:val="10"/>
          <w:highlight w:val="darkCyan"/>
        </w:rPr>
      </w:pPr>
    </w:p>
    <w:p w:rsidR="00795482" w:rsidRPr="00883B42" w:rsidRDefault="00795482" w:rsidP="00795482">
      <w:pPr>
        <w:pBdr>
          <w:top w:val="single" w:sz="4" w:space="1" w:color="auto"/>
          <w:left w:val="single" w:sz="4" w:space="4" w:color="auto"/>
          <w:bottom w:val="single" w:sz="4" w:space="1" w:color="auto"/>
          <w:right w:val="single" w:sz="4" w:space="4" w:color="auto"/>
        </w:pBdr>
        <w:spacing w:line="480" w:lineRule="auto"/>
        <w:rPr>
          <w:rFonts w:ascii="Calibri" w:hAnsi="Calibri" w:cs="Calibri"/>
          <w:b/>
          <w:sz w:val="22"/>
          <w:szCs w:val="22"/>
        </w:rPr>
      </w:pPr>
    </w:p>
    <w:p w:rsidR="00795482" w:rsidRDefault="00324FDA">
      <w:pPr>
        <w:rPr>
          <w:sz w:val="18"/>
          <w:szCs w:val="18"/>
        </w:rPr>
      </w:pPr>
      <w:r>
        <w:rPr>
          <w:sz w:val="18"/>
          <w:szCs w:val="18"/>
        </w:rPr>
        <w:br w:type="page"/>
      </w:r>
    </w:p>
    <w:p w:rsidR="00636209" w:rsidRPr="00471EC7" w:rsidRDefault="00636209">
      <w:pPr>
        <w:rPr>
          <w:sz w:val="18"/>
          <w:szCs w:val="18"/>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2"/>
      </w:tblGrid>
      <w:tr w:rsidR="00B25D03" w:rsidRPr="00471EC7" w:rsidTr="00324FDA">
        <w:trPr>
          <w:cantSplit/>
          <w:trHeight w:val="1006"/>
          <w:jc w:val="center"/>
        </w:trPr>
        <w:tc>
          <w:tcPr>
            <w:tcW w:w="10432" w:type="dxa"/>
            <w:shd w:val="pct5" w:color="auto" w:fill="auto"/>
          </w:tcPr>
          <w:p w:rsidR="00B25D03" w:rsidRPr="00883B42" w:rsidRDefault="00B25D03">
            <w:pPr>
              <w:pStyle w:val="normalformulaire"/>
              <w:snapToGrid w:val="0"/>
              <w:rPr>
                <w:rFonts w:ascii="Calibri" w:hAnsi="Calibri" w:cs="Calibri"/>
                <w:b/>
                <w:sz w:val="22"/>
                <w:szCs w:val="22"/>
              </w:rPr>
            </w:pPr>
            <w:r w:rsidRPr="00883B42">
              <w:rPr>
                <w:rFonts w:ascii="Calibri" w:hAnsi="Calibri" w:cs="Calibri"/>
                <w:b/>
                <w:sz w:val="22"/>
                <w:szCs w:val="22"/>
              </w:rPr>
              <w:t>Rappel (</w:t>
            </w:r>
            <w:r w:rsidR="00795482" w:rsidRPr="00883B42">
              <w:rPr>
                <w:rFonts w:ascii="Calibri" w:eastAsia="Tahoma" w:hAnsi="Calibri" w:cs="Calibri"/>
                <w:b/>
                <w:bCs/>
                <w:color w:val="000000"/>
                <w:sz w:val="22"/>
                <w:szCs w:val="22"/>
              </w:rPr>
              <w:t>Cadre</w:t>
            </w:r>
            <w:r w:rsidR="00795482" w:rsidRPr="00883B42">
              <w:rPr>
                <w:rFonts w:ascii="Calibri" w:eastAsia="Tahoma" w:hAnsi="Calibri" w:cs="Calibri"/>
                <w:b/>
                <w:bCs/>
                <w:color w:val="000000"/>
                <w:spacing w:val="-9"/>
                <w:sz w:val="22"/>
                <w:szCs w:val="22"/>
              </w:rPr>
              <w:t xml:space="preserve"> </w:t>
            </w:r>
            <w:r w:rsidR="00795482" w:rsidRPr="00883B42">
              <w:rPr>
                <w:rFonts w:ascii="Calibri" w:eastAsia="Tahoma" w:hAnsi="Calibri" w:cs="Calibri"/>
                <w:b/>
                <w:bCs/>
                <w:color w:val="000000"/>
                <w:sz w:val="22"/>
                <w:szCs w:val="22"/>
              </w:rPr>
              <w:t>réservé au GUSI) :</w:t>
            </w:r>
          </w:p>
          <w:p w:rsidR="00B25D03" w:rsidRPr="00883B42" w:rsidRDefault="00B25D03">
            <w:pPr>
              <w:pStyle w:val="normalformulaire"/>
              <w:tabs>
                <w:tab w:val="left" w:pos="5696"/>
                <w:tab w:val="right" w:leader="underscore" w:pos="9807"/>
              </w:tabs>
              <w:rPr>
                <w:rFonts w:ascii="Calibri" w:hAnsi="Calibri" w:cs="Calibri"/>
                <w:b/>
                <w:color w:val="008080"/>
                <w:sz w:val="22"/>
                <w:szCs w:val="22"/>
              </w:rPr>
            </w:pPr>
            <w:r w:rsidRPr="00883B42">
              <w:rPr>
                <w:rFonts w:ascii="Calibri" w:hAnsi="Calibri" w:cs="Calibri"/>
                <w:sz w:val="22"/>
                <w:szCs w:val="22"/>
              </w:rPr>
              <w:t>Date à laquelle le bénéficiaire peut commencer l’exécution de son opération</w:t>
            </w:r>
            <w:r w:rsidRPr="00883B42">
              <w:rPr>
                <w:rFonts w:ascii="Calibri" w:hAnsi="Calibri" w:cs="Calibri"/>
                <w:b/>
                <w:color w:val="008080"/>
                <w:sz w:val="22"/>
                <w:szCs w:val="22"/>
              </w:rPr>
              <w:t> :</w:t>
            </w:r>
            <w:r w:rsidR="00324FDA" w:rsidRPr="00883B42">
              <w:rPr>
                <w:rFonts w:ascii="Calibri" w:hAnsi="Calibri" w:cs="Calibri"/>
                <w:b/>
                <w:color w:val="008080"/>
                <w:sz w:val="22"/>
                <w:szCs w:val="22"/>
              </w:rPr>
              <w:t xml:space="preserve"> </w:t>
            </w:r>
          </w:p>
          <w:p w:rsidR="00B25D03" w:rsidRPr="00883B42" w:rsidRDefault="00B25D03">
            <w:pPr>
              <w:pStyle w:val="normalformulaire"/>
              <w:tabs>
                <w:tab w:val="left" w:pos="5696"/>
                <w:tab w:val="right" w:leader="underscore" w:pos="9807"/>
              </w:tabs>
              <w:rPr>
                <w:rFonts w:ascii="Calibri" w:hAnsi="Calibri" w:cs="Calibri"/>
                <w:b/>
                <w:color w:val="008080"/>
                <w:sz w:val="22"/>
                <w:szCs w:val="22"/>
              </w:rPr>
            </w:pPr>
            <w:r w:rsidRPr="00883B42">
              <w:rPr>
                <w:rFonts w:ascii="Calibri" w:hAnsi="Calibri" w:cs="Calibri"/>
                <w:sz w:val="22"/>
                <w:szCs w:val="22"/>
              </w:rPr>
              <w:t>Date à laquelle l’opération doit obligatoirement être achevée</w:t>
            </w:r>
            <w:r w:rsidRPr="00883B42">
              <w:rPr>
                <w:rFonts w:ascii="Calibri" w:hAnsi="Calibri" w:cs="Calibri"/>
                <w:b/>
                <w:color w:val="008080"/>
                <w:sz w:val="22"/>
                <w:szCs w:val="22"/>
              </w:rPr>
              <w:t> :</w:t>
            </w:r>
            <w:r w:rsidRPr="00883B42">
              <w:rPr>
                <w:rFonts w:ascii="Calibri" w:hAnsi="Calibri" w:cs="Calibri"/>
                <w:b/>
                <w:color w:val="008080"/>
                <w:sz w:val="22"/>
                <w:szCs w:val="22"/>
              </w:rPr>
              <w:tab/>
            </w:r>
          </w:p>
          <w:p w:rsidR="00B25D03" w:rsidRPr="00471EC7" w:rsidRDefault="00B25D03" w:rsidP="00324FDA">
            <w:pPr>
              <w:pStyle w:val="normalformulaire"/>
              <w:tabs>
                <w:tab w:val="left" w:pos="5696"/>
                <w:tab w:val="right" w:leader="underscore" w:pos="9807"/>
              </w:tabs>
              <w:rPr>
                <w:rFonts w:ascii="Arial" w:hAnsi="Arial"/>
                <w:sz w:val="18"/>
                <w:szCs w:val="18"/>
              </w:rPr>
            </w:pPr>
            <w:r w:rsidRPr="00883B42">
              <w:rPr>
                <w:rFonts w:ascii="Calibri" w:hAnsi="Calibri" w:cs="Calibri"/>
                <w:sz w:val="22"/>
                <w:szCs w:val="22"/>
              </w:rPr>
              <w:t>Date limite pour déposer le présent formulaire de demande</w:t>
            </w:r>
            <w:r w:rsidRPr="00883B42">
              <w:rPr>
                <w:rFonts w:ascii="Calibri" w:hAnsi="Calibri" w:cs="Calibri"/>
                <w:b/>
                <w:color w:val="008080"/>
                <w:sz w:val="22"/>
                <w:szCs w:val="22"/>
              </w:rPr>
              <w:t> :</w:t>
            </w:r>
            <w:r w:rsidRPr="00883B42">
              <w:rPr>
                <w:rFonts w:ascii="Calibri" w:hAnsi="Calibri" w:cs="Calibri"/>
                <w:b/>
                <w:color w:val="008080"/>
                <w:sz w:val="22"/>
                <w:szCs w:val="22"/>
              </w:rPr>
              <w:tab/>
            </w:r>
          </w:p>
        </w:tc>
      </w:tr>
    </w:tbl>
    <w:p w:rsidR="00B25D03" w:rsidRDefault="00B25D03">
      <w:pPr>
        <w:pStyle w:val="titreformulaire"/>
        <w:rPr>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B25D03" w:rsidTr="00324FDA">
        <w:trPr>
          <w:trHeight w:val="6931"/>
        </w:trPr>
        <w:tc>
          <w:tcPr>
            <w:tcW w:w="10344" w:type="dxa"/>
          </w:tcPr>
          <w:p w:rsidR="00B25D03" w:rsidRPr="00883B42" w:rsidRDefault="00B25D03" w:rsidP="00324FDA">
            <w:pPr>
              <w:spacing w:before="120"/>
              <w:rPr>
                <w:rFonts w:ascii="Calibri" w:hAnsi="Calibri" w:cs="Calibri"/>
                <w:sz w:val="22"/>
                <w:szCs w:val="22"/>
              </w:rPr>
            </w:pPr>
            <w:r w:rsidRPr="00883B42">
              <w:rPr>
                <w:rFonts w:ascii="Calibri" w:hAnsi="Calibri" w:cs="Calibri"/>
                <w:sz w:val="22"/>
                <w:szCs w:val="22"/>
              </w:rPr>
              <w:t>Je, soussigné</w:t>
            </w:r>
            <w:r w:rsidR="00E24A38" w:rsidRPr="00883B42">
              <w:rPr>
                <w:rFonts w:ascii="Calibri" w:hAnsi="Calibri" w:cs="Calibri"/>
                <w:sz w:val="22"/>
                <w:szCs w:val="22"/>
              </w:rPr>
              <w:t>(e)</w:t>
            </w:r>
            <w:r w:rsidRPr="00883B42">
              <w:rPr>
                <w:rFonts w:ascii="Calibri" w:hAnsi="Calibri" w:cs="Calibri"/>
                <w:sz w:val="22"/>
                <w:szCs w:val="22"/>
              </w:rPr>
              <w:t xml:space="preserve">, _____________________________________________________________ (nom, prénom du représentant de la structure), agissant en qualité de représentant légal de _____________________________________ (nom de la structure </w:t>
            </w:r>
            <w:r w:rsidR="00F2324B" w:rsidRPr="00883B42">
              <w:rPr>
                <w:rFonts w:ascii="Calibri" w:hAnsi="Calibri" w:cs="Calibri"/>
                <w:sz w:val="22"/>
                <w:szCs w:val="22"/>
              </w:rPr>
              <w:t xml:space="preserve">bénéficiaire </w:t>
            </w:r>
            <w:r w:rsidRPr="00883B42">
              <w:rPr>
                <w:rFonts w:ascii="Calibri" w:hAnsi="Calibri" w:cs="Calibri"/>
                <w:sz w:val="22"/>
                <w:szCs w:val="22"/>
              </w:rPr>
              <w:t>de la décision d’aide) demande le versement des aides qui ont été accordées à _____________________________________________________________ (nom de la structure bénéficiaire de la décision d’aide) par</w:t>
            </w:r>
            <w:r w:rsidR="00795482" w:rsidRPr="00883B42">
              <w:rPr>
                <w:rFonts w:ascii="Calibri" w:hAnsi="Calibri" w:cs="Calibri"/>
                <w:sz w:val="22"/>
                <w:szCs w:val="22"/>
              </w:rPr>
              <w:t xml:space="preserve"> </w:t>
            </w:r>
            <w:r w:rsidRPr="00883B42">
              <w:rPr>
                <w:rFonts w:ascii="Calibri" w:hAnsi="Calibri" w:cs="Calibri"/>
                <w:sz w:val="22"/>
                <w:szCs w:val="22"/>
              </w:rPr>
              <w:t xml:space="preserve">la convention attributive </w:t>
            </w:r>
            <w:r w:rsidR="00795482" w:rsidRPr="00883B42">
              <w:rPr>
                <w:rFonts w:ascii="Calibri" w:hAnsi="Calibri" w:cs="Calibri"/>
                <w:sz w:val="22"/>
                <w:szCs w:val="22"/>
              </w:rPr>
              <w:t>relative au dossier RPAC</w:t>
            </w:r>
            <w:r w:rsidR="00075B4E" w:rsidRPr="00883B42">
              <w:rPr>
                <w:rFonts w:ascii="Calibri" w:hAnsi="Calibri" w:cs="Calibri"/>
                <w:sz w:val="22"/>
                <w:szCs w:val="22"/>
              </w:rPr>
              <w:t>____________________</w:t>
            </w:r>
          </w:p>
          <w:p w:rsidR="00B25D03" w:rsidRPr="00883B42" w:rsidRDefault="00B25D03">
            <w:pPr>
              <w:pStyle w:val="Notedebasdepage"/>
              <w:rPr>
                <w:rFonts w:ascii="Calibri" w:hAnsi="Calibri" w:cs="Calibri"/>
                <w:sz w:val="22"/>
                <w:szCs w:val="22"/>
              </w:rPr>
            </w:pPr>
          </w:p>
          <w:p w:rsidR="00AD059A" w:rsidRPr="00883B42" w:rsidRDefault="00B25D03" w:rsidP="00AD059A">
            <w:pPr>
              <w:pStyle w:val="normalformulaire"/>
              <w:tabs>
                <w:tab w:val="left" w:pos="1843"/>
                <w:tab w:val="left" w:pos="4536"/>
              </w:tabs>
              <w:rPr>
                <w:rFonts w:ascii="Calibri" w:hAnsi="Calibri" w:cs="Calibri"/>
                <w:sz w:val="22"/>
                <w:szCs w:val="22"/>
              </w:rPr>
            </w:pPr>
            <w:r w:rsidRPr="00883B42">
              <w:rPr>
                <w:rFonts w:ascii="Calibri" w:hAnsi="Calibri" w:cs="Calibri"/>
                <w:sz w:val="22"/>
                <w:szCs w:val="22"/>
              </w:rPr>
              <w:t>Ce document est ma</w:t>
            </w:r>
            <w:r w:rsidR="00AD059A" w:rsidRPr="00883B42">
              <w:rPr>
                <w:rFonts w:ascii="Calibri" w:hAnsi="Calibri" w:cs="Calibri"/>
                <w:sz w:val="22"/>
                <w:szCs w:val="22"/>
              </w:rPr>
              <w:t> :</w:t>
            </w:r>
          </w:p>
          <w:p w:rsidR="00AD059A" w:rsidRPr="00883B42" w:rsidRDefault="00AD059A" w:rsidP="00AD059A">
            <w:pPr>
              <w:pStyle w:val="normalformulaire"/>
              <w:numPr>
                <w:ilvl w:val="0"/>
                <w:numId w:val="19"/>
              </w:numPr>
              <w:rPr>
                <w:rFonts w:ascii="Calibri" w:hAnsi="Calibri" w:cs="Calibri"/>
                <w:sz w:val="22"/>
                <w:szCs w:val="22"/>
              </w:rPr>
            </w:pPr>
            <w:r w:rsidRPr="00883B42">
              <w:rPr>
                <w:rFonts w:ascii="Calibri" w:hAnsi="Calibri" w:cs="Calibri"/>
                <w:sz w:val="22"/>
                <w:szCs w:val="22"/>
              </w:rPr>
              <w:sym w:font="Wingdings" w:char="F0A8"/>
            </w:r>
            <w:r w:rsidRPr="00883B42">
              <w:rPr>
                <w:rFonts w:ascii="Calibri" w:hAnsi="Calibri" w:cs="Calibri"/>
                <w:sz w:val="22"/>
                <w:szCs w:val="22"/>
              </w:rPr>
              <w:t xml:space="preserve"> Première demande de paiement</w:t>
            </w:r>
            <w:r w:rsidR="00795482" w:rsidRPr="00883B42">
              <w:rPr>
                <w:rFonts w:ascii="Calibri" w:hAnsi="Calibri" w:cs="Calibri"/>
                <w:sz w:val="22"/>
                <w:szCs w:val="22"/>
              </w:rPr>
              <w:t xml:space="preserve"> (acompte)</w:t>
            </w:r>
          </w:p>
          <w:p w:rsidR="00AD059A" w:rsidRPr="00883B42" w:rsidRDefault="00AD059A" w:rsidP="00AD059A">
            <w:pPr>
              <w:pStyle w:val="normalformulaire"/>
              <w:numPr>
                <w:ilvl w:val="0"/>
                <w:numId w:val="19"/>
              </w:numPr>
              <w:rPr>
                <w:rFonts w:ascii="Calibri" w:hAnsi="Calibri" w:cs="Calibri"/>
                <w:sz w:val="22"/>
                <w:szCs w:val="22"/>
              </w:rPr>
            </w:pPr>
            <w:r w:rsidRPr="00883B42">
              <w:rPr>
                <w:rFonts w:ascii="Calibri" w:hAnsi="Calibri" w:cs="Calibri"/>
                <w:sz w:val="22"/>
                <w:szCs w:val="22"/>
              </w:rPr>
              <w:sym w:font="Wingdings" w:char="F0A8"/>
            </w:r>
            <w:r w:rsidRPr="00883B42">
              <w:rPr>
                <w:rFonts w:ascii="Calibri" w:hAnsi="Calibri" w:cs="Calibri"/>
                <w:sz w:val="22"/>
                <w:szCs w:val="22"/>
              </w:rPr>
              <w:t xml:space="preserve"> Dernière demande de paiement</w:t>
            </w:r>
            <w:r w:rsidR="00795482" w:rsidRPr="00883B42">
              <w:rPr>
                <w:rFonts w:ascii="Calibri" w:hAnsi="Calibri" w:cs="Calibri"/>
                <w:sz w:val="22"/>
                <w:szCs w:val="22"/>
              </w:rPr>
              <w:t xml:space="preserve"> (solde) </w:t>
            </w:r>
          </w:p>
          <w:p w:rsidR="00B25D03" w:rsidRPr="00883B42" w:rsidRDefault="00B25D03" w:rsidP="006F3895">
            <w:pPr>
              <w:pStyle w:val="normalformulaire"/>
              <w:tabs>
                <w:tab w:val="left" w:pos="1560"/>
                <w:tab w:val="left" w:pos="1843"/>
                <w:tab w:val="left" w:pos="4536"/>
              </w:tabs>
              <w:rPr>
                <w:rFonts w:ascii="Calibri" w:hAnsi="Calibri" w:cs="Calibri"/>
                <w:sz w:val="22"/>
                <w:szCs w:val="22"/>
              </w:rPr>
            </w:pPr>
            <w:r w:rsidRPr="00883B42">
              <w:rPr>
                <w:rFonts w:ascii="Calibri" w:hAnsi="Calibri" w:cs="Calibri"/>
                <w:sz w:val="22"/>
                <w:szCs w:val="22"/>
              </w:rPr>
              <w:tab/>
            </w:r>
            <w:r w:rsidRPr="00883B42">
              <w:rPr>
                <w:rFonts w:ascii="Calibri" w:hAnsi="Calibri" w:cs="Calibri"/>
                <w:sz w:val="22"/>
                <w:szCs w:val="22"/>
              </w:rPr>
              <w:tab/>
              <w:t xml:space="preserve"> </w:t>
            </w:r>
          </w:p>
          <w:p w:rsidR="00B25D03" w:rsidRPr="00883B42" w:rsidRDefault="00B25D03">
            <w:pPr>
              <w:pStyle w:val="normalformulaire"/>
              <w:tabs>
                <w:tab w:val="right" w:leader="underscore" w:pos="9498"/>
              </w:tabs>
              <w:rPr>
                <w:rFonts w:ascii="Calibri" w:hAnsi="Calibri" w:cs="Calibri"/>
                <w:sz w:val="22"/>
                <w:szCs w:val="22"/>
              </w:rPr>
            </w:pPr>
            <w:r w:rsidRPr="00883B42">
              <w:rPr>
                <w:rFonts w:ascii="Calibri" w:hAnsi="Calibri" w:cs="Calibri"/>
                <w:sz w:val="22"/>
                <w:szCs w:val="22"/>
              </w:rPr>
              <w:t xml:space="preserve">Date de début d'exécution de l'opération : </w:t>
            </w:r>
            <w:r w:rsidRPr="00883B42">
              <w:rPr>
                <w:rFonts w:ascii="Calibri" w:hAnsi="Calibri" w:cs="Calibri"/>
                <w:sz w:val="22"/>
                <w:szCs w:val="22"/>
              </w:rPr>
              <w:tab/>
            </w:r>
          </w:p>
          <w:p w:rsidR="00324FDA" w:rsidRPr="00883B42" w:rsidRDefault="00324FDA">
            <w:pPr>
              <w:pStyle w:val="normalformulaire"/>
              <w:tabs>
                <w:tab w:val="right" w:leader="underscore" w:pos="9498"/>
              </w:tabs>
              <w:rPr>
                <w:rFonts w:ascii="Calibri" w:hAnsi="Calibri" w:cs="Calibri"/>
                <w:sz w:val="22"/>
                <w:szCs w:val="22"/>
              </w:rPr>
            </w:pPr>
          </w:p>
          <w:p w:rsidR="00B25D03" w:rsidRPr="00883B42" w:rsidRDefault="00B25D03">
            <w:pPr>
              <w:pStyle w:val="normalformulaire"/>
              <w:tabs>
                <w:tab w:val="right" w:leader="underscore" w:pos="9498"/>
              </w:tabs>
              <w:rPr>
                <w:rFonts w:ascii="Calibri" w:hAnsi="Calibri" w:cs="Calibri"/>
                <w:sz w:val="22"/>
                <w:szCs w:val="22"/>
              </w:rPr>
            </w:pPr>
            <w:r w:rsidRPr="00883B42">
              <w:rPr>
                <w:rFonts w:ascii="Calibri" w:hAnsi="Calibri" w:cs="Calibri"/>
                <w:sz w:val="22"/>
                <w:szCs w:val="22"/>
              </w:rPr>
              <w:t>Date de fin d'exécution de l'opération (pour la dernière demande de paiement uniquement) :</w:t>
            </w:r>
            <w:r w:rsidRPr="00883B42">
              <w:rPr>
                <w:rFonts w:ascii="Calibri" w:hAnsi="Calibri" w:cs="Calibri"/>
                <w:sz w:val="22"/>
                <w:szCs w:val="22"/>
              </w:rPr>
              <w:tab/>
            </w:r>
          </w:p>
          <w:p w:rsidR="00B25D03" w:rsidRPr="00883B42" w:rsidRDefault="00B25D03">
            <w:pPr>
              <w:pStyle w:val="normalformulaire"/>
              <w:tabs>
                <w:tab w:val="right" w:leader="underscore" w:pos="9498"/>
              </w:tabs>
              <w:rPr>
                <w:rFonts w:ascii="Calibri" w:hAnsi="Calibri" w:cs="Calibri"/>
                <w:sz w:val="22"/>
                <w:szCs w:val="22"/>
              </w:rPr>
            </w:pPr>
          </w:p>
          <w:p w:rsidR="00B25D03" w:rsidRPr="00883B42" w:rsidRDefault="00B25D03">
            <w:pPr>
              <w:pStyle w:val="normalformulaire"/>
              <w:tabs>
                <w:tab w:val="right" w:leader="underscore" w:pos="9603"/>
              </w:tabs>
              <w:rPr>
                <w:rFonts w:ascii="Calibri" w:hAnsi="Calibri" w:cs="Calibri"/>
                <w:sz w:val="22"/>
                <w:szCs w:val="22"/>
              </w:rPr>
            </w:pPr>
            <w:r w:rsidRPr="00883B42">
              <w:rPr>
                <w:rFonts w:ascii="Calibri" w:hAnsi="Calibri" w:cs="Calibri"/>
                <w:sz w:val="22"/>
                <w:szCs w:val="22"/>
              </w:rPr>
              <w:t>Montant total des dépenses supportées à ce jour pour l’opération :</w:t>
            </w:r>
            <w:r w:rsidRPr="00883B42">
              <w:rPr>
                <w:rFonts w:ascii="Calibri" w:hAnsi="Calibri" w:cs="Calibri"/>
                <w:sz w:val="22"/>
                <w:szCs w:val="22"/>
              </w:rPr>
              <w:tab/>
            </w:r>
            <w:r w:rsidR="00324FDA" w:rsidRPr="00883B42">
              <w:rPr>
                <w:rFonts w:ascii="Calibri" w:hAnsi="Calibri" w:cs="Calibri"/>
                <w:sz w:val="22"/>
                <w:szCs w:val="22"/>
              </w:rPr>
              <w:t xml:space="preserve"> </w:t>
            </w:r>
            <w:r w:rsidRPr="00883B42">
              <w:rPr>
                <w:rFonts w:ascii="Calibri" w:hAnsi="Calibri" w:cs="Calibri"/>
                <w:sz w:val="22"/>
                <w:szCs w:val="22"/>
              </w:rPr>
              <w:t>€</w:t>
            </w:r>
            <w:r w:rsidR="00795482" w:rsidRPr="00883B42">
              <w:rPr>
                <w:rFonts w:ascii="Calibri" w:hAnsi="Calibri" w:cs="Calibri"/>
                <w:sz w:val="22"/>
                <w:szCs w:val="22"/>
              </w:rPr>
              <w:t xml:space="preserve"> </w:t>
            </w:r>
            <w:r w:rsidRPr="00883B42">
              <w:rPr>
                <w:rFonts w:ascii="Calibri" w:hAnsi="Calibri" w:cs="Calibri"/>
                <w:i/>
                <w:sz w:val="22"/>
                <w:szCs w:val="22"/>
              </w:rPr>
              <w:t>(tout type de dépenses liées à l’opération confondu)</w:t>
            </w:r>
          </w:p>
          <w:p w:rsidR="00B25D03" w:rsidRPr="00883B42" w:rsidRDefault="00B25D03">
            <w:pPr>
              <w:pStyle w:val="normalformulaire"/>
              <w:tabs>
                <w:tab w:val="right" w:leader="underscore" w:pos="9498"/>
              </w:tabs>
              <w:rPr>
                <w:rFonts w:ascii="Calibri" w:hAnsi="Calibri" w:cs="Calibri"/>
                <w:sz w:val="22"/>
                <w:szCs w:val="22"/>
              </w:rPr>
            </w:pPr>
          </w:p>
          <w:p w:rsidR="00B25D03" w:rsidRPr="00883B42" w:rsidRDefault="00B25D03">
            <w:pPr>
              <w:pStyle w:val="normalformulaire"/>
              <w:tabs>
                <w:tab w:val="right" w:leader="underscore" w:pos="9603"/>
              </w:tabs>
              <w:rPr>
                <w:rFonts w:ascii="Calibri" w:hAnsi="Calibri" w:cs="Calibri"/>
                <w:sz w:val="22"/>
                <w:szCs w:val="22"/>
              </w:rPr>
            </w:pPr>
            <w:r w:rsidRPr="00883B42">
              <w:rPr>
                <w:rFonts w:ascii="Calibri" w:hAnsi="Calibri" w:cs="Calibri"/>
                <w:sz w:val="22"/>
                <w:szCs w:val="22"/>
              </w:rPr>
              <w:t>Dont : Montant des dépenses éligibles présentées pour la présente demande de paiement :</w:t>
            </w:r>
            <w:r w:rsidRPr="00883B42">
              <w:rPr>
                <w:rFonts w:ascii="Calibri" w:hAnsi="Calibri" w:cs="Calibri"/>
                <w:sz w:val="22"/>
                <w:szCs w:val="22"/>
              </w:rPr>
              <w:tab/>
              <w:t>€</w:t>
            </w:r>
          </w:p>
          <w:p w:rsidR="00B25D03" w:rsidRPr="00883B42" w:rsidRDefault="00B25D03">
            <w:pPr>
              <w:pStyle w:val="normalformulaire"/>
              <w:tabs>
                <w:tab w:val="right" w:leader="underscore" w:pos="9498"/>
              </w:tabs>
              <w:rPr>
                <w:rFonts w:ascii="Calibri" w:hAnsi="Calibri" w:cs="Calibri"/>
                <w:sz w:val="22"/>
                <w:szCs w:val="22"/>
              </w:rPr>
            </w:pPr>
          </w:p>
          <w:p w:rsidR="00B25D03" w:rsidRPr="00883B42" w:rsidRDefault="00B25D03">
            <w:pPr>
              <w:pStyle w:val="normalformulaire"/>
              <w:rPr>
                <w:rFonts w:ascii="Calibri" w:hAnsi="Calibri" w:cs="Calibri"/>
                <w:sz w:val="22"/>
                <w:szCs w:val="22"/>
              </w:rPr>
            </w:pPr>
            <w:r w:rsidRPr="00883B42">
              <w:rPr>
                <w:rFonts w:ascii="Calibri" w:hAnsi="Calibri" w:cs="Calibri"/>
                <w:sz w:val="22"/>
                <w:szCs w:val="22"/>
              </w:rPr>
              <w:sym w:font="Wingdings" w:char="F06F"/>
            </w:r>
            <w:r w:rsidRPr="00883B42">
              <w:rPr>
                <w:rFonts w:ascii="Calibri" w:hAnsi="Calibri" w:cs="Calibri"/>
                <w:sz w:val="22"/>
                <w:szCs w:val="22"/>
              </w:rPr>
              <w:t xml:space="preserve"> J’ai pris connaissance que j’encours des sanctions si je présente des dépenses qui ne sont pas éligibles :</w:t>
            </w:r>
          </w:p>
          <w:p w:rsidR="00B25D03" w:rsidRPr="00883B42" w:rsidRDefault="00B25D03">
            <w:pPr>
              <w:pStyle w:val="normalformulaire"/>
              <w:rPr>
                <w:rFonts w:ascii="Calibri" w:hAnsi="Calibri" w:cs="Calibri"/>
                <w:sz w:val="22"/>
                <w:szCs w:val="22"/>
              </w:rPr>
            </w:pPr>
            <w:r w:rsidRPr="00883B42">
              <w:rPr>
                <w:rFonts w:ascii="Calibri" w:hAnsi="Calibri" w:cs="Calibri"/>
                <w:sz w:val="22"/>
                <w:szCs w:val="22"/>
              </w:rPr>
              <w:t>Le service instructeur détermine :</w:t>
            </w:r>
          </w:p>
          <w:p w:rsidR="00B25D03" w:rsidRPr="00883B42" w:rsidRDefault="00B25D03">
            <w:pPr>
              <w:pStyle w:val="normalformulaire"/>
              <w:numPr>
                <w:ilvl w:val="0"/>
                <w:numId w:val="4"/>
              </w:numPr>
              <w:rPr>
                <w:rFonts w:ascii="Calibri" w:hAnsi="Calibri" w:cs="Calibri"/>
                <w:sz w:val="22"/>
                <w:szCs w:val="22"/>
              </w:rPr>
            </w:pPr>
            <w:proofErr w:type="gramStart"/>
            <w:r w:rsidRPr="00883B42">
              <w:rPr>
                <w:rFonts w:ascii="Calibri" w:hAnsi="Calibri" w:cs="Calibri"/>
                <w:sz w:val="22"/>
                <w:szCs w:val="22"/>
              </w:rPr>
              <w:t>le</w:t>
            </w:r>
            <w:proofErr w:type="gramEnd"/>
            <w:r w:rsidRPr="00883B42">
              <w:rPr>
                <w:rFonts w:ascii="Calibri" w:hAnsi="Calibri" w:cs="Calibri"/>
                <w:sz w:val="22"/>
                <w:szCs w:val="22"/>
              </w:rPr>
              <w:t xml:space="preserve"> montant de l’aide que je demande, basé seulement sur le contenu du présent formulaire de demande de paiement.</w:t>
            </w:r>
            <w:r w:rsidR="00324FDA" w:rsidRPr="00883B42">
              <w:rPr>
                <w:rFonts w:ascii="Calibri" w:hAnsi="Calibri" w:cs="Calibri"/>
                <w:sz w:val="22"/>
                <w:szCs w:val="22"/>
              </w:rPr>
              <w:t xml:space="preserve"> </w:t>
            </w:r>
            <w:r w:rsidRPr="00883B42">
              <w:rPr>
                <w:rFonts w:ascii="Calibri" w:hAnsi="Calibri" w:cs="Calibri"/>
                <w:sz w:val="22"/>
                <w:szCs w:val="22"/>
              </w:rPr>
              <w:t>(= a)</w:t>
            </w:r>
          </w:p>
          <w:p w:rsidR="00B25D03" w:rsidRPr="00883B42" w:rsidRDefault="00B25D03">
            <w:pPr>
              <w:pStyle w:val="normalformulaire"/>
              <w:numPr>
                <w:ilvl w:val="0"/>
                <w:numId w:val="4"/>
              </w:numPr>
              <w:rPr>
                <w:rFonts w:ascii="Calibri" w:hAnsi="Calibri" w:cs="Calibri"/>
                <w:sz w:val="22"/>
                <w:szCs w:val="22"/>
              </w:rPr>
            </w:pPr>
            <w:proofErr w:type="gramStart"/>
            <w:r w:rsidRPr="00883B42">
              <w:rPr>
                <w:rFonts w:ascii="Calibri" w:hAnsi="Calibri" w:cs="Calibri"/>
                <w:sz w:val="22"/>
                <w:szCs w:val="22"/>
              </w:rPr>
              <w:t>le</w:t>
            </w:r>
            <w:proofErr w:type="gramEnd"/>
            <w:r w:rsidRPr="00883B42">
              <w:rPr>
                <w:rFonts w:ascii="Calibri" w:hAnsi="Calibri" w:cs="Calibri"/>
                <w:sz w:val="22"/>
                <w:szCs w:val="22"/>
              </w:rPr>
              <w:t xml:space="preserve"> montant de l’aide qui m’est due, après vérification de l’éligibilité de ma demande de paiement.</w:t>
            </w:r>
            <w:r w:rsidR="00324FDA" w:rsidRPr="00883B42">
              <w:rPr>
                <w:rFonts w:ascii="Calibri" w:hAnsi="Calibri" w:cs="Calibri"/>
                <w:sz w:val="22"/>
                <w:szCs w:val="22"/>
              </w:rPr>
              <w:t xml:space="preserve"> </w:t>
            </w:r>
            <w:r w:rsidRPr="00883B42">
              <w:rPr>
                <w:rFonts w:ascii="Calibri" w:hAnsi="Calibri" w:cs="Calibri"/>
                <w:sz w:val="22"/>
                <w:szCs w:val="22"/>
              </w:rPr>
              <w:t xml:space="preserve">(= b) </w:t>
            </w:r>
          </w:p>
          <w:p w:rsidR="00606F45" w:rsidRPr="00883B42" w:rsidRDefault="00606F45" w:rsidP="00606F45">
            <w:pPr>
              <w:pStyle w:val="normalformulaire"/>
              <w:rPr>
                <w:rFonts w:ascii="Calibri" w:hAnsi="Calibri" w:cs="Calibri"/>
                <w:sz w:val="22"/>
                <w:szCs w:val="22"/>
              </w:rPr>
            </w:pPr>
            <w:r w:rsidRPr="00883B42">
              <w:rPr>
                <w:rFonts w:ascii="Calibri" w:hAnsi="Calibri" w:cs="Calibri"/>
                <w:sz w:val="22"/>
                <w:szCs w:val="22"/>
              </w:rPr>
              <w:t>Si le montant (a) dépasse le montant (b) de plus de 10%, alors, le montant qui me sera effectivement versé sera égal à b- [a-b]</w:t>
            </w:r>
          </w:p>
          <w:p w:rsidR="00B25D03" w:rsidRPr="00883B42" w:rsidRDefault="00B25D03">
            <w:pPr>
              <w:pStyle w:val="Notedebasdepage"/>
              <w:rPr>
                <w:rFonts w:ascii="Calibri" w:hAnsi="Calibri" w:cs="Calibri"/>
                <w:sz w:val="22"/>
                <w:szCs w:val="22"/>
              </w:rPr>
            </w:pPr>
          </w:p>
          <w:p w:rsidR="00B25D03" w:rsidRPr="00883B42" w:rsidRDefault="00B25D03">
            <w:pPr>
              <w:pStyle w:val="normalformulaire"/>
              <w:rPr>
                <w:rFonts w:ascii="Calibri" w:hAnsi="Calibri" w:cs="Calibri"/>
                <w:sz w:val="22"/>
                <w:szCs w:val="22"/>
              </w:rPr>
            </w:pPr>
            <w:r w:rsidRPr="00883B42">
              <w:rPr>
                <w:rFonts w:ascii="Calibri" w:hAnsi="Calibri" w:cs="Calibri"/>
                <w:b/>
                <w:sz w:val="22"/>
                <w:szCs w:val="22"/>
              </w:rPr>
              <w:t>J’atteste (nous attestons) sur l’honneur</w:t>
            </w:r>
            <w:r w:rsidRPr="00883B42">
              <w:rPr>
                <w:rFonts w:ascii="Calibri" w:hAnsi="Calibri" w:cs="Calibri"/>
                <w:sz w:val="22"/>
                <w:szCs w:val="22"/>
              </w:rPr>
              <w:t> :</w:t>
            </w:r>
          </w:p>
          <w:p w:rsidR="00B25D03" w:rsidRPr="00883B42" w:rsidRDefault="00B25D03">
            <w:pPr>
              <w:pStyle w:val="normalformulaire"/>
              <w:rPr>
                <w:rFonts w:ascii="Calibri" w:hAnsi="Calibri" w:cs="Calibri"/>
                <w:spacing w:val="-6"/>
                <w:sz w:val="22"/>
                <w:szCs w:val="22"/>
              </w:rPr>
            </w:pPr>
            <w:r w:rsidRPr="00883B42">
              <w:rPr>
                <w:rFonts w:ascii="Calibri" w:hAnsi="Calibri" w:cs="Calibri"/>
                <w:sz w:val="22"/>
                <w:szCs w:val="22"/>
              </w:rPr>
              <w:sym w:font="Wingdings" w:char="F0A8"/>
            </w:r>
            <w:r w:rsidRPr="00883B42">
              <w:rPr>
                <w:rFonts w:ascii="Calibri" w:hAnsi="Calibri" w:cs="Calibri"/>
                <w:sz w:val="22"/>
                <w:szCs w:val="22"/>
              </w:rPr>
              <w:t xml:space="preserve"> </w:t>
            </w:r>
            <w:r w:rsidRPr="00883B42">
              <w:rPr>
                <w:rFonts w:ascii="Calibri" w:hAnsi="Calibri" w:cs="Calibri"/>
                <w:spacing w:val="-6"/>
                <w:sz w:val="22"/>
                <w:szCs w:val="22"/>
              </w:rPr>
              <w:t>Que tout ou partie du projet pour lequel je demande le versement de l’aide a bien été réalisé,</w:t>
            </w:r>
          </w:p>
          <w:p w:rsidR="00B25D03" w:rsidRPr="00883B42" w:rsidRDefault="00B25D03">
            <w:pPr>
              <w:pStyle w:val="normalformulaire"/>
              <w:rPr>
                <w:rFonts w:ascii="Calibri" w:hAnsi="Calibri" w:cs="Calibri"/>
                <w:spacing w:val="-6"/>
                <w:sz w:val="22"/>
                <w:szCs w:val="22"/>
              </w:rPr>
            </w:pPr>
            <w:r w:rsidRPr="00883B42">
              <w:rPr>
                <w:rFonts w:ascii="Calibri" w:hAnsi="Calibri" w:cs="Calibri"/>
                <w:spacing w:val="-6"/>
                <w:sz w:val="22"/>
                <w:szCs w:val="22"/>
              </w:rPr>
              <w:sym w:font="Wingdings" w:char="F0A8"/>
            </w:r>
            <w:r w:rsidRPr="00883B42">
              <w:rPr>
                <w:rFonts w:ascii="Calibri" w:hAnsi="Calibri" w:cs="Calibri"/>
                <w:spacing w:val="-6"/>
                <w:sz w:val="22"/>
                <w:szCs w:val="22"/>
              </w:rPr>
              <w:t xml:space="preserve"> Que je n’ai (nous n’avons) pas sollicité pour le même projet, une aide autre que celles indiquées sur le présent formulaire de demande de paiement, </w:t>
            </w:r>
          </w:p>
          <w:p w:rsidR="00B25D03" w:rsidRPr="00471EC7" w:rsidRDefault="00B25D03">
            <w:pPr>
              <w:pStyle w:val="titreformulaire"/>
              <w:rPr>
                <w:color w:val="auto"/>
                <w:sz w:val="18"/>
                <w:szCs w:val="18"/>
              </w:rPr>
            </w:pPr>
            <w:r w:rsidRPr="00883B42">
              <w:rPr>
                <w:rFonts w:ascii="Calibri" w:hAnsi="Calibri" w:cs="Calibri"/>
                <w:color w:val="auto"/>
                <w:sz w:val="22"/>
                <w:szCs w:val="22"/>
              </w:rPr>
              <w:sym w:font="Wingdings" w:char="F0A8"/>
            </w:r>
            <w:r w:rsidRPr="00883B42">
              <w:rPr>
                <w:rFonts w:ascii="Calibri" w:hAnsi="Calibri" w:cs="Calibri"/>
                <w:color w:val="auto"/>
                <w:sz w:val="22"/>
                <w:szCs w:val="22"/>
              </w:rPr>
              <w:t xml:space="preserve"> </w:t>
            </w:r>
            <w:r w:rsidRPr="00883B42">
              <w:rPr>
                <w:rFonts w:ascii="Calibri" w:hAnsi="Calibri" w:cs="Calibri"/>
                <w:b w:val="0"/>
                <w:color w:val="auto"/>
                <w:spacing w:val="-6"/>
                <w:sz w:val="22"/>
                <w:szCs w:val="22"/>
              </w:rPr>
              <w:t>L’exactitude des renseignements fou</w:t>
            </w:r>
            <w:r w:rsidR="006F3895" w:rsidRPr="00883B42">
              <w:rPr>
                <w:rFonts w:ascii="Calibri" w:hAnsi="Calibri" w:cs="Calibri"/>
                <w:b w:val="0"/>
                <w:color w:val="auto"/>
                <w:spacing w:val="-6"/>
                <w:sz w:val="22"/>
                <w:szCs w:val="22"/>
              </w:rPr>
              <w:t xml:space="preserve">rnis dans le présent formulaire </w:t>
            </w:r>
            <w:r w:rsidRPr="00883B42">
              <w:rPr>
                <w:rFonts w:ascii="Calibri" w:hAnsi="Calibri" w:cs="Calibri"/>
                <w:b w:val="0"/>
                <w:color w:val="auto"/>
                <w:spacing w:val="-6"/>
                <w:sz w:val="22"/>
                <w:szCs w:val="22"/>
              </w:rPr>
              <w:t>et les pièces jointes.</w:t>
            </w:r>
          </w:p>
        </w:tc>
      </w:tr>
    </w:tbl>
    <w:p w:rsidR="00B25D03" w:rsidRPr="00FB0B39" w:rsidRDefault="00B25D03">
      <w:pPr>
        <w:pStyle w:val="titreformulaire"/>
        <w:spacing w:before="240"/>
        <w:rPr>
          <w:rFonts w:ascii="Calibri" w:hAnsi="Calibri" w:cs="Calibri"/>
          <w:sz w:val="22"/>
          <w:szCs w:val="22"/>
          <w:highlight w:val="darkCyan"/>
        </w:rPr>
      </w:pPr>
      <w:r w:rsidRPr="00FB0B39">
        <w:rPr>
          <w:rFonts w:ascii="Calibri" w:hAnsi="Calibri" w:cs="Calibri"/>
          <w:sz w:val="22"/>
          <w:szCs w:val="22"/>
          <w:highlight w:val="darkCyan"/>
        </w:rPr>
        <w:t>COORDONNEES DU COMPTE BANCAIRE SUR LEQUEL LE VERSEMENT DE L’AIDE EST DEMANDE</w:t>
      </w:r>
      <w:r w:rsidR="00F2324B" w:rsidRPr="00FB0B39">
        <w:rPr>
          <w:rFonts w:ascii="Calibri" w:hAnsi="Calibri" w:cs="Calibri"/>
          <w:sz w:val="22"/>
          <w:szCs w:val="22"/>
          <w:highlight w:val="darkCyan"/>
        </w:rPr>
        <w:t>E</w:t>
      </w:r>
      <w:r w:rsidR="00FE3889" w:rsidRPr="00FB0B39">
        <w:rPr>
          <w:rFonts w:ascii="Calibri" w:hAnsi="Calibri" w:cs="Calibri"/>
          <w:sz w:val="22"/>
          <w:szCs w:val="22"/>
          <w:highlight w:val="darkCyan"/>
        </w:rPr>
        <w:t>)</w:t>
      </w:r>
    </w:p>
    <w:p w:rsidR="00B25D03" w:rsidRPr="00883B42" w:rsidRDefault="00B25D03">
      <w:pPr>
        <w:pStyle w:val="normalformulaire"/>
        <w:keepN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B25D03" w:rsidRPr="00883B42">
        <w:trPr>
          <w:trHeight w:val="1219"/>
        </w:trPr>
        <w:tc>
          <w:tcPr>
            <w:tcW w:w="10344" w:type="dxa"/>
          </w:tcPr>
          <w:p w:rsidR="00B25D03" w:rsidRPr="00883B42" w:rsidRDefault="00B25D03" w:rsidP="00636209">
            <w:pPr>
              <w:pStyle w:val="italiqueformulaire"/>
              <w:keepNext/>
              <w:spacing w:before="120"/>
              <w:rPr>
                <w:rFonts w:ascii="Calibri" w:hAnsi="Calibri" w:cs="Calibri"/>
                <w:i w:val="0"/>
                <w:sz w:val="22"/>
                <w:szCs w:val="22"/>
              </w:rPr>
            </w:pPr>
            <w:r w:rsidRPr="00883B42">
              <w:rPr>
                <w:rFonts w:ascii="Calibri" w:hAnsi="Calibri" w:cs="Calibri"/>
                <w:i w:val="0"/>
                <w:sz w:val="22"/>
                <w:szCs w:val="22"/>
              </w:rPr>
              <w:sym w:font="Wingdings" w:char="F0A8"/>
            </w:r>
            <w:r w:rsidRPr="00883B42">
              <w:rPr>
                <w:rFonts w:ascii="Calibri" w:hAnsi="Calibri" w:cs="Calibri"/>
                <w:sz w:val="22"/>
                <w:szCs w:val="22"/>
              </w:rPr>
              <w:t xml:space="preserve"> </w:t>
            </w:r>
            <w:r w:rsidRPr="00883B42">
              <w:rPr>
                <w:rFonts w:ascii="Calibri" w:hAnsi="Calibri" w:cs="Calibri"/>
                <w:i w:val="0"/>
                <w:sz w:val="22"/>
                <w:szCs w:val="22"/>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p>
          <w:p w:rsidR="00B25D03" w:rsidRPr="00883B42" w:rsidRDefault="00B25D03">
            <w:pPr>
              <w:pStyle w:val="italiqueformulaire"/>
              <w:keepNext/>
              <w:rPr>
                <w:rFonts w:ascii="Calibri" w:hAnsi="Calibri" w:cs="Calibri"/>
                <w:sz w:val="22"/>
                <w:szCs w:val="22"/>
              </w:rPr>
            </w:pPr>
            <w:r w:rsidRPr="00883B42">
              <w:rPr>
                <w:rFonts w:ascii="Calibri" w:hAnsi="Calibri" w:cs="Calibri"/>
                <w:i w:val="0"/>
                <w:sz w:val="22"/>
                <w:szCs w:val="22"/>
              </w:rPr>
              <w:t>Code établissement _________________</w:t>
            </w:r>
            <w:proofErr w:type="gramStart"/>
            <w:r w:rsidRPr="00883B42">
              <w:rPr>
                <w:rFonts w:ascii="Calibri" w:hAnsi="Calibri" w:cs="Calibri"/>
                <w:i w:val="0"/>
                <w:sz w:val="22"/>
                <w:szCs w:val="22"/>
              </w:rPr>
              <w:t>_  Code</w:t>
            </w:r>
            <w:proofErr w:type="gramEnd"/>
            <w:r w:rsidRPr="00883B42">
              <w:rPr>
                <w:rFonts w:ascii="Calibri" w:hAnsi="Calibri" w:cs="Calibri"/>
                <w:i w:val="0"/>
                <w:sz w:val="22"/>
                <w:szCs w:val="22"/>
              </w:rPr>
              <w:t xml:space="preserve"> guichet __________  N° de compte ________________________  Clé ________</w:t>
            </w:r>
          </w:p>
          <w:p w:rsidR="00B25D03" w:rsidRPr="00883B42" w:rsidRDefault="00B25D03">
            <w:pPr>
              <w:pStyle w:val="normalformulaire"/>
              <w:keepNext/>
              <w:tabs>
                <w:tab w:val="right" w:leader="underscore" w:pos="9498"/>
              </w:tabs>
              <w:rPr>
                <w:rFonts w:ascii="Calibri" w:hAnsi="Calibri" w:cs="Calibri"/>
                <w:sz w:val="22"/>
                <w:szCs w:val="22"/>
              </w:rPr>
            </w:pPr>
          </w:p>
          <w:p w:rsidR="00B25D03" w:rsidRPr="00883B42" w:rsidRDefault="00B25D03">
            <w:pPr>
              <w:pStyle w:val="normalformulaire"/>
              <w:keepNext/>
              <w:rPr>
                <w:rFonts w:ascii="Calibri" w:hAnsi="Calibri" w:cs="Calibri"/>
                <w:sz w:val="22"/>
                <w:szCs w:val="22"/>
              </w:rPr>
            </w:pPr>
            <w:r w:rsidRPr="00883B42">
              <w:rPr>
                <w:rFonts w:ascii="Calibri" w:hAnsi="Calibri" w:cs="Calibri"/>
                <w:sz w:val="22"/>
                <w:szCs w:val="22"/>
              </w:rPr>
              <w:sym w:font="Wingdings" w:char="F0A8"/>
            </w:r>
            <w:r w:rsidRPr="00883B42">
              <w:rPr>
                <w:rFonts w:ascii="Calibri" w:hAnsi="Calibri" w:cs="Calibri"/>
                <w:i/>
                <w:sz w:val="22"/>
                <w:szCs w:val="22"/>
              </w:rPr>
              <w:t xml:space="preserve"> </w:t>
            </w:r>
            <w:r w:rsidRPr="00883B42">
              <w:rPr>
                <w:rFonts w:ascii="Calibri" w:hAnsi="Calibri" w:cs="Calibri"/>
                <w:sz w:val="22"/>
                <w:szCs w:val="22"/>
              </w:rPr>
              <w:t>Vous avez choisi un nouveau compte bancaire : veuillez joindre obligatoirement un RIB.</w:t>
            </w:r>
          </w:p>
          <w:p w:rsidR="00E54A3D" w:rsidRPr="00883B42" w:rsidRDefault="00E54A3D">
            <w:pPr>
              <w:pStyle w:val="normalformulaire"/>
              <w:keepNext/>
              <w:rPr>
                <w:rFonts w:ascii="Calibri" w:hAnsi="Calibri" w:cs="Calibri"/>
                <w:sz w:val="22"/>
                <w:szCs w:val="22"/>
              </w:rPr>
            </w:pPr>
            <w:r w:rsidRPr="00883B42">
              <w:rPr>
                <w:rFonts w:ascii="Calibri" w:hAnsi="Calibri" w:cs="Calibri"/>
                <w:sz w:val="22"/>
                <w:szCs w:val="22"/>
              </w:rPr>
              <w:t xml:space="preserve">IBAN : </w:t>
            </w:r>
          </w:p>
          <w:p w:rsidR="00324FDA" w:rsidRPr="00883B42" w:rsidRDefault="00E54A3D">
            <w:pPr>
              <w:pStyle w:val="normalformulaire"/>
              <w:keepNext/>
              <w:rPr>
                <w:rFonts w:ascii="Calibri" w:hAnsi="Calibri" w:cs="Calibri"/>
                <w:sz w:val="22"/>
                <w:szCs w:val="22"/>
              </w:rPr>
            </w:pPr>
            <w:r w:rsidRPr="00883B42">
              <w:rPr>
                <w:rFonts w:ascii="Calibri" w:hAnsi="Calibri" w:cs="Calibri"/>
                <w:sz w:val="22"/>
                <w:szCs w:val="22"/>
              </w:rPr>
              <w:t>BIC :</w:t>
            </w:r>
          </w:p>
        </w:tc>
      </w:tr>
    </w:tbl>
    <w:p w:rsidR="00324FDA" w:rsidRPr="00883B42" w:rsidRDefault="00324FDA">
      <w:pPr>
        <w:pStyle w:val="normalformulaire"/>
        <w:rPr>
          <w:rFonts w:ascii="Calibri" w:hAnsi="Calibri" w:cs="Calibri"/>
          <w:sz w:val="22"/>
          <w:szCs w:val="22"/>
        </w:rPr>
      </w:pPr>
    </w:p>
    <w:p w:rsidR="00B25D03" w:rsidRPr="00883B42" w:rsidRDefault="00324FDA">
      <w:pPr>
        <w:pStyle w:val="normalformulaire"/>
        <w:rPr>
          <w:rFonts w:ascii="Calibri" w:hAnsi="Calibri" w:cs="Calibri"/>
          <w:sz w:val="22"/>
          <w:szCs w:val="22"/>
        </w:rPr>
      </w:pPr>
      <w:r w:rsidRPr="00883B42">
        <w:rPr>
          <w:rFonts w:ascii="Calibri" w:hAnsi="Calibri" w:cs="Calibri"/>
          <w:sz w:val="22"/>
          <w:szCs w:val="22"/>
        </w:rPr>
        <w:br w:type="page"/>
      </w:r>
    </w:p>
    <w:p w:rsidR="00636209" w:rsidRPr="00FB0B39" w:rsidRDefault="00636209" w:rsidP="00636209">
      <w:pPr>
        <w:pStyle w:val="titreformulaire"/>
        <w:spacing w:before="240"/>
        <w:rPr>
          <w:rFonts w:ascii="Calibri" w:hAnsi="Calibri" w:cs="Calibri"/>
          <w:sz w:val="22"/>
          <w:szCs w:val="22"/>
          <w:highlight w:val="darkCyan"/>
        </w:rPr>
      </w:pPr>
      <w:r w:rsidRPr="00FB0B39">
        <w:rPr>
          <w:rFonts w:ascii="Calibri" w:hAnsi="Calibri" w:cs="Calibri"/>
          <w:sz w:val="22"/>
          <w:szCs w:val="22"/>
          <w:highlight w:val="darkCyan"/>
        </w:rPr>
        <w:t>DEPENSES REALISEES (à compléter pour toute demande de paiement</w:t>
      </w:r>
      <w:proofErr w:type="gramStart"/>
      <w:r w:rsidRPr="00FB0B39">
        <w:rPr>
          <w:rFonts w:ascii="Calibri" w:hAnsi="Calibri" w:cs="Calibri"/>
          <w:sz w:val="22"/>
          <w:szCs w:val="22"/>
          <w:highlight w:val="darkCyan"/>
        </w:rPr>
        <w:t>):</w:t>
      </w:r>
      <w:proofErr w:type="gramEnd"/>
    </w:p>
    <w:p w:rsidR="00636209" w:rsidRPr="00883B42" w:rsidRDefault="00636209" w:rsidP="00636209">
      <w:pPr>
        <w:pStyle w:val="TableParagraph"/>
        <w:jc w:val="both"/>
        <w:rPr>
          <w:rFonts w:eastAsia="Times New Roman" w:cs="Calibri"/>
          <w:b/>
          <w:u w:val="single"/>
          <w:lang w:eastAsia="ar-SA"/>
        </w:rPr>
      </w:pPr>
    </w:p>
    <w:p w:rsidR="00636209" w:rsidRPr="00883B42" w:rsidRDefault="00636209" w:rsidP="00636209">
      <w:pPr>
        <w:pStyle w:val="TableParagraph"/>
        <w:jc w:val="both"/>
        <w:rPr>
          <w:rFonts w:eastAsia="Times New Roman" w:cs="Calibri"/>
          <w:b/>
          <w:u w:val="single"/>
          <w:lang w:eastAsia="ar-SA"/>
        </w:rPr>
      </w:pPr>
      <w:r w:rsidRPr="00883B42">
        <w:rPr>
          <w:rFonts w:eastAsia="Times New Roman" w:cs="Calibri"/>
          <w:b/>
          <w:u w:val="single"/>
          <w:lang w:eastAsia="ar-SA"/>
        </w:rPr>
        <w:t>NB : Les dépenses matérielles et les coûts indirects de 15% ne peuvent pas être présentés pour les demandes de paiement relatives au soutien préparatoire</w:t>
      </w:r>
    </w:p>
    <w:p w:rsidR="00636209" w:rsidRPr="00883B42" w:rsidRDefault="00636209" w:rsidP="00636209">
      <w:pPr>
        <w:pStyle w:val="normalformulaire"/>
        <w:rPr>
          <w:rFonts w:ascii="Calibri" w:hAnsi="Calibri" w:cs="Calibri"/>
          <w:b/>
          <w:bCs/>
          <w:sz w:val="22"/>
          <w:szCs w:val="22"/>
        </w:rPr>
      </w:pPr>
    </w:p>
    <w:p w:rsidR="00636209" w:rsidRPr="00883B42" w:rsidRDefault="00636209" w:rsidP="00636209">
      <w:pPr>
        <w:pStyle w:val="normalformulaire"/>
        <w:rPr>
          <w:rFonts w:ascii="Calibri" w:hAnsi="Calibri" w:cs="Calibri"/>
          <w:b/>
          <w:bCs/>
          <w:sz w:val="22"/>
          <w:szCs w:val="22"/>
        </w:rPr>
      </w:pPr>
      <w:r w:rsidRPr="00883B42">
        <w:rPr>
          <w:rFonts w:ascii="Calibri" w:hAnsi="Calibri" w:cs="Calibri"/>
          <w:b/>
          <w:bCs/>
          <w:sz w:val="22"/>
          <w:szCs w:val="22"/>
        </w:rPr>
        <w:t xml:space="preserve">En cas de signature d’une convention partenariale, le chef de file additionne dans le tableau ci-dessous les dépenses de tous les partenaires signataires de la convention.  </w:t>
      </w:r>
    </w:p>
    <w:p w:rsidR="00636209" w:rsidRPr="00883B42" w:rsidRDefault="00636209" w:rsidP="00636209">
      <w:pPr>
        <w:pStyle w:val="normalformulaire"/>
        <w:rPr>
          <w:rFonts w:ascii="Calibri" w:hAnsi="Calibri" w:cs="Calibri"/>
          <w:sz w:val="22"/>
          <w:szCs w:val="22"/>
        </w:rPr>
      </w:pPr>
    </w:p>
    <w:tbl>
      <w:tblPr>
        <w:tblW w:w="10461" w:type="dxa"/>
        <w:tblInd w:w="-6" w:type="dxa"/>
        <w:tblLayout w:type="fixed"/>
        <w:tblCellMar>
          <w:left w:w="0" w:type="dxa"/>
          <w:right w:w="0" w:type="dxa"/>
        </w:tblCellMar>
        <w:tblLook w:val="01E0" w:firstRow="1" w:lastRow="1" w:firstColumn="1" w:lastColumn="1" w:noHBand="0" w:noVBand="0"/>
      </w:tblPr>
      <w:tblGrid>
        <w:gridCol w:w="1288"/>
        <w:gridCol w:w="3603"/>
        <w:gridCol w:w="2778"/>
        <w:gridCol w:w="2792"/>
      </w:tblGrid>
      <w:tr w:rsidR="00636209" w:rsidRPr="00883B42" w:rsidTr="00883B42">
        <w:trPr>
          <w:trHeight w:hRule="exact" w:val="514"/>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jc w:val="center"/>
              <w:rPr>
                <w:rFonts w:ascii="Calibri" w:eastAsia="Calibri" w:hAnsi="Calibri" w:cs="Calibri"/>
                <w:b/>
                <w:sz w:val="22"/>
                <w:szCs w:val="22"/>
              </w:rPr>
            </w:pPr>
            <w:r w:rsidRPr="00883B42">
              <w:rPr>
                <w:rFonts w:ascii="Calibri" w:eastAsia="Calibri" w:hAnsi="Calibri" w:cs="Calibri"/>
                <w:b/>
                <w:sz w:val="22"/>
                <w:szCs w:val="22"/>
              </w:rPr>
              <w:t>Postes de dépenses (annexes)</w:t>
            </w:r>
          </w:p>
        </w:tc>
        <w:tc>
          <w:tcPr>
            <w:tcW w:w="2778" w:type="dxa"/>
            <w:tcBorders>
              <w:top w:val="single" w:sz="5" w:space="0" w:color="000000"/>
              <w:left w:val="single" w:sz="9"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jc w:val="center"/>
              <w:rPr>
                <w:rFonts w:ascii="Calibri" w:eastAsia="Calibri" w:hAnsi="Calibri" w:cs="Calibri"/>
                <w:b/>
                <w:sz w:val="22"/>
                <w:szCs w:val="22"/>
              </w:rPr>
            </w:pPr>
            <w:r w:rsidRPr="00883B42">
              <w:rPr>
                <w:rFonts w:ascii="Calibri" w:eastAsia="Calibri" w:hAnsi="Calibri" w:cs="Calibri"/>
                <w:b/>
                <w:sz w:val="22"/>
                <w:szCs w:val="22"/>
              </w:rPr>
              <w:t xml:space="preserve">Montant HT </w:t>
            </w:r>
          </w:p>
        </w:tc>
        <w:tc>
          <w:tcPr>
            <w:tcW w:w="2792" w:type="dxa"/>
            <w:tcBorders>
              <w:top w:val="single" w:sz="5" w:space="0" w:color="000000"/>
              <w:left w:val="single" w:sz="9"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jc w:val="center"/>
              <w:rPr>
                <w:rFonts w:ascii="Calibri" w:eastAsia="Calibri" w:hAnsi="Calibri" w:cs="Calibri"/>
                <w:b/>
                <w:sz w:val="22"/>
                <w:szCs w:val="22"/>
                <w:vertAlign w:val="superscript"/>
              </w:rPr>
            </w:pPr>
            <w:r w:rsidRPr="00883B42">
              <w:rPr>
                <w:rFonts w:ascii="Calibri" w:eastAsia="Calibri" w:hAnsi="Calibri" w:cs="Calibri"/>
                <w:b/>
                <w:sz w:val="22"/>
                <w:szCs w:val="22"/>
              </w:rPr>
              <w:t xml:space="preserve">Montant TVA </w:t>
            </w:r>
          </w:p>
          <w:p w:rsidR="00636209" w:rsidRPr="00883B42" w:rsidRDefault="00636209" w:rsidP="00883B42">
            <w:pPr>
              <w:widowControl w:val="0"/>
              <w:jc w:val="center"/>
              <w:rPr>
                <w:rFonts w:ascii="Calibri" w:eastAsia="Calibri" w:hAnsi="Calibri" w:cs="Calibri"/>
                <w:sz w:val="22"/>
                <w:szCs w:val="22"/>
              </w:rPr>
            </w:pPr>
            <w:r w:rsidRPr="00883B42">
              <w:rPr>
                <w:rFonts w:ascii="Calibri" w:eastAsia="Calibri" w:hAnsi="Calibri" w:cs="Calibri"/>
                <w:sz w:val="22"/>
                <w:szCs w:val="22"/>
                <w:vertAlign w:val="superscript"/>
              </w:rPr>
              <w:t>(</w:t>
            </w:r>
            <w:proofErr w:type="gramStart"/>
            <w:r w:rsidRPr="00883B42">
              <w:rPr>
                <w:rFonts w:ascii="Calibri" w:eastAsia="Calibri" w:hAnsi="Calibri" w:cs="Calibri"/>
                <w:sz w:val="22"/>
                <w:szCs w:val="22"/>
                <w:vertAlign w:val="superscript"/>
              </w:rPr>
              <w:t>uniquement</w:t>
            </w:r>
            <w:proofErr w:type="gramEnd"/>
            <w:r w:rsidRPr="00883B42">
              <w:rPr>
                <w:rFonts w:ascii="Calibri" w:eastAsia="Calibri" w:hAnsi="Calibri" w:cs="Calibri"/>
                <w:sz w:val="22"/>
                <w:szCs w:val="22"/>
                <w:vertAlign w:val="superscript"/>
              </w:rPr>
              <w:t xml:space="preserve"> si vous présentez la TVA)</w:t>
            </w:r>
          </w:p>
        </w:tc>
      </w:tr>
      <w:tr w:rsidR="00636209" w:rsidRPr="00883B42" w:rsidTr="00883B42">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eastAsia="Calibri" w:hAnsi="Calibri" w:cs="Calibri"/>
                <w:sz w:val="22"/>
                <w:szCs w:val="22"/>
              </w:rPr>
              <w:t xml:space="preserve">Annexe 1a : dépenses sur factures </w:t>
            </w:r>
          </w:p>
        </w:tc>
        <w:tc>
          <w:tcPr>
            <w:tcW w:w="2778"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r w:rsidR="00636209" w:rsidRPr="00883B42" w:rsidTr="00883B42">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eastAsia="Calibri" w:hAnsi="Calibri" w:cs="Calibri"/>
                <w:sz w:val="22"/>
                <w:szCs w:val="22"/>
              </w:rPr>
              <w:t>Annexe 1b : dépenses sur factures proratisées</w:t>
            </w:r>
          </w:p>
        </w:tc>
        <w:tc>
          <w:tcPr>
            <w:tcW w:w="2778"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r w:rsidR="00636209" w:rsidRPr="00883B42" w:rsidTr="00883B42">
        <w:trPr>
          <w:trHeight w:val="477"/>
        </w:trPr>
        <w:tc>
          <w:tcPr>
            <w:tcW w:w="1288" w:type="dxa"/>
            <w:vMerge w:val="restart"/>
            <w:tcBorders>
              <w:top w:val="single" w:sz="5" w:space="0" w:color="000000"/>
              <w:left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eastAsia="Calibri" w:hAnsi="Calibri" w:cs="Calibri"/>
                <w:sz w:val="22"/>
                <w:szCs w:val="22"/>
              </w:rPr>
              <w:t xml:space="preserve">Annexe 2 : </w:t>
            </w:r>
          </w:p>
        </w:tc>
        <w:tc>
          <w:tcPr>
            <w:tcW w:w="3603" w:type="dxa"/>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proofErr w:type="gramStart"/>
            <w:r w:rsidRPr="00883B42">
              <w:rPr>
                <w:rFonts w:ascii="Calibri" w:eastAsia="Calibri" w:hAnsi="Calibri" w:cs="Calibri"/>
                <w:sz w:val="22"/>
                <w:szCs w:val="22"/>
              </w:rPr>
              <w:t>dépenses</w:t>
            </w:r>
            <w:proofErr w:type="gramEnd"/>
            <w:r w:rsidRPr="00883B42">
              <w:rPr>
                <w:rFonts w:ascii="Calibri" w:eastAsia="Calibri" w:hAnsi="Calibri" w:cs="Calibri"/>
                <w:sz w:val="22"/>
                <w:szCs w:val="22"/>
              </w:rPr>
              <w:t xml:space="preserve"> de rémunération sur frais réels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r w:rsidR="00636209" w:rsidRPr="00883B42" w:rsidTr="00883B42">
        <w:trPr>
          <w:trHeight w:val="477"/>
        </w:trPr>
        <w:tc>
          <w:tcPr>
            <w:tcW w:w="1288" w:type="dxa"/>
            <w:vMerge/>
            <w:tcBorders>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p>
        </w:tc>
        <w:tc>
          <w:tcPr>
            <w:tcW w:w="3603" w:type="dxa"/>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hAnsi="Calibri" w:cs="Calibri"/>
                <w:sz w:val="22"/>
                <w:szCs w:val="22"/>
              </w:rPr>
              <w:t>Coûts indirects (15% des frais de personnel retenus éligibles)</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r w:rsidR="00636209" w:rsidRPr="00883B42" w:rsidTr="00883B42">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eastAsia="Calibri" w:hAnsi="Calibri" w:cs="Calibri"/>
                <w:sz w:val="22"/>
                <w:szCs w:val="22"/>
              </w:rPr>
              <w:t xml:space="preserve">Annexe 3 : dépenses au réel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r w:rsidR="00636209" w:rsidRPr="00883B42" w:rsidTr="00883B42">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sz w:val="22"/>
                <w:szCs w:val="22"/>
              </w:rPr>
            </w:pPr>
            <w:r w:rsidRPr="00883B42">
              <w:rPr>
                <w:rFonts w:ascii="Calibri" w:eastAsia="Calibri" w:hAnsi="Calibri" w:cs="Calibri"/>
                <w:sz w:val="22"/>
                <w:szCs w:val="22"/>
              </w:rPr>
              <w:t xml:space="preserve">Annexe 4 : dépenses forfaitaires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cPr>
          <w:p w:rsidR="00636209" w:rsidRPr="00883B42" w:rsidRDefault="00636209" w:rsidP="004B5C61">
            <w:pPr>
              <w:widowControl w:val="0"/>
              <w:spacing w:beforeLines="40" w:before="96" w:after="40"/>
              <w:jc w:val="right"/>
              <w:rPr>
                <w:rFonts w:ascii="Calibri" w:eastAsia="Calibri" w:hAnsi="Calibri" w:cs="Calibri"/>
                <w:color w:val="808080"/>
                <w:kern w:val="3"/>
                <w:sz w:val="22"/>
                <w:szCs w:val="22"/>
                <w:lang w:eastAsia="zh-CN"/>
              </w:rPr>
            </w:pPr>
            <w:r w:rsidRPr="00883B42">
              <w:rPr>
                <w:rFonts w:ascii="Calibri" w:eastAsia="Calibri" w:hAnsi="Calibri" w:cs="Calibri"/>
                <w:sz w:val="22"/>
                <w:szCs w:val="22"/>
              </w:rPr>
              <w:t>€</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color w:val="808080"/>
                <w:kern w:val="3"/>
                <w:sz w:val="22"/>
                <w:szCs w:val="22"/>
                <w:lang w:eastAsia="zh-CN"/>
              </w:rPr>
            </w:pPr>
            <w:r w:rsidRPr="00883B42">
              <w:rPr>
                <w:rFonts w:ascii="Calibri" w:eastAsia="Calibri" w:hAnsi="Calibri" w:cs="Calibri"/>
                <w:sz w:val="22"/>
                <w:szCs w:val="22"/>
              </w:rPr>
              <w:t>€</w:t>
            </w:r>
          </w:p>
        </w:tc>
      </w:tr>
      <w:tr w:rsidR="00636209" w:rsidRPr="00883B42" w:rsidTr="00883B42">
        <w:trPr>
          <w:trHeight w:val="477"/>
        </w:trPr>
        <w:tc>
          <w:tcPr>
            <w:tcW w:w="4891"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b/>
                <w:sz w:val="22"/>
                <w:szCs w:val="22"/>
              </w:rPr>
            </w:pPr>
            <w:r w:rsidRPr="00883B42">
              <w:rPr>
                <w:rFonts w:ascii="Calibri" w:eastAsia="Calibri" w:hAnsi="Calibri" w:cs="Calibri"/>
                <w:b/>
                <w:sz w:val="22"/>
                <w:szCs w:val="22"/>
              </w:rPr>
              <w:t xml:space="preserve">Total </w:t>
            </w:r>
          </w:p>
        </w:tc>
        <w:tc>
          <w:tcPr>
            <w:tcW w:w="2778" w:type="dxa"/>
            <w:tcBorders>
              <w:top w:val="single" w:sz="5" w:space="0" w:color="000000"/>
              <w:left w:val="single" w:sz="5" w:space="0" w:color="000000"/>
              <w:bottom w:val="single" w:sz="5" w:space="0" w:color="000000"/>
              <w:right w:val="single" w:sz="5"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 (A)</w:t>
            </w:r>
          </w:p>
        </w:tc>
        <w:tc>
          <w:tcPr>
            <w:tcW w:w="2792" w:type="dxa"/>
            <w:tcBorders>
              <w:top w:val="single" w:sz="5" w:space="0" w:color="000000"/>
              <w:left w:val="single" w:sz="5" w:space="0" w:color="000000"/>
              <w:bottom w:val="single" w:sz="5" w:space="0" w:color="000000"/>
              <w:right w:val="single" w:sz="5" w:space="0" w:color="000000"/>
            </w:tcBorders>
            <w:shd w:val="clear" w:color="auto" w:fill="auto"/>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 (B)</w:t>
            </w:r>
          </w:p>
        </w:tc>
      </w:tr>
    </w:tbl>
    <w:p w:rsidR="00636209" w:rsidRPr="00883B42" w:rsidRDefault="00636209" w:rsidP="00636209">
      <w:pPr>
        <w:rPr>
          <w:rFonts w:ascii="Calibri" w:hAnsi="Calibri" w:cs="Calibri"/>
          <w:vanish/>
          <w:sz w:val="22"/>
          <w:szCs w:val="22"/>
        </w:rPr>
      </w:pPr>
    </w:p>
    <w:tbl>
      <w:tblPr>
        <w:tblpPr w:leftFromText="141" w:rightFromText="141" w:vertAnchor="text" w:horzAnchor="margin" w:tblpXSpec="inside" w:tblpY="121"/>
        <w:tblW w:w="10490" w:type="dxa"/>
        <w:tblLayout w:type="fixed"/>
        <w:tblCellMar>
          <w:left w:w="0" w:type="dxa"/>
          <w:right w:w="0" w:type="dxa"/>
        </w:tblCellMar>
        <w:tblLook w:val="01E0" w:firstRow="1" w:lastRow="1" w:firstColumn="1" w:lastColumn="1" w:noHBand="0" w:noVBand="0"/>
      </w:tblPr>
      <w:tblGrid>
        <w:gridCol w:w="3969"/>
        <w:gridCol w:w="6521"/>
      </w:tblGrid>
      <w:tr w:rsidR="00636209" w:rsidRPr="00883B42" w:rsidTr="00883B42">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36209" w:rsidRPr="00883B42" w:rsidRDefault="00636209" w:rsidP="00883B42">
            <w:pPr>
              <w:widowControl w:val="0"/>
              <w:spacing w:beforeLines="40" w:before="96" w:after="40"/>
              <w:rPr>
                <w:rFonts w:ascii="Calibri" w:eastAsia="Calibri" w:hAnsi="Calibri" w:cs="Calibri"/>
                <w:b/>
                <w:sz w:val="22"/>
                <w:szCs w:val="22"/>
              </w:rPr>
            </w:pPr>
            <w:r w:rsidRPr="00883B42">
              <w:rPr>
                <w:rFonts w:ascii="Calibri" w:eastAsia="Calibri" w:hAnsi="Calibri" w:cs="Calibri"/>
                <w:b/>
                <w:sz w:val="22"/>
                <w:szCs w:val="22"/>
              </w:rPr>
              <w:t xml:space="preserve">Total général présenté (A+ B) :  </w:t>
            </w:r>
          </w:p>
        </w:tc>
        <w:tc>
          <w:tcPr>
            <w:tcW w:w="65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209" w:rsidRPr="00883B42" w:rsidRDefault="00636209" w:rsidP="004B5C61">
            <w:pPr>
              <w:widowControl w:val="0"/>
              <w:spacing w:beforeLines="40" w:before="96" w:after="40"/>
              <w:jc w:val="right"/>
              <w:rPr>
                <w:rFonts w:ascii="Calibri" w:eastAsia="Calibri" w:hAnsi="Calibri" w:cs="Calibri"/>
                <w:sz w:val="22"/>
                <w:szCs w:val="22"/>
              </w:rPr>
            </w:pPr>
            <w:r w:rsidRPr="00883B42">
              <w:rPr>
                <w:rFonts w:ascii="Calibri" w:eastAsia="Calibri" w:hAnsi="Calibri" w:cs="Calibri"/>
                <w:sz w:val="22"/>
                <w:szCs w:val="22"/>
              </w:rPr>
              <w:t>€</w:t>
            </w:r>
          </w:p>
        </w:tc>
      </w:tr>
    </w:tbl>
    <w:p w:rsidR="00636209" w:rsidRPr="00883B42" w:rsidRDefault="00636209" w:rsidP="00636209">
      <w:pPr>
        <w:pStyle w:val="normalformulaire"/>
        <w:rPr>
          <w:rFonts w:ascii="Calibri" w:hAnsi="Calibri" w:cs="Calibri"/>
          <w:sz w:val="22"/>
          <w:szCs w:val="22"/>
        </w:rPr>
      </w:pPr>
    </w:p>
    <w:p w:rsidR="00636209" w:rsidRPr="00883B42" w:rsidRDefault="00636209" w:rsidP="00636209">
      <w:pPr>
        <w:pStyle w:val="TableParagraph"/>
        <w:jc w:val="both"/>
        <w:rPr>
          <w:rFonts w:eastAsia="Times New Roman" w:cs="Calibri"/>
          <w:b/>
          <w:color w:val="FFFFFF"/>
          <w:shd w:val="clear" w:color="auto" w:fill="008080"/>
          <w:lang w:eastAsia="fr-FR"/>
        </w:rPr>
      </w:pPr>
    </w:p>
    <w:p w:rsidR="00636209" w:rsidRPr="00883B42" w:rsidRDefault="00636209" w:rsidP="00636209">
      <w:pPr>
        <w:pStyle w:val="TableParagraph"/>
        <w:jc w:val="both"/>
        <w:rPr>
          <w:rFonts w:eastAsia="Times New Roman" w:cs="Calibri"/>
          <w:b/>
          <w:color w:val="FFFFFF"/>
          <w:shd w:val="clear" w:color="auto" w:fill="008080"/>
          <w:lang w:eastAsia="fr-FR"/>
        </w:rPr>
      </w:pPr>
      <w:r w:rsidRPr="00883B42">
        <w:rPr>
          <w:rFonts w:eastAsia="Times New Roman" w:cs="Calibri"/>
          <w:b/>
          <w:color w:val="FFFFFF"/>
          <w:shd w:val="clear" w:color="auto" w:fill="008080"/>
          <w:lang w:eastAsia="fr-FR"/>
        </w:rPr>
        <w:t xml:space="preserve">RECETTES GÉNÉRÉES PAR LE PROJET </w:t>
      </w:r>
    </w:p>
    <w:p w:rsidR="00636209" w:rsidRPr="00883B42" w:rsidRDefault="00636209" w:rsidP="00636209">
      <w:pPr>
        <w:pStyle w:val="normalformulaire"/>
        <w:rPr>
          <w:rFonts w:ascii="Calibri" w:hAnsi="Calibri" w:cs="Calibri"/>
          <w:b/>
          <w:bCs/>
          <w:sz w:val="22"/>
          <w:szCs w:val="22"/>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1981"/>
        <w:gridCol w:w="2360"/>
      </w:tblGrid>
      <w:tr w:rsidR="00636209" w:rsidRPr="00883B42" w:rsidTr="00883B42">
        <w:trPr>
          <w:trHeight w:val="414"/>
        </w:trPr>
        <w:tc>
          <w:tcPr>
            <w:tcW w:w="6226" w:type="dxa"/>
            <w:shd w:val="clear" w:color="auto" w:fill="D9D9D9"/>
            <w:vAlign w:val="center"/>
          </w:tcPr>
          <w:p w:rsidR="00636209" w:rsidRPr="00883B42" w:rsidRDefault="00636209" w:rsidP="00883B42">
            <w:pPr>
              <w:pStyle w:val="TableParagraph"/>
              <w:spacing w:before="24"/>
              <w:rPr>
                <w:rFonts w:cs="Calibri"/>
                <w:bCs/>
              </w:rPr>
            </w:pPr>
            <w:r w:rsidRPr="00883B42">
              <w:rPr>
                <w:rFonts w:cs="Calibri"/>
                <w:bCs/>
              </w:rPr>
              <w:t xml:space="preserve">Des recettes ont-elles été générées par le projet </w:t>
            </w:r>
            <w:r w:rsidRPr="00883B42">
              <w:rPr>
                <w:rFonts w:cs="Calibri"/>
                <w:b/>
                <w:bCs/>
                <w:u w:val="single"/>
              </w:rPr>
              <w:t>pendant</w:t>
            </w:r>
            <w:r w:rsidRPr="00883B42">
              <w:rPr>
                <w:rFonts w:cs="Calibri"/>
                <w:bCs/>
              </w:rPr>
              <w:t xml:space="preserve"> la période de réalisation du projet ?  </w:t>
            </w:r>
          </w:p>
        </w:tc>
        <w:tc>
          <w:tcPr>
            <w:tcW w:w="1981" w:type="dxa"/>
            <w:shd w:val="clear" w:color="auto" w:fill="auto"/>
            <w:vAlign w:val="center"/>
          </w:tcPr>
          <w:p w:rsidR="00636209" w:rsidRPr="00883B42" w:rsidRDefault="00636209" w:rsidP="00883B42">
            <w:pPr>
              <w:suppressAutoHyphens/>
              <w:rPr>
                <w:rFonts w:ascii="Calibri" w:hAnsi="Calibri" w:cs="Calibri"/>
                <w:sz w:val="22"/>
                <w:szCs w:val="22"/>
                <w:lang w:eastAsia="ar-SA"/>
              </w:rPr>
            </w:pPr>
            <w:r w:rsidRPr="00636209">
              <w:rPr>
                <w:rFonts w:ascii="Segoe UI Symbol" w:eastAsia="MS Gothic" w:hAnsi="Segoe UI Symbol" w:cs="Segoe UI Symbol"/>
                <w:sz w:val="22"/>
                <w:szCs w:val="22"/>
                <w:lang w:eastAsia="ar-SA"/>
              </w:rPr>
              <w:t>☐</w:t>
            </w:r>
            <w:r w:rsidRPr="00883B42">
              <w:rPr>
                <w:rFonts w:ascii="Calibri" w:hAnsi="Calibri" w:cs="Calibri"/>
                <w:sz w:val="22"/>
                <w:szCs w:val="22"/>
                <w:lang w:eastAsia="ar-SA"/>
              </w:rPr>
              <w:t xml:space="preserve"> Oui</w:t>
            </w:r>
          </w:p>
        </w:tc>
        <w:tc>
          <w:tcPr>
            <w:tcW w:w="2360" w:type="dxa"/>
            <w:shd w:val="clear" w:color="auto" w:fill="auto"/>
            <w:vAlign w:val="center"/>
          </w:tcPr>
          <w:p w:rsidR="00636209" w:rsidRPr="00883B42" w:rsidRDefault="00636209" w:rsidP="00883B42">
            <w:pPr>
              <w:suppressAutoHyphens/>
              <w:rPr>
                <w:rFonts w:ascii="Calibri" w:hAnsi="Calibri" w:cs="Calibri"/>
                <w:sz w:val="22"/>
                <w:szCs w:val="22"/>
                <w:lang w:eastAsia="ar-SA"/>
              </w:rPr>
            </w:pPr>
            <w:r w:rsidRPr="00636209">
              <w:rPr>
                <w:rFonts w:ascii="Segoe UI Symbol" w:eastAsia="MS Gothic" w:hAnsi="Segoe UI Symbol" w:cs="Segoe UI Symbol"/>
                <w:sz w:val="22"/>
                <w:szCs w:val="22"/>
                <w:lang w:eastAsia="ar-SA"/>
              </w:rPr>
              <w:t>☐</w:t>
            </w:r>
            <w:r w:rsidRPr="00883B42">
              <w:rPr>
                <w:rFonts w:ascii="Calibri" w:hAnsi="Calibri" w:cs="Calibri"/>
                <w:sz w:val="22"/>
                <w:szCs w:val="22"/>
                <w:lang w:eastAsia="ar-SA"/>
              </w:rPr>
              <w:t xml:space="preserve"> Non</w:t>
            </w:r>
          </w:p>
        </w:tc>
      </w:tr>
      <w:tr w:rsidR="00636209" w:rsidRPr="00883B42" w:rsidTr="00883B42">
        <w:trPr>
          <w:trHeight w:val="414"/>
        </w:trPr>
        <w:tc>
          <w:tcPr>
            <w:tcW w:w="6226" w:type="dxa"/>
            <w:shd w:val="clear" w:color="auto" w:fill="D9D9D9"/>
          </w:tcPr>
          <w:p w:rsidR="00636209" w:rsidRPr="00883B42" w:rsidRDefault="00636209" w:rsidP="00883B42">
            <w:pPr>
              <w:pStyle w:val="TableParagraph"/>
              <w:spacing w:before="24"/>
              <w:rPr>
                <w:rFonts w:cs="Calibri"/>
                <w:bCs/>
              </w:rPr>
            </w:pPr>
            <w:r w:rsidRPr="00883B42">
              <w:rPr>
                <w:rFonts w:cs="Calibri"/>
                <w:bCs/>
              </w:rPr>
              <w:t xml:space="preserve">Des recettes </w:t>
            </w:r>
            <w:proofErr w:type="gramStart"/>
            <w:r w:rsidRPr="00883B42">
              <w:rPr>
                <w:rFonts w:cs="Calibri"/>
                <w:bCs/>
              </w:rPr>
              <w:t>seront-elles</w:t>
            </w:r>
            <w:proofErr w:type="gramEnd"/>
            <w:r w:rsidRPr="00883B42">
              <w:rPr>
                <w:rFonts w:cs="Calibri"/>
                <w:bCs/>
              </w:rPr>
              <w:t xml:space="preserve"> été générées par le projet </w:t>
            </w:r>
            <w:r w:rsidRPr="00883B42">
              <w:rPr>
                <w:rFonts w:cs="Calibri"/>
                <w:b/>
                <w:bCs/>
                <w:u w:val="single"/>
              </w:rPr>
              <w:t>après</w:t>
            </w:r>
            <w:r w:rsidRPr="00883B42">
              <w:rPr>
                <w:rFonts w:cs="Calibri"/>
                <w:bCs/>
              </w:rPr>
              <w:t xml:space="preserve"> la période de réalisation du projet ? </w:t>
            </w:r>
          </w:p>
        </w:tc>
        <w:tc>
          <w:tcPr>
            <w:tcW w:w="1981" w:type="dxa"/>
            <w:shd w:val="clear" w:color="auto" w:fill="auto"/>
            <w:vAlign w:val="center"/>
          </w:tcPr>
          <w:p w:rsidR="00636209" w:rsidRPr="00883B42" w:rsidRDefault="00636209" w:rsidP="00883B42">
            <w:pPr>
              <w:suppressAutoHyphens/>
              <w:rPr>
                <w:rFonts w:ascii="Calibri" w:hAnsi="Calibri" w:cs="Calibri"/>
                <w:sz w:val="22"/>
                <w:szCs w:val="22"/>
                <w:lang w:eastAsia="ar-SA"/>
              </w:rPr>
            </w:pPr>
            <w:r w:rsidRPr="00636209">
              <w:rPr>
                <w:rFonts w:ascii="Segoe UI Symbol" w:eastAsia="MS Gothic" w:hAnsi="Segoe UI Symbol" w:cs="Segoe UI Symbol"/>
                <w:sz w:val="22"/>
                <w:szCs w:val="22"/>
                <w:lang w:eastAsia="ar-SA"/>
              </w:rPr>
              <w:t>☐</w:t>
            </w:r>
            <w:r w:rsidRPr="00883B42">
              <w:rPr>
                <w:rFonts w:ascii="Calibri" w:hAnsi="Calibri" w:cs="Calibri"/>
                <w:sz w:val="22"/>
                <w:szCs w:val="22"/>
                <w:lang w:eastAsia="ar-SA"/>
              </w:rPr>
              <w:t xml:space="preserve"> Oui</w:t>
            </w:r>
          </w:p>
        </w:tc>
        <w:tc>
          <w:tcPr>
            <w:tcW w:w="2360" w:type="dxa"/>
            <w:shd w:val="clear" w:color="auto" w:fill="auto"/>
            <w:vAlign w:val="center"/>
          </w:tcPr>
          <w:p w:rsidR="00636209" w:rsidRPr="00883B42" w:rsidRDefault="00636209" w:rsidP="00883B42">
            <w:pPr>
              <w:suppressAutoHyphens/>
              <w:rPr>
                <w:rFonts w:ascii="Calibri" w:hAnsi="Calibri" w:cs="Calibri"/>
                <w:sz w:val="22"/>
                <w:szCs w:val="22"/>
                <w:lang w:eastAsia="ar-SA"/>
              </w:rPr>
            </w:pPr>
            <w:r w:rsidRPr="00636209">
              <w:rPr>
                <w:rFonts w:ascii="Segoe UI Symbol" w:eastAsia="MS Gothic" w:hAnsi="Segoe UI Symbol" w:cs="Segoe UI Symbol"/>
                <w:sz w:val="22"/>
                <w:szCs w:val="22"/>
                <w:lang w:eastAsia="ar-SA"/>
              </w:rPr>
              <w:t>☐</w:t>
            </w:r>
            <w:r w:rsidRPr="00883B42">
              <w:rPr>
                <w:rFonts w:ascii="Calibri" w:hAnsi="Calibri" w:cs="Calibri"/>
                <w:sz w:val="22"/>
                <w:szCs w:val="22"/>
                <w:lang w:eastAsia="ar-SA"/>
              </w:rPr>
              <w:t xml:space="preserve"> Non</w:t>
            </w:r>
          </w:p>
        </w:tc>
      </w:tr>
    </w:tbl>
    <w:p w:rsidR="00636209" w:rsidRPr="00883B42" w:rsidRDefault="00636209" w:rsidP="00636209">
      <w:pPr>
        <w:pStyle w:val="TableParagraph"/>
        <w:spacing w:before="24"/>
        <w:ind w:firstLine="152"/>
        <w:rPr>
          <w:rFonts w:cs="Calibri"/>
          <w:bCs/>
        </w:rPr>
      </w:pPr>
    </w:p>
    <w:tbl>
      <w:tblPr>
        <w:tblW w:w="10490" w:type="dxa"/>
        <w:tblInd w:w="-5" w:type="dxa"/>
        <w:tblLayout w:type="fixed"/>
        <w:tblCellMar>
          <w:left w:w="0" w:type="dxa"/>
          <w:right w:w="0" w:type="dxa"/>
        </w:tblCellMar>
        <w:tblLook w:val="0000" w:firstRow="0" w:lastRow="0" w:firstColumn="0" w:lastColumn="0" w:noHBand="0" w:noVBand="0"/>
      </w:tblPr>
      <w:tblGrid>
        <w:gridCol w:w="1008"/>
        <w:gridCol w:w="3402"/>
        <w:gridCol w:w="3387"/>
        <w:gridCol w:w="2693"/>
      </w:tblGrid>
      <w:tr w:rsidR="00636209" w:rsidRPr="00883B42" w:rsidTr="00883B42">
        <w:tc>
          <w:tcPr>
            <w:tcW w:w="1008" w:type="dxa"/>
            <w:tcBorders>
              <w:top w:val="single" w:sz="4" w:space="0" w:color="000000"/>
              <w:left w:val="single" w:sz="4" w:space="0" w:color="000000"/>
              <w:bottom w:val="single" w:sz="4" w:space="0" w:color="000000"/>
            </w:tcBorders>
            <w:shd w:val="clear" w:color="auto" w:fill="D9D9D9"/>
            <w:vAlign w:val="center"/>
          </w:tcPr>
          <w:p w:rsidR="00636209" w:rsidRPr="00883B42" w:rsidRDefault="00636209" w:rsidP="00883B42">
            <w:pPr>
              <w:pStyle w:val="normalformulaire"/>
              <w:snapToGrid w:val="0"/>
              <w:jc w:val="center"/>
              <w:rPr>
                <w:rFonts w:ascii="Calibri" w:hAnsi="Calibri" w:cs="Calibri"/>
                <w:sz w:val="22"/>
                <w:szCs w:val="22"/>
              </w:rPr>
            </w:pPr>
            <w:r w:rsidRPr="00883B42">
              <w:rPr>
                <w:rFonts w:ascii="Calibri" w:hAnsi="Calibri" w:cs="Calibri"/>
                <w:sz w:val="22"/>
                <w:szCs w:val="22"/>
              </w:rPr>
              <w:t>N° de ligne</w:t>
            </w:r>
          </w:p>
        </w:tc>
        <w:tc>
          <w:tcPr>
            <w:tcW w:w="3402" w:type="dxa"/>
            <w:tcBorders>
              <w:top w:val="single" w:sz="4" w:space="0" w:color="000000"/>
              <w:left w:val="single" w:sz="4" w:space="0" w:color="000000"/>
              <w:bottom w:val="single" w:sz="4" w:space="0" w:color="000000"/>
            </w:tcBorders>
            <w:shd w:val="clear" w:color="auto" w:fill="D9D9D9"/>
            <w:vAlign w:val="center"/>
          </w:tcPr>
          <w:p w:rsidR="00636209" w:rsidRPr="00883B42" w:rsidRDefault="00636209" w:rsidP="00883B42">
            <w:pPr>
              <w:pStyle w:val="normalformulaire"/>
              <w:snapToGrid w:val="0"/>
              <w:jc w:val="center"/>
              <w:rPr>
                <w:rFonts w:ascii="Calibri" w:hAnsi="Calibri" w:cs="Calibri"/>
                <w:sz w:val="22"/>
                <w:szCs w:val="22"/>
              </w:rPr>
            </w:pPr>
            <w:r w:rsidRPr="00883B42">
              <w:rPr>
                <w:rFonts w:ascii="Calibri" w:hAnsi="Calibri" w:cs="Calibri"/>
                <w:sz w:val="22"/>
                <w:szCs w:val="22"/>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6209" w:rsidRPr="00883B42" w:rsidRDefault="00636209" w:rsidP="00883B42">
            <w:pPr>
              <w:pStyle w:val="normalformulaire"/>
              <w:snapToGrid w:val="0"/>
              <w:jc w:val="center"/>
              <w:rPr>
                <w:rFonts w:ascii="Calibri" w:hAnsi="Calibri" w:cs="Calibri"/>
                <w:sz w:val="22"/>
                <w:szCs w:val="22"/>
              </w:rPr>
            </w:pPr>
            <w:r w:rsidRPr="00883B42">
              <w:rPr>
                <w:rFonts w:ascii="Calibri" w:hAnsi="Calibri" w:cs="Calibri"/>
                <w:sz w:val="22"/>
                <w:szCs w:val="22"/>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6209" w:rsidRPr="00883B42" w:rsidRDefault="00636209" w:rsidP="00883B42">
            <w:pPr>
              <w:pStyle w:val="normalformulaire"/>
              <w:snapToGrid w:val="0"/>
              <w:jc w:val="center"/>
              <w:rPr>
                <w:rFonts w:ascii="Calibri" w:hAnsi="Calibri" w:cs="Calibri"/>
                <w:sz w:val="22"/>
                <w:szCs w:val="22"/>
              </w:rPr>
            </w:pPr>
            <w:r w:rsidRPr="00883B42">
              <w:rPr>
                <w:rFonts w:ascii="Calibri" w:hAnsi="Calibri" w:cs="Calibri"/>
                <w:sz w:val="22"/>
                <w:szCs w:val="22"/>
              </w:rPr>
              <w:t>Montant HT</w:t>
            </w:r>
          </w:p>
        </w:tc>
      </w:tr>
      <w:tr w:rsidR="00636209" w:rsidRPr="00883B42" w:rsidTr="00883B42">
        <w:trPr>
          <w:trHeight w:val="247"/>
        </w:trPr>
        <w:tc>
          <w:tcPr>
            <w:tcW w:w="1008" w:type="dxa"/>
            <w:tcBorders>
              <w:left w:val="single" w:sz="4" w:space="0" w:color="000000"/>
              <w:bottom w:val="single" w:sz="4" w:space="0" w:color="000000"/>
            </w:tcBorders>
            <w:vAlign w:val="center"/>
          </w:tcPr>
          <w:p w:rsidR="00636209" w:rsidRPr="00883B42" w:rsidRDefault="00636209" w:rsidP="00883B42">
            <w:pPr>
              <w:rPr>
                <w:rFonts w:ascii="Calibri" w:hAnsi="Calibri" w:cs="Calibri"/>
                <w:i/>
                <w:sz w:val="22"/>
                <w:szCs w:val="22"/>
              </w:rPr>
            </w:pPr>
            <w:r w:rsidRPr="00883B42">
              <w:rPr>
                <w:rFonts w:ascii="Calibri" w:hAnsi="Calibri" w:cs="Calibri"/>
                <w:i/>
                <w:sz w:val="22"/>
                <w:szCs w:val="22"/>
              </w:rPr>
              <w:t>1</w:t>
            </w:r>
          </w:p>
        </w:tc>
        <w:tc>
          <w:tcPr>
            <w:tcW w:w="3402" w:type="dxa"/>
            <w:tcBorders>
              <w:left w:val="single" w:sz="4" w:space="0" w:color="000000"/>
              <w:bottom w:val="single" w:sz="4" w:space="0" w:color="000000"/>
            </w:tcBorders>
            <w:vAlign w:val="center"/>
          </w:tcPr>
          <w:p w:rsidR="00636209" w:rsidRPr="00883B42" w:rsidRDefault="00636209" w:rsidP="00883B42">
            <w:pPr>
              <w:rPr>
                <w:rFonts w:ascii="Calibri" w:hAnsi="Calibri" w:cs="Calibri"/>
                <w:i/>
                <w:sz w:val="22"/>
                <w:szCs w:val="22"/>
              </w:rPr>
            </w:pPr>
            <w:r w:rsidRPr="00883B42">
              <w:rPr>
                <w:rFonts w:ascii="Calibri" w:hAnsi="Calibri" w:cs="Calibri"/>
                <w:i/>
                <w:sz w:val="22"/>
                <w:szCs w:val="22"/>
              </w:rPr>
              <w:t xml:space="preserve">Ex) Livre vendu </w:t>
            </w:r>
          </w:p>
        </w:tc>
        <w:tc>
          <w:tcPr>
            <w:tcW w:w="3387" w:type="dxa"/>
            <w:tcBorders>
              <w:left w:val="single" w:sz="4" w:space="0" w:color="000000"/>
              <w:bottom w:val="single" w:sz="4" w:space="0" w:color="000000"/>
              <w:right w:val="single" w:sz="4" w:space="0" w:color="000000"/>
            </w:tcBorders>
            <w:vAlign w:val="center"/>
          </w:tcPr>
          <w:p w:rsidR="00636209" w:rsidRPr="00883B42" w:rsidRDefault="00636209" w:rsidP="00883B42">
            <w:pPr>
              <w:rPr>
                <w:rFonts w:ascii="Calibri" w:hAnsi="Calibri" w:cs="Calibri"/>
                <w:i/>
                <w:sz w:val="22"/>
                <w:szCs w:val="22"/>
              </w:rPr>
            </w:pPr>
            <w:r w:rsidRPr="00883B42">
              <w:rPr>
                <w:rFonts w:ascii="Calibri" w:hAnsi="Calibri" w:cs="Calibri"/>
                <w:i/>
                <w:sz w:val="22"/>
                <w:szCs w:val="22"/>
              </w:rPr>
              <w:t>Ex) Facture°001 commande de livres</w:t>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i/>
                <w:sz w:val="22"/>
                <w:szCs w:val="22"/>
              </w:rPr>
            </w:pPr>
            <w:r w:rsidRPr="00883B42">
              <w:rPr>
                <w:rFonts w:ascii="Calibri" w:hAnsi="Calibri" w:cs="Calibri"/>
                <w:i/>
                <w:sz w:val="22"/>
                <w:szCs w:val="22"/>
              </w:rPr>
              <w:t xml:space="preserve">5000 </w:t>
            </w:r>
            <w:r w:rsidRPr="00883B42">
              <w:rPr>
                <w:rFonts w:ascii="Calibri" w:hAnsi="Calibri" w:cs="Calibri"/>
                <w:sz w:val="22"/>
                <w:szCs w:val="22"/>
              </w:rPr>
              <w:t>€</w:t>
            </w:r>
          </w:p>
        </w:tc>
      </w:tr>
      <w:tr w:rsidR="00636209" w:rsidRPr="00883B42" w:rsidTr="00883B42">
        <w:trPr>
          <w:trHeight w:val="284"/>
        </w:trPr>
        <w:tc>
          <w:tcPr>
            <w:tcW w:w="1008"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p>
        </w:tc>
        <w:tc>
          <w:tcPr>
            <w:tcW w:w="3402"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3387" w:type="dxa"/>
            <w:tcBorders>
              <w:left w:val="single" w:sz="4" w:space="0" w:color="000000"/>
              <w:bottom w:val="single" w:sz="4" w:space="0" w:color="000000"/>
              <w:right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sz w:val="22"/>
                <w:szCs w:val="22"/>
              </w:rPr>
            </w:pPr>
            <w:r w:rsidRPr="00883B42">
              <w:rPr>
                <w:rFonts w:ascii="Calibri" w:hAnsi="Calibri" w:cs="Calibri"/>
                <w:sz w:val="22"/>
                <w:szCs w:val="22"/>
              </w:rPr>
              <w:t>€</w:t>
            </w:r>
          </w:p>
        </w:tc>
      </w:tr>
      <w:tr w:rsidR="00636209" w:rsidRPr="00883B42" w:rsidTr="00883B42">
        <w:trPr>
          <w:trHeight w:val="284"/>
        </w:trPr>
        <w:tc>
          <w:tcPr>
            <w:tcW w:w="1008"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p>
        </w:tc>
        <w:tc>
          <w:tcPr>
            <w:tcW w:w="3402"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3387" w:type="dxa"/>
            <w:tcBorders>
              <w:left w:val="single" w:sz="4" w:space="0" w:color="000000"/>
              <w:bottom w:val="single" w:sz="4" w:space="0" w:color="000000"/>
              <w:right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sz w:val="22"/>
                <w:szCs w:val="22"/>
              </w:rPr>
            </w:pPr>
            <w:r w:rsidRPr="00883B42">
              <w:rPr>
                <w:rFonts w:ascii="Calibri" w:hAnsi="Calibri" w:cs="Calibri"/>
                <w:sz w:val="22"/>
                <w:szCs w:val="22"/>
              </w:rPr>
              <w:t>€</w:t>
            </w:r>
          </w:p>
        </w:tc>
      </w:tr>
      <w:tr w:rsidR="00636209" w:rsidRPr="00883B42" w:rsidTr="00883B42">
        <w:trPr>
          <w:trHeight w:val="284"/>
        </w:trPr>
        <w:tc>
          <w:tcPr>
            <w:tcW w:w="1008"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p>
        </w:tc>
        <w:tc>
          <w:tcPr>
            <w:tcW w:w="3402"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3387" w:type="dxa"/>
            <w:tcBorders>
              <w:left w:val="single" w:sz="4" w:space="0" w:color="000000"/>
              <w:bottom w:val="single" w:sz="4" w:space="0" w:color="000000"/>
              <w:right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sz w:val="22"/>
                <w:szCs w:val="22"/>
              </w:rPr>
            </w:pPr>
            <w:r w:rsidRPr="00883B42">
              <w:rPr>
                <w:rFonts w:ascii="Calibri" w:hAnsi="Calibri" w:cs="Calibri"/>
                <w:sz w:val="22"/>
                <w:szCs w:val="22"/>
              </w:rPr>
              <w:t>€</w:t>
            </w:r>
          </w:p>
        </w:tc>
      </w:tr>
      <w:tr w:rsidR="00636209" w:rsidRPr="00883B42" w:rsidTr="00883B42">
        <w:trPr>
          <w:trHeight w:val="284"/>
        </w:trPr>
        <w:tc>
          <w:tcPr>
            <w:tcW w:w="1008"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p>
        </w:tc>
        <w:tc>
          <w:tcPr>
            <w:tcW w:w="3402" w:type="dxa"/>
            <w:tcBorders>
              <w:left w:val="single" w:sz="4" w:space="0" w:color="000000"/>
              <w:bottom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3387" w:type="dxa"/>
            <w:tcBorders>
              <w:left w:val="single" w:sz="4" w:space="0" w:color="000000"/>
              <w:bottom w:val="single" w:sz="4" w:space="0" w:color="000000"/>
              <w:right w:val="single" w:sz="4" w:space="0" w:color="000000"/>
            </w:tcBorders>
            <w:vAlign w:val="center"/>
          </w:tcPr>
          <w:p w:rsidR="00636209" w:rsidRPr="00883B42" w:rsidRDefault="00636209" w:rsidP="00883B42">
            <w:pPr>
              <w:rPr>
                <w:rFonts w:ascii="Calibri" w:hAnsi="Calibri" w:cs="Calibri"/>
                <w:sz w:val="22"/>
                <w:szCs w:val="22"/>
              </w:rPr>
            </w:pPr>
            <w:r w:rsidRPr="00883B42">
              <w:rPr>
                <w:rFonts w:ascii="Calibri" w:hAnsi="Calibri" w:cs="Calibri"/>
                <w:sz w:val="22"/>
                <w:szCs w:val="22"/>
              </w:rPr>
              <w:fldChar w:fldCharType="begin">
                <w:ffData>
                  <w:name w:val="Texte84"/>
                  <w:enabled/>
                  <w:calcOnExit w:val="0"/>
                  <w:textInput/>
                </w:ffData>
              </w:fldChar>
            </w:r>
            <w:r w:rsidRPr="00883B42">
              <w:rPr>
                <w:rFonts w:ascii="Calibri" w:hAnsi="Calibri" w:cs="Calibri"/>
                <w:sz w:val="22"/>
                <w:szCs w:val="22"/>
              </w:rPr>
              <w:instrText xml:space="preserve"> FORMTEXT </w:instrText>
            </w:r>
            <w:r w:rsidRPr="00883B42">
              <w:rPr>
                <w:rFonts w:ascii="Calibri" w:hAnsi="Calibri" w:cs="Calibri"/>
                <w:sz w:val="22"/>
                <w:szCs w:val="22"/>
              </w:rPr>
            </w:r>
            <w:r w:rsidRPr="00883B42">
              <w:rPr>
                <w:rFonts w:ascii="Calibri" w:hAnsi="Calibri" w:cs="Calibri"/>
                <w:sz w:val="22"/>
                <w:szCs w:val="22"/>
              </w:rPr>
              <w:fldChar w:fldCharType="separate"/>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noProof/>
                <w:sz w:val="22"/>
                <w:szCs w:val="22"/>
              </w:rPr>
              <w:t> </w:t>
            </w:r>
            <w:r w:rsidRPr="00883B42">
              <w:rPr>
                <w:rFonts w:ascii="Calibri" w:hAnsi="Calibri" w:cs="Calibri"/>
                <w:sz w:val="22"/>
                <w:szCs w:val="22"/>
              </w:rPr>
              <w:fldChar w:fldCharType="end"/>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sz w:val="22"/>
                <w:szCs w:val="22"/>
              </w:rPr>
            </w:pPr>
            <w:r w:rsidRPr="00883B42">
              <w:rPr>
                <w:rFonts w:ascii="Calibri" w:hAnsi="Calibri" w:cs="Calibri"/>
                <w:sz w:val="22"/>
                <w:szCs w:val="22"/>
              </w:rPr>
              <w:t>€</w:t>
            </w:r>
          </w:p>
        </w:tc>
      </w:tr>
      <w:tr w:rsidR="00636209" w:rsidRPr="00883B42" w:rsidTr="00883B42">
        <w:trPr>
          <w:trHeight w:val="284"/>
        </w:trPr>
        <w:tc>
          <w:tcPr>
            <w:tcW w:w="7797" w:type="dxa"/>
            <w:gridSpan w:val="3"/>
            <w:tcBorders>
              <w:left w:val="single" w:sz="4" w:space="0" w:color="000000"/>
              <w:bottom w:val="single" w:sz="4" w:space="0" w:color="000000"/>
              <w:right w:val="single" w:sz="4" w:space="0" w:color="000000"/>
            </w:tcBorders>
            <w:shd w:val="clear" w:color="auto" w:fill="D9D9D9"/>
            <w:vAlign w:val="center"/>
          </w:tcPr>
          <w:p w:rsidR="00636209" w:rsidRPr="00883B42" w:rsidRDefault="00636209" w:rsidP="00883B42">
            <w:pPr>
              <w:pStyle w:val="normalformulaire"/>
              <w:snapToGrid w:val="0"/>
              <w:jc w:val="left"/>
              <w:rPr>
                <w:rFonts w:ascii="Calibri" w:hAnsi="Calibri" w:cs="Calibri"/>
                <w:b/>
                <w:sz w:val="22"/>
                <w:szCs w:val="22"/>
              </w:rPr>
            </w:pPr>
            <w:r w:rsidRPr="00883B42">
              <w:rPr>
                <w:rFonts w:ascii="Calibri" w:hAnsi="Calibri" w:cs="Calibri"/>
                <w:b/>
                <w:sz w:val="22"/>
                <w:szCs w:val="22"/>
              </w:rPr>
              <w:t xml:space="preserve">TOTAL des recettes réalisées et prévues après l’achèvement de l’opération </w:t>
            </w:r>
          </w:p>
        </w:tc>
        <w:tc>
          <w:tcPr>
            <w:tcW w:w="2693" w:type="dxa"/>
            <w:tcBorders>
              <w:left w:val="single" w:sz="4" w:space="0" w:color="000000"/>
              <w:bottom w:val="single" w:sz="4" w:space="0" w:color="000000"/>
              <w:right w:val="single" w:sz="4" w:space="0" w:color="000000"/>
            </w:tcBorders>
            <w:vAlign w:val="center"/>
          </w:tcPr>
          <w:p w:rsidR="00636209" w:rsidRPr="00883B42" w:rsidRDefault="00636209" w:rsidP="00883B42">
            <w:pPr>
              <w:jc w:val="right"/>
              <w:rPr>
                <w:rFonts w:ascii="Calibri" w:hAnsi="Calibri" w:cs="Calibri"/>
                <w:sz w:val="22"/>
                <w:szCs w:val="22"/>
              </w:rPr>
            </w:pPr>
            <w:r w:rsidRPr="00883B42">
              <w:rPr>
                <w:rFonts w:ascii="Calibri" w:hAnsi="Calibri" w:cs="Calibri"/>
                <w:sz w:val="22"/>
                <w:szCs w:val="22"/>
              </w:rPr>
              <w:t>€</w:t>
            </w:r>
          </w:p>
        </w:tc>
      </w:tr>
    </w:tbl>
    <w:p w:rsidR="00636209" w:rsidRPr="00883B42" w:rsidRDefault="00636209" w:rsidP="00636209">
      <w:pPr>
        <w:rPr>
          <w:rFonts w:ascii="Calibri" w:hAnsi="Calibri" w:cs="Calibri"/>
          <w:sz w:val="22"/>
          <w:szCs w:val="22"/>
        </w:rPr>
      </w:pPr>
    </w:p>
    <w:p w:rsidR="00636209" w:rsidRDefault="00636209" w:rsidP="00636209">
      <w:pPr>
        <w:pStyle w:val="normalformulaire"/>
        <w:rPr>
          <w:sz w:val="14"/>
        </w:rPr>
      </w:pPr>
      <w:r>
        <w:rPr>
          <w:sz w:val="14"/>
        </w:rPr>
        <w:br w:type="page"/>
      </w:r>
    </w:p>
    <w:p w:rsidR="00636209" w:rsidRPr="00883B42" w:rsidRDefault="00636209">
      <w:pPr>
        <w:pStyle w:val="normalformulaire"/>
        <w:rPr>
          <w:rFonts w:ascii="Calibri" w:hAnsi="Calibri" w:cs="Calibri"/>
          <w:sz w:val="22"/>
          <w:szCs w:val="22"/>
        </w:rPr>
      </w:pPr>
    </w:p>
    <w:p w:rsidR="00B25D03" w:rsidRPr="00FB0B39" w:rsidRDefault="0020713D">
      <w:pPr>
        <w:pStyle w:val="titreformulaire"/>
        <w:spacing w:before="240"/>
        <w:rPr>
          <w:rFonts w:ascii="Calibri" w:hAnsi="Calibri" w:cs="Calibri"/>
          <w:sz w:val="22"/>
          <w:szCs w:val="22"/>
          <w:highlight w:val="darkCyan"/>
        </w:rPr>
      </w:pPr>
      <w:r w:rsidRPr="00FB0B39">
        <w:rPr>
          <w:rFonts w:ascii="Calibri" w:hAnsi="Calibri" w:cs="Calibri"/>
          <w:sz w:val="22"/>
          <w:szCs w:val="22"/>
          <w:highlight w:val="darkCyan"/>
        </w:rPr>
        <w:t>PLAN DE FINANCEMENT (à compléter à la dernière demande de paiement</w:t>
      </w:r>
      <w:r w:rsidR="00795482" w:rsidRPr="00FB0B39">
        <w:rPr>
          <w:rFonts w:ascii="Calibri" w:hAnsi="Calibri" w:cs="Calibri"/>
          <w:sz w:val="22"/>
          <w:szCs w:val="22"/>
          <w:highlight w:val="darkCyan"/>
        </w:rPr>
        <w:t>)</w:t>
      </w:r>
    </w:p>
    <w:p w:rsidR="00B25D03" w:rsidRPr="00883B42" w:rsidRDefault="00B25D03">
      <w:pPr>
        <w:pStyle w:val="normalformulaire"/>
        <w:keepNext/>
        <w:rPr>
          <w:rFonts w:ascii="Calibri" w:hAnsi="Calibri" w:cs="Calibri"/>
          <w:sz w:val="22"/>
          <w:szCs w:val="22"/>
        </w:rPr>
      </w:pPr>
    </w:p>
    <w:tbl>
      <w:tblPr>
        <w:tblW w:w="10407" w:type="dxa"/>
        <w:tblInd w:w="-72" w:type="dxa"/>
        <w:tblCellMar>
          <w:left w:w="70" w:type="dxa"/>
          <w:right w:w="70" w:type="dxa"/>
        </w:tblCellMar>
        <w:tblLook w:val="0000" w:firstRow="0" w:lastRow="0" w:firstColumn="0" w:lastColumn="0" w:noHBand="0" w:noVBand="0"/>
      </w:tblPr>
      <w:tblGrid>
        <w:gridCol w:w="5132"/>
        <w:gridCol w:w="5275"/>
      </w:tblGrid>
      <w:tr w:rsidR="003D112C" w:rsidRPr="00883B42" w:rsidTr="00E9787B">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12C" w:rsidRPr="00883B42" w:rsidRDefault="003D112C" w:rsidP="003D112C">
            <w:pPr>
              <w:pStyle w:val="normalformulaire"/>
              <w:jc w:val="left"/>
              <w:rPr>
                <w:rFonts w:ascii="Calibri" w:hAnsi="Calibri" w:cs="Calibri"/>
                <w:sz w:val="22"/>
                <w:szCs w:val="22"/>
              </w:rPr>
            </w:pPr>
            <w:r w:rsidRPr="00883B42">
              <w:rPr>
                <w:rFonts w:ascii="Calibri" w:hAnsi="Calibri" w:cs="Calibri"/>
                <w:sz w:val="22"/>
                <w:szCs w:val="22"/>
              </w:rPr>
              <w:t xml:space="preserve">Taux d'aide </w:t>
            </w:r>
            <w:r w:rsidR="0024557E" w:rsidRPr="00883B42">
              <w:rPr>
                <w:rFonts w:ascii="Calibri" w:hAnsi="Calibri" w:cs="Calibri"/>
                <w:sz w:val="22"/>
                <w:szCs w:val="22"/>
              </w:rPr>
              <w:t>publique conventionné</w:t>
            </w:r>
          </w:p>
        </w:tc>
        <w:tc>
          <w:tcPr>
            <w:tcW w:w="5275" w:type="dxa"/>
            <w:tcBorders>
              <w:top w:val="single" w:sz="4" w:space="0" w:color="auto"/>
              <w:left w:val="nil"/>
              <w:bottom w:val="single" w:sz="4" w:space="0" w:color="auto"/>
              <w:right w:val="single" w:sz="4" w:space="0" w:color="auto"/>
            </w:tcBorders>
            <w:shd w:val="clear" w:color="auto" w:fill="auto"/>
            <w:noWrap/>
            <w:vAlign w:val="center"/>
          </w:tcPr>
          <w:p w:rsidR="003D112C" w:rsidRPr="00883B42" w:rsidRDefault="003D112C" w:rsidP="003A4D3A">
            <w:pPr>
              <w:pStyle w:val="normalformulaire"/>
              <w:jc w:val="right"/>
              <w:rPr>
                <w:rFonts w:ascii="Calibri" w:hAnsi="Calibri" w:cs="Calibri"/>
                <w:sz w:val="22"/>
                <w:szCs w:val="22"/>
              </w:rPr>
            </w:pPr>
            <w:r w:rsidRPr="00883B42">
              <w:rPr>
                <w:rFonts w:ascii="Calibri" w:hAnsi="Calibri" w:cs="Calibri"/>
                <w:sz w:val="22"/>
                <w:szCs w:val="22"/>
              </w:rPr>
              <w:t>%</w:t>
            </w:r>
          </w:p>
        </w:tc>
      </w:tr>
      <w:tr w:rsidR="003D112C" w:rsidRPr="00883B42" w:rsidTr="00E9787B">
        <w:trPr>
          <w:trHeight w:val="76"/>
        </w:trPr>
        <w:tc>
          <w:tcPr>
            <w:tcW w:w="5132" w:type="dxa"/>
            <w:tcBorders>
              <w:top w:val="single" w:sz="4" w:space="0" w:color="auto"/>
              <w:bottom w:val="single" w:sz="4" w:space="0" w:color="auto"/>
            </w:tcBorders>
            <w:shd w:val="clear" w:color="auto" w:fill="auto"/>
            <w:noWrap/>
            <w:vAlign w:val="center"/>
          </w:tcPr>
          <w:p w:rsidR="003D112C" w:rsidRPr="00883B42" w:rsidRDefault="003D112C" w:rsidP="003A4D3A">
            <w:pPr>
              <w:pStyle w:val="normalformulaire"/>
              <w:jc w:val="left"/>
              <w:rPr>
                <w:rFonts w:ascii="Calibri" w:hAnsi="Calibri" w:cs="Calibri"/>
                <w:sz w:val="22"/>
                <w:szCs w:val="22"/>
              </w:rPr>
            </w:pPr>
          </w:p>
        </w:tc>
        <w:tc>
          <w:tcPr>
            <w:tcW w:w="5275" w:type="dxa"/>
            <w:tcBorders>
              <w:top w:val="single" w:sz="4" w:space="0" w:color="auto"/>
              <w:bottom w:val="single" w:sz="4" w:space="0" w:color="auto"/>
            </w:tcBorders>
            <w:shd w:val="clear" w:color="auto" w:fill="auto"/>
            <w:noWrap/>
            <w:vAlign w:val="center"/>
          </w:tcPr>
          <w:p w:rsidR="003D112C" w:rsidRPr="00883B42" w:rsidRDefault="003D112C" w:rsidP="003A4D3A">
            <w:pPr>
              <w:jc w:val="right"/>
              <w:rPr>
                <w:rFonts w:ascii="Calibri" w:hAnsi="Calibri" w:cs="Calibri"/>
                <w:sz w:val="22"/>
                <w:szCs w:val="22"/>
              </w:rPr>
            </w:pPr>
          </w:p>
        </w:tc>
      </w:tr>
      <w:tr w:rsidR="003D112C" w:rsidRPr="00883B42" w:rsidTr="00E9787B">
        <w:trPr>
          <w:trHeight w:val="278"/>
        </w:trPr>
        <w:tc>
          <w:tcPr>
            <w:tcW w:w="5132" w:type="dxa"/>
            <w:tcBorders>
              <w:top w:val="nil"/>
              <w:left w:val="single" w:sz="8" w:space="0" w:color="auto"/>
              <w:bottom w:val="single" w:sz="4" w:space="0" w:color="auto"/>
              <w:right w:val="single" w:sz="4" w:space="0" w:color="auto"/>
            </w:tcBorders>
            <w:shd w:val="clear" w:color="auto" w:fill="auto"/>
            <w:noWrap/>
            <w:vAlign w:val="center"/>
          </w:tcPr>
          <w:p w:rsidR="003D112C" w:rsidRPr="00883B42" w:rsidRDefault="003D112C" w:rsidP="003D112C">
            <w:pPr>
              <w:pStyle w:val="normalformulaire"/>
              <w:jc w:val="left"/>
              <w:rPr>
                <w:rFonts w:ascii="Calibri" w:hAnsi="Calibri" w:cs="Calibri"/>
                <w:sz w:val="22"/>
                <w:szCs w:val="22"/>
              </w:rPr>
            </w:pPr>
            <w:r w:rsidRPr="00883B42">
              <w:rPr>
                <w:rFonts w:ascii="Calibri" w:hAnsi="Calibri" w:cs="Calibri"/>
                <w:sz w:val="22"/>
                <w:szCs w:val="22"/>
              </w:rPr>
              <w:t xml:space="preserve">Montant correspondant de l'aide publique </w:t>
            </w:r>
          </w:p>
        </w:tc>
        <w:tc>
          <w:tcPr>
            <w:tcW w:w="5275" w:type="dxa"/>
            <w:tcBorders>
              <w:top w:val="nil"/>
              <w:left w:val="nil"/>
              <w:bottom w:val="single" w:sz="4" w:space="0" w:color="auto"/>
              <w:right w:val="single" w:sz="4" w:space="0" w:color="auto"/>
            </w:tcBorders>
            <w:shd w:val="clear" w:color="auto" w:fill="auto"/>
            <w:noWrap/>
            <w:vAlign w:val="center"/>
          </w:tcPr>
          <w:p w:rsidR="003D112C" w:rsidRPr="00883B42" w:rsidRDefault="003D112C" w:rsidP="003A4D3A">
            <w:pPr>
              <w:jc w:val="right"/>
              <w:rPr>
                <w:rFonts w:ascii="Calibri" w:hAnsi="Calibri" w:cs="Calibri"/>
                <w:sz w:val="22"/>
                <w:szCs w:val="22"/>
              </w:rPr>
            </w:pPr>
            <w:r w:rsidRPr="00883B42">
              <w:rPr>
                <w:rFonts w:ascii="Calibri" w:hAnsi="Calibri" w:cs="Calibri"/>
                <w:sz w:val="22"/>
                <w:szCs w:val="22"/>
              </w:rPr>
              <w:t>€</w:t>
            </w:r>
          </w:p>
        </w:tc>
      </w:tr>
    </w:tbl>
    <w:p w:rsidR="003D112C" w:rsidRPr="00883B42" w:rsidRDefault="003D112C" w:rsidP="003D112C">
      <w:pPr>
        <w:pStyle w:val="Paragraphedeliste"/>
        <w:ind w:left="0"/>
        <w:rPr>
          <w:rFonts w:ascii="Calibri" w:hAnsi="Calibri" w:cs="Calibri"/>
          <w:sz w:val="22"/>
          <w:highlight w:val="green"/>
          <w:lang w:eastAsia="fr-F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888"/>
        <w:gridCol w:w="2552"/>
        <w:gridCol w:w="2657"/>
      </w:tblGrid>
      <w:tr w:rsidR="00AA1D56" w:rsidRPr="00883B42" w:rsidTr="00AA1D56">
        <w:trPr>
          <w:trHeight w:val="222"/>
        </w:trPr>
        <w:tc>
          <w:tcPr>
            <w:tcW w:w="7763" w:type="dxa"/>
            <w:gridSpan w:val="3"/>
            <w:shd w:val="clear" w:color="auto" w:fill="D9D9D9"/>
          </w:tcPr>
          <w:p w:rsidR="00AA1D56" w:rsidRPr="00883B42" w:rsidRDefault="00AA1D56" w:rsidP="0024557E">
            <w:pPr>
              <w:pStyle w:val="titreformulaire"/>
              <w:jc w:val="center"/>
              <w:rPr>
                <w:rFonts w:ascii="Calibri" w:hAnsi="Calibri" w:cs="Calibri"/>
                <w:b w:val="0"/>
                <w:sz w:val="22"/>
                <w:szCs w:val="22"/>
              </w:rPr>
            </w:pPr>
            <w:r w:rsidRPr="00883B42">
              <w:rPr>
                <w:rFonts w:ascii="Calibri" w:hAnsi="Calibri" w:cs="Calibri"/>
                <w:color w:val="auto"/>
                <w:sz w:val="22"/>
                <w:szCs w:val="22"/>
              </w:rPr>
              <w:t>Financements publics</w:t>
            </w:r>
          </w:p>
        </w:tc>
        <w:tc>
          <w:tcPr>
            <w:tcW w:w="2657" w:type="dxa"/>
            <w:shd w:val="clear" w:color="auto" w:fill="D9D9D9"/>
          </w:tcPr>
          <w:p w:rsidR="00AA1D56" w:rsidRPr="00883B42" w:rsidRDefault="00AA1D56" w:rsidP="0024557E">
            <w:pPr>
              <w:pStyle w:val="titreformulaire"/>
              <w:jc w:val="center"/>
              <w:rPr>
                <w:rFonts w:ascii="Calibri" w:hAnsi="Calibri" w:cs="Calibri"/>
                <w:color w:val="auto"/>
                <w:sz w:val="22"/>
                <w:szCs w:val="22"/>
              </w:rPr>
            </w:pPr>
          </w:p>
        </w:tc>
      </w:tr>
      <w:tr w:rsidR="00AA1D56" w:rsidRPr="00883B42" w:rsidTr="00AA1D56">
        <w:trPr>
          <w:trHeight w:val="397"/>
        </w:trPr>
        <w:tc>
          <w:tcPr>
            <w:tcW w:w="2323" w:type="dxa"/>
            <w:shd w:val="clear" w:color="auto" w:fill="auto"/>
            <w:vAlign w:val="center"/>
          </w:tcPr>
          <w:p w:rsidR="00AA1D56" w:rsidRPr="00FB0B39" w:rsidRDefault="00AA1D56" w:rsidP="00AA1D56">
            <w:pPr>
              <w:pStyle w:val="normalformulaire"/>
              <w:jc w:val="center"/>
              <w:rPr>
                <w:rFonts w:ascii="Calibri" w:hAnsi="Calibri" w:cs="Calibri"/>
                <w:b/>
                <w:sz w:val="22"/>
                <w:szCs w:val="22"/>
                <w:highlight w:val="darkCyan"/>
              </w:rPr>
            </w:pPr>
            <w:r w:rsidRPr="00883B42">
              <w:rPr>
                <w:rFonts w:ascii="Calibri" w:hAnsi="Calibri" w:cs="Calibri"/>
                <w:b/>
                <w:sz w:val="22"/>
                <w:szCs w:val="22"/>
              </w:rPr>
              <w:t>Source de financement</w:t>
            </w:r>
          </w:p>
        </w:tc>
        <w:tc>
          <w:tcPr>
            <w:tcW w:w="2888" w:type="dxa"/>
            <w:shd w:val="clear" w:color="auto" w:fill="auto"/>
            <w:vAlign w:val="center"/>
          </w:tcPr>
          <w:p w:rsidR="00AA1D56" w:rsidRPr="00883B42" w:rsidRDefault="00AA1D56" w:rsidP="00AA1D56">
            <w:pPr>
              <w:pStyle w:val="normalformulaire"/>
              <w:jc w:val="center"/>
              <w:rPr>
                <w:rFonts w:ascii="Calibri" w:hAnsi="Calibri" w:cs="Calibri"/>
                <w:b/>
                <w:sz w:val="22"/>
                <w:szCs w:val="22"/>
              </w:rPr>
            </w:pPr>
            <w:r w:rsidRPr="00883B42">
              <w:rPr>
                <w:rFonts w:ascii="Calibri" w:hAnsi="Calibri" w:cs="Calibri"/>
                <w:b/>
                <w:sz w:val="22"/>
                <w:szCs w:val="22"/>
              </w:rPr>
              <w:t>Financeurs publics sollicités</w:t>
            </w:r>
          </w:p>
        </w:tc>
        <w:tc>
          <w:tcPr>
            <w:tcW w:w="2552" w:type="dxa"/>
            <w:shd w:val="clear" w:color="auto" w:fill="auto"/>
            <w:vAlign w:val="center"/>
          </w:tcPr>
          <w:p w:rsidR="00AA1D56" w:rsidRPr="00883B42" w:rsidRDefault="00AA1D56" w:rsidP="00AA1D56">
            <w:pPr>
              <w:pStyle w:val="normalformulaire"/>
              <w:jc w:val="center"/>
              <w:rPr>
                <w:rFonts w:ascii="Calibri" w:hAnsi="Calibri" w:cs="Calibri"/>
                <w:b/>
                <w:sz w:val="22"/>
                <w:szCs w:val="22"/>
              </w:rPr>
            </w:pPr>
            <w:r w:rsidRPr="00883B42">
              <w:rPr>
                <w:rFonts w:ascii="Calibri" w:hAnsi="Calibri" w:cs="Calibri"/>
                <w:b/>
                <w:sz w:val="22"/>
                <w:szCs w:val="22"/>
              </w:rPr>
              <w:t xml:space="preserve">Montant </w:t>
            </w:r>
            <w:r w:rsidR="00AD059A" w:rsidRPr="00883B42">
              <w:rPr>
                <w:rFonts w:ascii="Calibri" w:hAnsi="Calibri" w:cs="Calibri"/>
                <w:b/>
                <w:sz w:val="22"/>
                <w:szCs w:val="22"/>
              </w:rPr>
              <w:t>reçu</w:t>
            </w:r>
          </w:p>
        </w:tc>
        <w:tc>
          <w:tcPr>
            <w:tcW w:w="2657" w:type="dxa"/>
            <w:vAlign w:val="center"/>
          </w:tcPr>
          <w:p w:rsidR="00AA1D56" w:rsidRPr="00883B42" w:rsidRDefault="00AA1D56" w:rsidP="00AA1D56">
            <w:pPr>
              <w:pStyle w:val="normalformulaire"/>
              <w:jc w:val="center"/>
              <w:rPr>
                <w:rFonts w:ascii="Calibri" w:hAnsi="Calibri" w:cs="Calibri"/>
                <w:b/>
                <w:sz w:val="22"/>
                <w:szCs w:val="22"/>
              </w:rPr>
            </w:pPr>
            <w:r w:rsidRPr="00883B42">
              <w:rPr>
                <w:rFonts w:ascii="Calibri" w:hAnsi="Calibri" w:cs="Calibri"/>
                <w:b/>
                <w:sz w:val="22"/>
                <w:szCs w:val="22"/>
              </w:rPr>
              <w:t>Montant à percevoir</w:t>
            </w:r>
          </w:p>
        </w:tc>
      </w:tr>
      <w:tr w:rsidR="00AA1D56" w:rsidRPr="00883B42" w:rsidTr="00AA1D56">
        <w:trPr>
          <w:trHeight w:val="397"/>
        </w:trPr>
        <w:tc>
          <w:tcPr>
            <w:tcW w:w="2323" w:type="dxa"/>
            <w:tcBorders>
              <w:bottom w:val="single" w:sz="4" w:space="0" w:color="auto"/>
            </w:tcBorders>
            <w:shd w:val="clear" w:color="auto" w:fill="auto"/>
            <w:vAlign w:val="center"/>
          </w:tcPr>
          <w:p w:rsidR="00AA1D56" w:rsidRPr="00883B42" w:rsidRDefault="00280CF6" w:rsidP="0024557E">
            <w:pPr>
              <w:pStyle w:val="normalformulaire"/>
              <w:jc w:val="left"/>
              <w:rPr>
                <w:rFonts w:ascii="Calibri" w:hAnsi="Calibri" w:cs="Calibri"/>
                <w:sz w:val="22"/>
                <w:szCs w:val="22"/>
              </w:rPr>
            </w:pPr>
            <w:r w:rsidRPr="00883B42">
              <w:rPr>
                <w:rFonts w:ascii="Calibri" w:hAnsi="Calibri" w:cs="Calibri"/>
                <w:sz w:val="22"/>
                <w:szCs w:val="22"/>
              </w:rPr>
              <w:t>Conseil régional</w:t>
            </w:r>
          </w:p>
        </w:tc>
        <w:tc>
          <w:tcPr>
            <w:tcW w:w="2888" w:type="dxa"/>
            <w:tcBorders>
              <w:bottom w:val="single" w:sz="4" w:space="0" w:color="auto"/>
            </w:tcBorders>
            <w:shd w:val="clear" w:color="auto" w:fill="auto"/>
            <w:vAlign w:val="center"/>
          </w:tcPr>
          <w:p w:rsidR="00AA1D56" w:rsidRPr="00883B42" w:rsidRDefault="00AA1D56" w:rsidP="00DF04A4">
            <w:pPr>
              <w:pStyle w:val="normalformulaire"/>
              <w:jc w:val="left"/>
              <w:rPr>
                <w:rFonts w:ascii="Calibri" w:hAnsi="Calibri" w:cs="Calibri"/>
                <w:sz w:val="22"/>
                <w:szCs w:val="22"/>
              </w:rPr>
            </w:pPr>
            <w:r w:rsidRPr="00883B42">
              <w:rPr>
                <w:rFonts w:ascii="Calibri" w:hAnsi="Calibri" w:cs="Calibri"/>
                <w:sz w:val="22"/>
                <w:szCs w:val="22"/>
              </w:rPr>
              <w:t>Région Provence-Alpes-Côte d’Azur</w:t>
            </w:r>
          </w:p>
        </w:tc>
        <w:tc>
          <w:tcPr>
            <w:tcW w:w="2552" w:type="dxa"/>
            <w:tcBorders>
              <w:bottom w:val="single" w:sz="4" w:space="0" w:color="auto"/>
            </w:tcBorders>
            <w:shd w:val="clear" w:color="auto" w:fill="auto"/>
            <w:vAlign w:val="center"/>
          </w:tcPr>
          <w:p w:rsidR="00AA1D56" w:rsidRPr="00883B42" w:rsidRDefault="00AA1D56" w:rsidP="00AA1D56">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A1D56" w:rsidRPr="00883B42" w:rsidRDefault="00AA1D56" w:rsidP="00AA1D56">
            <w:pPr>
              <w:pStyle w:val="normalformulaire"/>
              <w:jc w:val="right"/>
              <w:rPr>
                <w:rFonts w:ascii="Calibri" w:hAnsi="Calibri" w:cs="Calibri"/>
                <w:sz w:val="22"/>
                <w:szCs w:val="22"/>
              </w:rPr>
            </w:pPr>
            <w:r w:rsidRPr="00883B42">
              <w:rPr>
                <w:rFonts w:ascii="Calibri" w:hAnsi="Calibri" w:cs="Calibri"/>
                <w:sz w:val="22"/>
                <w:szCs w:val="22"/>
              </w:rPr>
              <w:t>€</w:t>
            </w:r>
          </w:p>
        </w:tc>
      </w:tr>
      <w:tr w:rsidR="00AD059A" w:rsidRPr="00883B42" w:rsidTr="00AA1D56">
        <w:trPr>
          <w:trHeight w:val="397"/>
        </w:trPr>
        <w:tc>
          <w:tcPr>
            <w:tcW w:w="2323" w:type="dxa"/>
            <w:tcBorders>
              <w:bottom w:val="single" w:sz="4" w:space="0" w:color="auto"/>
            </w:tcBorders>
            <w:shd w:val="clear" w:color="auto" w:fill="auto"/>
            <w:vAlign w:val="center"/>
          </w:tcPr>
          <w:p w:rsidR="00AD059A" w:rsidRPr="00883B42" w:rsidRDefault="00795482" w:rsidP="0024557E">
            <w:pPr>
              <w:pStyle w:val="normalformulaire"/>
              <w:jc w:val="left"/>
              <w:rPr>
                <w:rFonts w:ascii="Calibri" w:hAnsi="Calibri" w:cs="Calibri"/>
                <w:sz w:val="22"/>
                <w:szCs w:val="22"/>
              </w:rPr>
            </w:pPr>
            <w:r w:rsidRPr="00883B42">
              <w:rPr>
                <w:rFonts w:ascii="Calibri" w:hAnsi="Calibri" w:cs="Calibri"/>
                <w:sz w:val="22"/>
                <w:szCs w:val="22"/>
              </w:rPr>
              <w:t>Conseil départemental</w:t>
            </w:r>
          </w:p>
        </w:tc>
        <w:tc>
          <w:tcPr>
            <w:tcW w:w="2888" w:type="dxa"/>
            <w:tcBorders>
              <w:bottom w:val="single" w:sz="4" w:space="0" w:color="auto"/>
            </w:tcBorders>
            <w:shd w:val="clear" w:color="auto" w:fill="auto"/>
            <w:vAlign w:val="center"/>
          </w:tcPr>
          <w:p w:rsidR="00AD059A" w:rsidRPr="00883B42" w:rsidRDefault="00636209" w:rsidP="00DF04A4">
            <w:pPr>
              <w:pStyle w:val="normalformulaire"/>
              <w:jc w:val="left"/>
              <w:rPr>
                <w:rFonts w:ascii="Calibri" w:hAnsi="Calibri" w:cs="Calibri"/>
                <w:sz w:val="22"/>
                <w:szCs w:val="22"/>
              </w:rPr>
            </w:pPr>
            <w:r w:rsidRPr="00883B42">
              <w:rPr>
                <w:rFonts w:ascii="Calibri" w:hAnsi="Calibri" w:cs="Calibri"/>
                <w:sz w:val="22"/>
                <w:szCs w:val="22"/>
              </w:rPr>
              <w:t>Alpes de Haute-Provence</w:t>
            </w:r>
          </w:p>
        </w:tc>
        <w:tc>
          <w:tcPr>
            <w:tcW w:w="2552" w:type="dxa"/>
            <w:tcBorders>
              <w:bottom w:val="single" w:sz="4" w:space="0" w:color="auto"/>
            </w:tcBorders>
            <w:shd w:val="clear" w:color="auto" w:fill="auto"/>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r>
      <w:tr w:rsidR="00AD059A" w:rsidRPr="00883B42" w:rsidTr="00AA1D56">
        <w:trPr>
          <w:trHeight w:val="397"/>
        </w:trPr>
        <w:tc>
          <w:tcPr>
            <w:tcW w:w="2323" w:type="dxa"/>
            <w:tcBorders>
              <w:bottom w:val="single" w:sz="4" w:space="0" w:color="auto"/>
            </w:tcBorders>
            <w:shd w:val="clear" w:color="auto" w:fill="auto"/>
            <w:vAlign w:val="center"/>
          </w:tcPr>
          <w:p w:rsidR="00AD059A" w:rsidRPr="00883B42" w:rsidRDefault="00AD059A" w:rsidP="0024557E">
            <w:pPr>
              <w:pStyle w:val="normalformulaire"/>
              <w:jc w:val="left"/>
              <w:rPr>
                <w:rFonts w:ascii="Calibri" w:hAnsi="Calibri" w:cs="Calibri"/>
                <w:sz w:val="22"/>
                <w:szCs w:val="22"/>
              </w:rPr>
            </w:pPr>
            <w:r w:rsidRPr="00883B42">
              <w:rPr>
                <w:rFonts w:ascii="Calibri" w:hAnsi="Calibri" w:cs="Calibri"/>
                <w:sz w:val="22"/>
                <w:szCs w:val="22"/>
              </w:rPr>
              <w:t>Autre financeur public</w:t>
            </w:r>
          </w:p>
        </w:tc>
        <w:tc>
          <w:tcPr>
            <w:tcW w:w="2888" w:type="dxa"/>
            <w:tcBorders>
              <w:bottom w:val="single" w:sz="4" w:space="0" w:color="auto"/>
            </w:tcBorders>
            <w:shd w:val="clear" w:color="auto" w:fill="auto"/>
            <w:vAlign w:val="center"/>
          </w:tcPr>
          <w:p w:rsidR="00AD059A" w:rsidRPr="00883B42" w:rsidRDefault="00AD059A" w:rsidP="00DF04A4">
            <w:pPr>
              <w:pStyle w:val="normalformulaire"/>
              <w:jc w:val="left"/>
              <w:rPr>
                <w:rFonts w:ascii="Calibri" w:hAnsi="Calibri" w:cs="Calibri"/>
                <w:sz w:val="22"/>
                <w:szCs w:val="22"/>
              </w:rPr>
            </w:pPr>
            <w:r w:rsidRPr="00883B42">
              <w:rPr>
                <w:rFonts w:ascii="Calibri" w:hAnsi="Calibri" w:cs="Calibri"/>
                <w:sz w:val="22"/>
                <w:szCs w:val="22"/>
              </w:rPr>
              <w:t>Préciser</w:t>
            </w:r>
          </w:p>
        </w:tc>
        <w:tc>
          <w:tcPr>
            <w:tcW w:w="2552" w:type="dxa"/>
            <w:tcBorders>
              <w:bottom w:val="single" w:sz="4" w:space="0" w:color="auto"/>
            </w:tcBorders>
            <w:shd w:val="clear" w:color="auto" w:fill="auto"/>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r>
      <w:tr w:rsidR="00AD059A" w:rsidRPr="00883B42" w:rsidTr="00A4084F">
        <w:trPr>
          <w:trHeight w:val="333"/>
        </w:trPr>
        <w:tc>
          <w:tcPr>
            <w:tcW w:w="2323" w:type="dxa"/>
            <w:shd w:val="clear" w:color="auto" w:fill="auto"/>
            <w:vAlign w:val="center"/>
          </w:tcPr>
          <w:p w:rsidR="00AD059A" w:rsidRPr="00883B42" w:rsidRDefault="00AD059A" w:rsidP="00A4084F">
            <w:pPr>
              <w:pStyle w:val="normalformulaire"/>
              <w:jc w:val="left"/>
              <w:rPr>
                <w:rFonts w:ascii="Calibri" w:hAnsi="Calibri" w:cs="Calibri"/>
                <w:sz w:val="22"/>
                <w:szCs w:val="22"/>
              </w:rPr>
            </w:pPr>
            <w:r w:rsidRPr="00883B42">
              <w:rPr>
                <w:rFonts w:ascii="Calibri" w:hAnsi="Calibri" w:cs="Calibri"/>
                <w:sz w:val="22"/>
                <w:szCs w:val="22"/>
              </w:rPr>
              <w:t xml:space="preserve">Autofinancement du maître d’ouvrage public </w:t>
            </w:r>
            <w:r w:rsidR="00795482" w:rsidRPr="00883B42">
              <w:rPr>
                <w:rFonts w:ascii="Calibri" w:hAnsi="Calibri" w:cs="Calibri"/>
                <w:sz w:val="22"/>
                <w:szCs w:val="22"/>
              </w:rPr>
              <w:t xml:space="preserve">ou OQDP </w:t>
            </w:r>
            <w:r w:rsidRPr="00883B42">
              <w:rPr>
                <w:rFonts w:ascii="Calibri" w:hAnsi="Calibri" w:cs="Calibri"/>
                <w:sz w:val="22"/>
                <w:szCs w:val="22"/>
              </w:rPr>
              <w:t>appelant du FEADER</w:t>
            </w:r>
          </w:p>
        </w:tc>
        <w:tc>
          <w:tcPr>
            <w:tcW w:w="2888" w:type="dxa"/>
            <w:shd w:val="clear" w:color="auto" w:fill="auto"/>
            <w:vAlign w:val="center"/>
          </w:tcPr>
          <w:p w:rsidR="00AD059A" w:rsidRPr="00883B42" w:rsidRDefault="00AD059A" w:rsidP="00A4084F">
            <w:pPr>
              <w:pStyle w:val="normalformulaire"/>
              <w:jc w:val="left"/>
              <w:rPr>
                <w:rFonts w:ascii="Calibri" w:hAnsi="Calibri" w:cs="Calibri"/>
                <w:sz w:val="22"/>
                <w:szCs w:val="22"/>
              </w:rPr>
            </w:pPr>
            <w:r w:rsidRPr="00883B42">
              <w:rPr>
                <w:rFonts w:ascii="Calibri" w:hAnsi="Calibri" w:cs="Calibri"/>
                <w:sz w:val="22"/>
                <w:szCs w:val="22"/>
              </w:rPr>
              <w:t>Préciser</w:t>
            </w:r>
          </w:p>
        </w:tc>
        <w:tc>
          <w:tcPr>
            <w:tcW w:w="2552" w:type="dxa"/>
            <w:shd w:val="clear" w:color="auto" w:fill="auto"/>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left w:val="nil"/>
            </w:tcBorders>
            <w:vAlign w:val="center"/>
          </w:tcPr>
          <w:p w:rsidR="00AD059A" w:rsidRPr="00883B42" w:rsidRDefault="00AD059A" w:rsidP="00AA1D56">
            <w:pPr>
              <w:pStyle w:val="normalformulaire"/>
              <w:jc w:val="right"/>
              <w:rPr>
                <w:rFonts w:ascii="Calibri" w:hAnsi="Calibri" w:cs="Calibri"/>
                <w:sz w:val="22"/>
                <w:szCs w:val="22"/>
              </w:rPr>
            </w:pPr>
            <w:r w:rsidRPr="00883B42">
              <w:rPr>
                <w:rFonts w:ascii="Calibri" w:hAnsi="Calibri" w:cs="Calibri"/>
                <w:sz w:val="22"/>
                <w:szCs w:val="22"/>
              </w:rPr>
              <w:t>€</w:t>
            </w:r>
          </w:p>
        </w:tc>
      </w:tr>
      <w:tr w:rsidR="00AA1D56" w:rsidRPr="00883B42" w:rsidTr="00AA1D56">
        <w:trPr>
          <w:trHeight w:val="333"/>
        </w:trPr>
        <w:tc>
          <w:tcPr>
            <w:tcW w:w="2323" w:type="dxa"/>
            <w:tcBorders>
              <w:right w:val="nil"/>
            </w:tcBorders>
            <w:shd w:val="clear" w:color="auto" w:fill="auto"/>
            <w:vAlign w:val="center"/>
          </w:tcPr>
          <w:p w:rsidR="00AA1D56" w:rsidRPr="00883B42" w:rsidRDefault="00AA1D56" w:rsidP="0024557E">
            <w:pPr>
              <w:pStyle w:val="normalformulaire"/>
              <w:jc w:val="left"/>
              <w:rPr>
                <w:rFonts w:ascii="Calibri" w:hAnsi="Calibri" w:cs="Calibri"/>
                <w:sz w:val="22"/>
                <w:szCs w:val="22"/>
              </w:rPr>
            </w:pPr>
          </w:p>
        </w:tc>
        <w:tc>
          <w:tcPr>
            <w:tcW w:w="2888" w:type="dxa"/>
            <w:tcBorders>
              <w:left w:val="nil"/>
              <w:right w:val="nil"/>
            </w:tcBorders>
            <w:shd w:val="clear" w:color="auto" w:fill="auto"/>
            <w:vAlign w:val="center"/>
          </w:tcPr>
          <w:p w:rsidR="00AA1D56" w:rsidRPr="00883B42" w:rsidRDefault="00AA1D56" w:rsidP="0024557E">
            <w:pPr>
              <w:pStyle w:val="normalformulaire"/>
              <w:jc w:val="left"/>
              <w:rPr>
                <w:rFonts w:ascii="Calibri" w:hAnsi="Calibri" w:cs="Calibri"/>
                <w:sz w:val="22"/>
                <w:szCs w:val="22"/>
              </w:rPr>
            </w:pPr>
          </w:p>
        </w:tc>
        <w:tc>
          <w:tcPr>
            <w:tcW w:w="2552" w:type="dxa"/>
            <w:tcBorders>
              <w:left w:val="nil"/>
            </w:tcBorders>
            <w:shd w:val="clear" w:color="auto" w:fill="auto"/>
            <w:vAlign w:val="center"/>
          </w:tcPr>
          <w:p w:rsidR="00AA1D56" w:rsidRPr="00883B42" w:rsidRDefault="00AA1D56" w:rsidP="0024557E">
            <w:pPr>
              <w:pStyle w:val="normalformulaire"/>
              <w:jc w:val="right"/>
              <w:rPr>
                <w:rFonts w:ascii="Calibri" w:hAnsi="Calibri" w:cs="Calibri"/>
                <w:sz w:val="22"/>
                <w:szCs w:val="22"/>
              </w:rPr>
            </w:pPr>
          </w:p>
        </w:tc>
        <w:tc>
          <w:tcPr>
            <w:tcW w:w="2657" w:type="dxa"/>
            <w:tcBorders>
              <w:left w:val="nil"/>
            </w:tcBorders>
          </w:tcPr>
          <w:p w:rsidR="00AA1D56" w:rsidRPr="00883B42" w:rsidRDefault="00AA1D56" w:rsidP="0024557E">
            <w:pPr>
              <w:pStyle w:val="normalformulaire"/>
              <w:jc w:val="right"/>
              <w:rPr>
                <w:rFonts w:ascii="Calibri" w:hAnsi="Calibri" w:cs="Calibri"/>
                <w:sz w:val="22"/>
                <w:szCs w:val="22"/>
              </w:rPr>
            </w:pPr>
          </w:p>
        </w:tc>
      </w:tr>
      <w:tr w:rsidR="00AD059A" w:rsidRPr="00883B42" w:rsidTr="0025691A">
        <w:trPr>
          <w:trHeight w:val="268"/>
        </w:trPr>
        <w:tc>
          <w:tcPr>
            <w:tcW w:w="7763" w:type="dxa"/>
            <w:gridSpan w:val="3"/>
            <w:shd w:val="clear" w:color="auto" w:fill="D9D9D9"/>
          </w:tcPr>
          <w:p w:rsidR="00AD059A" w:rsidRPr="00883B42" w:rsidRDefault="00AD059A" w:rsidP="0025691A">
            <w:pPr>
              <w:pStyle w:val="titreformulaire"/>
              <w:jc w:val="center"/>
              <w:rPr>
                <w:rFonts w:ascii="Calibri" w:hAnsi="Calibri" w:cs="Calibri"/>
                <w:color w:val="auto"/>
                <w:sz w:val="22"/>
                <w:szCs w:val="22"/>
              </w:rPr>
            </w:pPr>
            <w:r w:rsidRPr="00883B42">
              <w:rPr>
                <w:rFonts w:ascii="Calibri" w:hAnsi="Calibri" w:cs="Calibri"/>
                <w:color w:val="auto"/>
                <w:sz w:val="22"/>
                <w:szCs w:val="22"/>
              </w:rPr>
              <w:t xml:space="preserve">Contributions privées </w:t>
            </w:r>
          </w:p>
        </w:tc>
        <w:tc>
          <w:tcPr>
            <w:tcW w:w="2657" w:type="dxa"/>
            <w:shd w:val="clear" w:color="auto" w:fill="D9D9D9"/>
          </w:tcPr>
          <w:p w:rsidR="00AD059A" w:rsidRPr="00883B42" w:rsidRDefault="00AD059A" w:rsidP="0025691A">
            <w:pPr>
              <w:pStyle w:val="titreformulaire"/>
              <w:jc w:val="center"/>
              <w:rPr>
                <w:rFonts w:ascii="Calibri" w:hAnsi="Calibri" w:cs="Calibri"/>
                <w:color w:val="auto"/>
                <w:sz w:val="22"/>
                <w:szCs w:val="22"/>
              </w:rPr>
            </w:pPr>
          </w:p>
        </w:tc>
      </w:tr>
      <w:tr w:rsidR="00AD059A" w:rsidRPr="00883B42" w:rsidTr="0025691A">
        <w:trPr>
          <w:trHeight w:val="397"/>
        </w:trPr>
        <w:tc>
          <w:tcPr>
            <w:tcW w:w="2323"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Nom du financeur</w:t>
            </w:r>
          </w:p>
        </w:tc>
        <w:tc>
          <w:tcPr>
            <w:tcW w:w="2888"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Type de contribution</w:t>
            </w:r>
          </w:p>
        </w:tc>
        <w:tc>
          <w:tcPr>
            <w:tcW w:w="2552"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Montant reçu</w:t>
            </w:r>
          </w:p>
        </w:tc>
        <w:tc>
          <w:tcPr>
            <w:tcW w:w="2657" w:type="dxa"/>
            <w:tcBorders>
              <w:bottom w:val="single" w:sz="4" w:space="0" w:color="auto"/>
            </w:tcBorders>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Montant à percevoir</w:t>
            </w:r>
          </w:p>
        </w:tc>
      </w:tr>
      <w:tr w:rsidR="00AD059A" w:rsidRPr="00883B42" w:rsidTr="0025691A">
        <w:trPr>
          <w:trHeight w:val="397"/>
        </w:trPr>
        <w:tc>
          <w:tcPr>
            <w:tcW w:w="2323" w:type="dxa"/>
            <w:tcBorders>
              <w:bottom w:val="single" w:sz="4" w:space="0" w:color="auto"/>
            </w:tcBorders>
            <w:shd w:val="clear" w:color="auto" w:fill="auto"/>
            <w:vAlign w:val="center"/>
          </w:tcPr>
          <w:p w:rsidR="00AD059A" w:rsidRPr="00883B42" w:rsidRDefault="00AD059A" w:rsidP="0025691A">
            <w:pPr>
              <w:pStyle w:val="normalformulaire"/>
              <w:jc w:val="left"/>
              <w:rPr>
                <w:rFonts w:ascii="Calibri" w:hAnsi="Calibri" w:cs="Calibri"/>
                <w:sz w:val="22"/>
                <w:szCs w:val="22"/>
              </w:rPr>
            </w:pPr>
          </w:p>
        </w:tc>
        <w:tc>
          <w:tcPr>
            <w:tcW w:w="2888" w:type="dxa"/>
            <w:tcBorders>
              <w:bottom w:val="single" w:sz="4" w:space="0" w:color="auto"/>
            </w:tcBorders>
            <w:shd w:val="clear" w:color="auto" w:fill="auto"/>
            <w:vAlign w:val="center"/>
          </w:tcPr>
          <w:p w:rsidR="00AD059A" w:rsidRPr="00883B42" w:rsidRDefault="00AD059A" w:rsidP="00AD059A">
            <w:pPr>
              <w:pStyle w:val="normalformulaire"/>
              <w:jc w:val="left"/>
              <w:rPr>
                <w:rFonts w:ascii="Calibri" w:hAnsi="Calibri" w:cs="Calibri"/>
                <w:sz w:val="22"/>
                <w:szCs w:val="22"/>
              </w:rPr>
            </w:pPr>
          </w:p>
        </w:tc>
        <w:tc>
          <w:tcPr>
            <w:tcW w:w="2552" w:type="dxa"/>
            <w:tcBorders>
              <w:bottom w:val="single" w:sz="4" w:space="0" w:color="auto"/>
            </w:tcBorders>
            <w:shd w:val="clear" w:color="auto" w:fill="auto"/>
            <w:vAlign w:val="center"/>
          </w:tcPr>
          <w:p w:rsidR="00AD059A" w:rsidRPr="00883B42" w:rsidRDefault="00AD059A" w:rsidP="0025691A">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D059A" w:rsidRPr="00883B42" w:rsidRDefault="00AD059A" w:rsidP="0025691A">
            <w:pPr>
              <w:pStyle w:val="normalformulaire"/>
              <w:jc w:val="right"/>
              <w:rPr>
                <w:rFonts w:ascii="Calibri" w:hAnsi="Calibri" w:cs="Calibri"/>
                <w:sz w:val="22"/>
                <w:szCs w:val="22"/>
              </w:rPr>
            </w:pPr>
            <w:r w:rsidRPr="00883B42">
              <w:rPr>
                <w:rFonts w:ascii="Calibri" w:hAnsi="Calibri" w:cs="Calibri"/>
                <w:sz w:val="22"/>
                <w:szCs w:val="22"/>
              </w:rPr>
              <w:t>€</w:t>
            </w:r>
          </w:p>
        </w:tc>
      </w:tr>
      <w:tr w:rsidR="00AD059A" w:rsidRPr="00883B42" w:rsidTr="00AA1D56">
        <w:trPr>
          <w:trHeight w:val="333"/>
        </w:trPr>
        <w:tc>
          <w:tcPr>
            <w:tcW w:w="2323" w:type="dxa"/>
            <w:tcBorders>
              <w:right w:val="nil"/>
            </w:tcBorders>
            <w:shd w:val="clear" w:color="auto" w:fill="auto"/>
            <w:vAlign w:val="center"/>
          </w:tcPr>
          <w:p w:rsidR="00AD059A" w:rsidRPr="00883B42" w:rsidRDefault="00AD059A" w:rsidP="0024557E">
            <w:pPr>
              <w:pStyle w:val="normalformulaire"/>
              <w:jc w:val="left"/>
              <w:rPr>
                <w:rFonts w:ascii="Calibri" w:hAnsi="Calibri" w:cs="Calibri"/>
                <w:sz w:val="22"/>
                <w:szCs w:val="22"/>
              </w:rPr>
            </w:pPr>
          </w:p>
        </w:tc>
        <w:tc>
          <w:tcPr>
            <w:tcW w:w="2888" w:type="dxa"/>
            <w:tcBorders>
              <w:left w:val="nil"/>
              <w:right w:val="nil"/>
            </w:tcBorders>
            <w:shd w:val="clear" w:color="auto" w:fill="auto"/>
            <w:vAlign w:val="center"/>
          </w:tcPr>
          <w:p w:rsidR="00AD059A" w:rsidRPr="00883B42" w:rsidRDefault="00AD059A" w:rsidP="0024557E">
            <w:pPr>
              <w:pStyle w:val="normalformulaire"/>
              <w:jc w:val="left"/>
              <w:rPr>
                <w:rFonts w:ascii="Calibri" w:hAnsi="Calibri" w:cs="Calibri"/>
                <w:sz w:val="22"/>
                <w:szCs w:val="22"/>
              </w:rPr>
            </w:pPr>
          </w:p>
        </w:tc>
        <w:tc>
          <w:tcPr>
            <w:tcW w:w="2552" w:type="dxa"/>
            <w:tcBorders>
              <w:left w:val="nil"/>
            </w:tcBorders>
            <w:shd w:val="clear" w:color="auto" w:fill="auto"/>
            <w:vAlign w:val="center"/>
          </w:tcPr>
          <w:p w:rsidR="00AD059A" w:rsidRPr="00883B42" w:rsidRDefault="00AD059A" w:rsidP="0024557E">
            <w:pPr>
              <w:pStyle w:val="normalformulaire"/>
              <w:jc w:val="right"/>
              <w:rPr>
                <w:rFonts w:ascii="Calibri" w:hAnsi="Calibri" w:cs="Calibri"/>
                <w:sz w:val="22"/>
                <w:szCs w:val="22"/>
              </w:rPr>
            </w:pPr>
          </w:p>
        </w:tc>
        <w:tc>
          <w:tcPr>
            <w:tcW w:w="2657" w:type="dxa"/>
            <w:tcBorders>
              <w:left w:val="nil"/>
            </w:tcBorders>
          </w:tcPr>
          <w:p w:rsidR="00AD059A" w:rsidRPr="00883B42" w:rsidRDefault="00AD059A" w:rsidP="0024557E">
            <w:pPr>
              <w:pStyle w:val="normalformulaire"/>
              <w:jc w:val="right"/>
              <w:rPr>
                <w:rFonts w:ascii="Calibri" w:hAnsi="Calibri" w:cs="Calibri"/>
                <w:sz w:val="22"/>
                <w:szCs w:val="22"/>
              </w:rPr>
            </w:pPr>
          </w:p>
        </w:tc>
      </w:tr>
      <w:tr w:rsidR="00AD059A" w:rsidRPr="00883B42" w:rsidTr="0025691A">
        <w:trPr>
          <w:trHeight w:val="268"/>
        </w:trPr>
        <w:tc>
          <w:tcPr>
            <w:tcW w:w="7763" w:type="dxa"/>
            <w:gridSpan w:val="3"/>
            <w:shd w:val="clear" w:color="auto" w:fill="D9D9D9"/>
          </w:tcPr>
          <w:p w:rsidR="00AD059A" w:rsidRPr="00883B42" w:rsidRDefault="00AD059A" w:rsidP="0025691A">
            <w:pPr>
              <w:pStyle w:val="titreformulaire"/>
              <w:jc w:val="center"/>
              <w:rPr>
                <w:rFonts w:ascii="Calibri" w:hAnsi="Calibri" w:cs="Calibri"/>
                <w:color w:val="auto"/>
                <w:sz w:val="22"/>
                <w:szCs w:val="22"/>
              </w:rPr>
            </w:pPr>
            <w:r w:rsidRPr="00883B42">
              <w:rPr>
                <w:rFonts w:ascii="Calibri" w:hAnsi="Calibri" w:cs="Calibri"/>
                <w:color w:val="auto"/>
                <w:sz w:val="22"/>
                <w:szCs w:val="22"/>
              </w:rPr>
              <w:t>Emprunts</w:t>
            </w:r>
          </w:p>
        </w:tc>
        <w:tc>
          <w:tcPr>
            <w:tcW w:w="2657" w:type="dxa"/>
            <w:shd w:val="clear" w:color="auto" w:fill="D9D9D9"/>
          </w:tcPr>
          <w:p w:rsidR="00AD059A" w:rsidRPr="00883B42" w:rsidRDefault="00AD059A" w:rsidP="0025691A">
            <w:pPr>
              <w:pStyle w:val="titreformulaire"/>
              <w:jc w:val="center"/>
              <w:rPr>
                <w:rFonts w:ascii="Calibri" w:hAnsi="Calibri" w:cs="Calibri"/>
                <w:color w:val="auto"/>
                <w:sz w:val="22"/>
                <w:szCs w:val="22"/>
              </w:rPr>
            </w:pPr>
          </w:p>
        </w:tc>
      </w:tr>
      <w:tr w:rsidR="00AD059A" w:rsidRPr="00883B42" w:rsidTr="0025691A">
        <w:trPr>
          <w:trHeight w:val="397"/>
        </w:trPr>
        <w:tc>
          <w:tcPr>
            <w:tcW w:w="2323"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Identification du prêteur</w:t>
            </w:r>
          </w:p>
        </w:tc>
        <w:tc>
          <w:tcPr>
            <w:tcW w:w="2888"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Type de prêt</w:t>
            </w:r>
          </w:p>
        </w:tc>
        <w:tc>
          <w:tcPr>
            <w:tcW w:w="2552" w:type="dxa"/>
            <w:tcBorders>
              <w:bottom w:val="single" w:sz="4" w:space="0" w:color="auto"/>
            </w:tcBorders>
            <w:shd w:val="clear" w:color="auto" w:fill="auto"/>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Montant du prêt reçu</w:t>
            </w:r>
          </w:p>
        </w:tc>
        <w:tc>
          <w:tcPr>
            <w:tcW w:w="2657" w:type="dxa"/>
            <w:tcBorders>
              <w:bottom w:val="single" w:sz="4" w:space="0" w:color="auto"/>
            </w:tcBorders>
            <w:vAlign w:val="center"/>
          </w:tcPr>
          <w:p w:rsidR="00AD059A" w:rsidRPr="00883B42" w:rsidRDefault="00AD059A" w:rsidP="00AD059A">
            <w:pPr>
              <w:pStyle w:val="normalformulaire"/>
              <w:jc w:val="center"/>
              <w:rPr>
                <w:rFonts w:ascii="Calibri" w:hAnsi="Calibri" w:cs="Calibri"/>
                <w:b/>
                <w:sz w:val="22"/>
                <w:szCs w:val="22"/>
              </w:rPr>
            </w:pPr>
            <w:r w:rsidRPr="00883B42">
              <w:rPr>
                <w:rFonts w:ascii="Calibri" w:hAnsi="Calibri" w:cs="Calibri"/>
                <w:b/>
                <w:sz w:val="22"/>
                <w:szCs w:val="22"/>
              </w:rPr>
              <w:t>Montant à percevoir</w:t>
            </w:r>
          </w:p>
        </w:tc>
      </w:tr>
      <w:tr w:rsidR="00AD059A" w:rsidRPr="00883B42" w:rsidTr="0025691A">
        <w:trPr>
          <w:trHeight w:val="397"/>
        </w:trPr>
        <w:tc>
          <w:tcPr>
            <w:tcW w:w="2323" w:type="dxa"/>
            <w:tcBorders>
              <w:bottom w:val="single" w:sz="4" w:space="0" w:color="auto"/>
            </w:tcBorders>
            <w:shd w:val="clear" w:color="auto" w:fill="auto"/>
            <w:vAlign w:val="center"/>
          </w:tcPr>
          <w:p w:rsidR="00AD059A" w:rsidRPr="00883B42" w:rsidRDefault="00AD059A" w:rsidP="0025691A">
            <w:pPr>
              <w:pStyle w:val="normalformulaire"/>
              <w:jc w:val="left"/>
              <w:rPr>
                <w:rFonts w:ascii="Calibri" w:hAnsi="Calibri" w:cs="Calibri"/>
                <w:sz w:val="22"/>
                <w:szCs w:val="22"/>
              </w:rPr>
            </w:pPr>
          </w:p>
        </w:tc>
        <w:tc>
          <w:tcPr>
            <w:tcW w:w="2888" w:type="dxa"/>
            <w:tcBorders>
              <w:bottom w:val="single" w:sz="4" w:space="0" w:color="auto"/>
            </w:tcBorders>
            <w:shd w:val="clear" w:color="auto" w:fill="auto"/>
            <w:vAlign w:val="center"/>
          </w:tcPr>
          <w:p w:rsidR="00AD059A" w:rsidRPr="00883B42" w:rsidRDefault="00AD059A" w:rsidP="0025691A">
            <w:pPr>
              <w:pStyle w:val="normalformulaire"/>
              <w:jc w:val="left"/>
              <w:rPr>
                <w:rFonts w:ascii="Calibri" w:hAnsi="Calibri" w:cs="Calibri"/>
                <w:sz w:val="22"/>
                <w:szCs w:val="22"/>
              </w:rPr>
            </w:pPr>
          </w:p>
        </w:tc>
        <w:tc>
          <w:tcPr>
            <w:tcW w:w="2552" w:type="dxa"/>
            <w:tcBorders>
              <w:bottom w:val="single" w:sz="4" w:space="0" w:color="auto"/>
            </w:tcBorders>
            <w:shd w:val="clear" w:color="auto" w:fill="auto"/>
            <w:vAlign w:val="center"/>
          </w:tcPr>
          <w:p w:rsidR="00AD059A" w:rsidRPr="00883B42" w:rsidRDefault="00AD059A" w:rsidP="0025691A">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D059A" w:rsidRPr="00883B42" w:rsidRDefault="00AD059A" w:rsidP="0025691A">
            <w:pPr>
              <w:pStyle w:val="normalformulaire"/>
              <w:jc w:val="right"/>
              <w:rPr>
                <w:rFonts w:ascii="Calibri" w:hAnsi="Calibri" w:cs="Calibri"/>
                <w:sz w:val="22"/>
                <w:szCs w:val="22"/>
              </w:rPr>
            </w:pPr>
            <w:r w:rsidRPr="00883B42">
              <w:rPr>
                <w:rFonts w:ascii="Calibri" w:hAnsi="Calibri" w:cs="Calibri"/>
                <w:sz w:val="22"/>
                <w:szCs w:val="22"/>
              </w:rPr>
              <w:t>€</w:t>
            </w:r>
          </w:p>
        </w:tc>
      </w:tr>
      <w:tr w:rsidR="00AD059A" w:rsidRPr="00883B42" w:rsidTr="00AA1D56">
        <w:trPr>
          <w:trHeight w:val="333"/>
        </w:trPr>
        <w:tc>
          <w:tcPr>
            <w:tcW w:w="2323" w:type="dxa"/>
            <w:tcBorders>
              <w:right w:val="nil"/>
            </w:tcBorders>
            <w:shd w:val="clear" w:color="auto" w:fill="auto"/>
            <w:vAlign w:val="center"/>
          </w:tcPr>
          <w:p w:rsidR="00AD059A" w:rsidRPr="00883B42" w:rsidRDefault="00AD059A" w:rsidP="0024557E">
            <w:pPr>
              <w:pStyle w:val="normalformulaire"/>
              <w:jc w:val="left"/>
              <w:rPr>
                <w:rFonts w:ascii="Calibri" w:hAnsi="Calibri" w:cs="Calibri"/>
                <w:sz w:val="22"/>
                <w:szCs w:val="22"/>
              </w:rPr>
            </w:pPr>
          </w:p>
        </w:tc>
        <w:tc>
          <w:tcPr>
            <w:tcW w:w="2888" w:type="dxa"/>
            <w:tcBorders>
              <w:left w:val="nil"/>
              <w:right w:val="nil"/>
            </w:tcBorders>
            <w:shd w:val="clear" w:color="auto" w:fill="auto"/>
            <w:vAlign w:val="center"/>
          </w:tcPr>
          <w:p w:rsidR="00AD059A" w:rsidRPr="00883B42" w:rsidRDefault="00AD059A" w:rsidP="0024557E">
            <w:pPr>
              <w:pStyle w:val="normalformulaire"/>
              <w:jc w:val="left"/>
              <w:rPr>
                <w:rFonts w:ascii="Calibri" w:hAnsi="Calibri" w:cs="Calibri"/>
                <w:sz w:val="22"/>
                <w:szCs w:val="22"/>
              </w:rPr>
            </w:pPr>
          </w:p>
        </w:tc>
        <w:tc>
          <w:tcPr>
            <w:tcW w:w="2552" w:type="dxa"/>
            <w:tcBorders>
              <w:left w:val="nil"/>
            </w:tcBorders>
            <w:shd w:val="clear" w:color="auto" w:fill="auto"/>
            <w:vAlign w:val="center"/>
          </w:tcPr>
          <w:p w:rsidR="00AD059A" w:rsidRPr="00883B42" w:rsidRDefault="00AD059A" w:rsidP="0024557E">
            <w:pPr>
              <w:pStyle w:val="normalformulaire"/>
              <w:jc w:val="right"/>
              <w:rPr>
                <w:rFonts w:ascii="Calibri" w:hAnsi="Calibri" w:cs="Calibri"/>
                <w:sz w:val="22"/>
                <w:szCs w:val="22"/>
              </w:rPr>
            </w:pPr>
          </w:p>
        </w:tc>
        <w:tc>
          <w:tcPr>
            <w:tcW w:w="2657" w:type="dxa"/>
            <w:tcBorders>
              <w:left w:val="nil"/>
            </w:tcBorders>
          </w:tcPr>
          <w:p w:rsidR="00AD059A" w:rsidRPr="00883B42" w:rsidRDefault="00AD059A" w:rsidP="0024557E">
            <w:pPr>
              <w:pStyle w:val="normalformulaire"/>
              <w:jc w:val="right"/>
              <w:rPr>
                <w:rFonts w:ascii="Calibri" w:hAnsi="Calibri" w:cs="Calibri"/>
                <w:sz w:val="22"/>
                <w:szCs w:val="22"/>
              </w:rPr>
            </w:pPr>
          </w:p>
        </w:tc>
      </w:tr>
      <w:tr w:rsidR="00AA1D56" w:rsidRPr="00883B42" w:rsidTr="00CC4F59">
        <w:trPr>
          <w:trHeight w:val="268"/>
        </w:trPr>
        <w:tc>
          <w:tcPr>
            <w:tcW w:w="7763" w:type="dxa"/>
            <w:gridSpan w:val="3"/>
            <w:shd w:val="clear" w:color="auto" w:fill="D9D9D9"/>
          </w:tcPr>
          <w:p w:rsidR="00AA1D56" w:rsidRPr="00883B42" w:rsidRDefault="00AA1D56" w:rsidP="0024557E">
            <w:pPr>
              <w:pStyle w:val="titreformulaire"/>
              <w:jc w:val="center"/>
              <w:rPr>
                <w:rFonts w:ascii="Calibri" w:hAnsi="Calibri" w:cs="Calibri"/>
                <w:color w:val="auto"/>
                <w:sz w:val="22"/>
                <w:szCs w:val="22"/>
              </w:rPr>
            </w:pPr>
            <w:r w:rsidRPr="00883B42">
              <w:rPr>
                <w:rFonts w:ascii="Calibri" w:hAnsi="Calibri" w:cs="Calibri"/>
                <w:color w:val="auto"/>
                <w:sz w:val="22"/>
                <w:szCs w:val="22"/>
              </w:rPr>
              <w:t>Financement du demandeur</w:t>
            </w:r>
          </w:p>
        </w:tc>
        <w:tc>
          <w:tcPr>
            <w:tcW w:w="2657" w:type="dxa"/>
            <w:shd w:val="clear" w:color="auto" w:fill="D9D9D9"/>
          </w:tcPr>
          <w:p w:rsidR="00AA1D56" w:rsidRPr="00883B42" w:rsidRDefault="00AA1D56" w:rsidP="0024557E">
            <w:pPr>
              <w:pStyle w:val="titreformulaire"/>
              <w:jc w:val="center"/>
              <w:rPr>
                <w:rFonts w:ascii="Calibri" w:hAnsi="Calibri" w:cs="Calibri"/>
                <w:color w:val="auto"/>
                <w:sz w:val="22"/>
                <w:szCs w:val="22"/>
              </w:rPr>
            </w:pPr>
          </w:p>
        </w:tc>
      </w:tr>
      <w:tr w:rsidR="00AA1D56" w:rsidRPr="00883B42" w:rsidTr="006936C8">
        <w:trPr>
          <w:trHeight w:val="397"/>
        </w:trPr>
        <w:tc>
          <w:tcPr>
            <w:tcW w:w="2323" w:type="dxa"/>
            <w:tcBorders>
              <w:bottom w:val="single" w:sz="4" w:space="0" w:color="auto"/>
            </w:tcBorders>
            <w:shd w:val="clear" w:color="auto" w:fill="auto"/>
            <w:vAlign w:val="center"/>
          </w:tcPr>
          <w:p w:rsidR="00AA1D56" w:rsidRPr="00883B42" w:rsidRDefault="00AA1D56" w:rsidP="006936C8">
            <w:pPr>
              <w:pStyle w:val="normalformulaire"/>
              <w:jc w:val="right"/>
              <w:rPr>
                <w:rFonts w:ascii="Calibri" w:hAnsi="Calibri" w:cs="Calibri"/>
                <w:b/>
                <w:sz w:val="22"/>
                <w:szCs w:val="22"/>
              </w:rPr>
            </w:pPr>
            <w:r w:rsidRPr="00883B42">
              <w:rPr>
                <w:rFonts w:ascii="Calibri" w:hAnsi="Calibri" w:cs="Calibri"/>
                <w:sz w:val="22"/>
                <w:szCs w:val="22"/>
              </w:rPr>
              <w:t>Autofinancement</w:t>
            </w:r>
            <w:r w:rsidR="00AD059A" w:rsidRPr="00883B42">
              <w:rPr>
                <w:rFonts w:ascii="Calibri" w:hAnsi="Calibri" w:cs="Calibri"/>
                <w:sz w:val="22"/>
                <w:szCs w:val="22"/>
              </w:rPr>
              <w:t xml:space="preserve"> n’appelant pas de FEADER</w:t>
            </w:r>
          </w:p>
        </w:tc>
        <w:tc>
          <w:tcPr>
            <w:tcW w:w="2888" w:type="dxa"/>
            <w:tcBorders>
              <w:bottom w:val="single" w:sz="4" w:space="0" w:color="auto"/>
            </w:tcBorders>
            <w:shd w:val="clear" w:color="auto" w:fill="auto"/>
            <w:vAlign w:val="center"/>
          </w:tcPr>
          <w:p w:rsidR="00AA1D56" w:rsidRPr="00883B42" w:rsidRDefault="00AA1D56" w:rsidP="006936C8">
            <w:pPr>
              <w:pStyle w:val="normalformulaire"/>
              <w:jc w:val="right"/>
              <w:rPr>
                <w:rFonts w:ascii="Calibri" w:hAnsi="Calibri" w:cs="Calibri"/>
                <w:sz w:val="22"/>
                <w:szCs w:val="22"/>
              </w:rPr>
            </w:pPr>
          </w:p>
        </w:tc>
        <w:tc>
          <w:tcPr>
            <w:tcW w:w="2552" w:type="dxa"/>
            <w:tcBorders>
              <w:bottom w:val="single" w:sz="4" w:space="0" w:color="auto"/>
            </w:tcBorders>
            <w:shd w:val="clear" w:color="auto" w:fill="auto"/>
            <w:vAlign w:val="center"/>
          </w:tcPr>
          <w:p w:rsidR="00AA1D56" w:rsidRPr="00883B42" w:rsidRDefault="00AA1D56" w:rsidP="006936C8">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tcBorders>
              <w:bottom w:val="single" w:sz="4" w:space="0" w:color="auto"/>
            </w:tcBorders>
            <w:vAlign w:val="center"/>
          </w:tcPr>
          <w:p w:rsidR="00AA1D56" w:rsidRPr="00883B42" w:rsidRDefault="006936C8" w:rsidP="006936C8">
            <w:pPr>
              <w:pStyle w:val="normalformulaire"/>
              <w:jc w:val="right"/>
              <w:rPr>
                <w:rFonts w:ascii="Calibri" w:hAnsi="Calibri" w:cs="Calibri"/>
                <w:sz w:val="22"/>
                <w:szCs w:val="22"/>
              </w:rPr>
            </w:pPr>
            <w:r w:rsidRPr="00883B42">
              <w:rPr>
                <w:rFonts w:ascii="Calibri" w:hAnsi="Calibri" w:cs="Calibri"/>
                <w:sz w:val="22"/>
                <w:szCs w:val="22"/>
              </w:rPr>
              <w:t>€</w:t>
            </w:r>
          </w:p>
        </w:tc>
      </w:tr>
      <w:tr w:rsidR="00AA1D56" w:rsidRPr="00883B42" w:rsidTr="00AA1D56">
        <w:trPr>
          <w:trHeight w:val="307"/>
        </w:trPr>
        <w:tc>
          <w:tcPr>
            <w:tcW w:w="2323" w:type="dxa"/>
            <w:tcBorders>
              <w:right w:val="nil"/>
            </w:tcBorders>
            <w:shd w:val="clear" w:color="auto" w:fill="auto"/>
            <w:vAlign w:val="center"/>
          </w:tcPr>
          <w:p w:rsidR="00AA1D56" w:rsidRPr="00883B42" w:rsidRDefault="00AA1D56" w:rsidP="0024557E">
            <w:pPr>
              <w:pStyle w:val="normalformulaire"/>
              <w:jc w:val="left"/>
              <w:rPr>
                <w:rFonts w:ascii="Calibri" w:hAnsi="Calibri" w:cs="Calibri"/>
                <w:sz w:val="22"/>
                <w:szCs w:val="22"/>
              </w:rPr>
            </w:pPr>
          </w:p>
        </w:tc>
        <w:tc>
          <w:tcPr>
            <w:tcW w:w="2888" w:type="dxa"/>
            <w:tcBorders>
              <w:left w:val="nil"/>
              <w:right w:val="nil"/>
            </w:tcBorders>
            <w:shd w:val="clear" w:color="auto" w:fill="auto"/>
            <w:vAlign w:val="center"/>
          </w:tcPr>
          <w:p w:rsidR="00AA1D56" w:rsidRPr="00883B42" w:rsidRDefault="00AA1D56" w:rsidP="0024557E">
            <w:pPr>
              <w:pStyle w:val="normalformulaire"/>
              <w:jc w:val="left"/>
              <w:rPr>
                <w:rFonts w:ascii="Calibri" w:hAnsi="Calibri" w:cs="Calibri"/>
                <w:sz w:val="22"/>
                <w:szCs w:val="22"/>
              </w:rPr>
            </w:pPr>
          </w:p>
        </w:tc>
        <w:tc>
          <w:tcPr>
            <w:tcW w:w="2552" w:type="dxa"/>
            <w:tcBorders>
              <w:left w:val="nil"/>
            </w:tcBorders>
            <w:shd w:val="clear" w:color="auto" w:fill="auto"/>
            <w:vAlign w:val="center"/>
          </w:tcPr>
          <w:p w:rsidR="00AA1D56" w:rsidRPr="00883B42" w:rsidRDefault="00AA1D56" w:rsidP="0024557E">
            <w:pPr>
              <w:pStyle w:val="normalformulaire"/>
              <w:jc w:val="right"/>
              <w:rPr>
                <w:rFonts w:ascii="Calibri" w:hAnsi="Calibri" w:cs="Calibri"/>
                <w:sz w:val="22"/>
                <w:szCs w:val="22"/>
              </w:rPr>
            </w:pPr>
          </w:p>
        </w:tc>
        <w:tc>
          <w:tcPr>
            <w:tcW w:w="2657" w:type="dxa"/>
            <w:tcBorders>
              <w:left w:val="nil"/>
            </w:tcBorders>
          </w:tcPr>
          <w:p w:rsidR="00AA1D56" w:rsidRPr="00883B42" w:rsidRDefault="00AA1D56" w:rsidP="0024557E">
            <w:pPr>
              <w:pStyle w:val="normalformulaire"/>
              <w:jc w:val="right"/>
              <w:rPr>
                <w:rFonts w:ascii="Calibri" w:hAnsi="Calibri" w:cs="Calibri"/>
                <w:sz w:val="22"/>
                <w:szCs w:val="22"/>
              </w:rPr>
            </w:pPr>
          </w:p>
        </w:tc>
      </w:tr>
      <w:tr w:rsidR="00AA1D56" w:rsidRPr="00883B42" w:rsidTr="00CC4F59">
        <w:trPr>
          <w:trHeight w:val="270"/>
        </w:trPr>
        <w:tc>
          <w:tcPr>
            <w:tcW w:w="5211" w:type="dxa"/>
            <w:gridSpan w:val="2"/>
            <w:shd w:val="clear" w:color="auto" w:fill="D9D9D9"/>
            <w:vAlign w:val="center"/>
          </w:tcPr>
          <w:p w:rsidR="00AA1D56" w:rsidRPr="00883B42" w:rsidRDefault="00AA1D56" w:rsidP="006936C8">
            <w:pPr>
              <w:pStyle w:val="normalformulaire"/>
              <w:jc w:val="right"/>
              <w:rPr>
                <w:rFonts w:ascii="Calibri" w:hAnsi="Calibri" w:cs="Calibri"/>
                <w:b/>
                <w:caps/>
                <w:sz w:val="22"/>
                <w:szCs w:val="22"/>
              </w:rPr>
            </w:pPr>
            <w:r w:rsidRPr="00883B42">
              <w:rPr>
                <w:rFonts w:ascii="Calibri" w:hAnsi="Calibri" w:cs="Calibri"/>
                <w:b/>
                <w:caps/>
                <w:sz w:val="22"/>
                <w:szCs w:val="22"/>
              </w:rPr>
              <w:t xml:space="preserve">total general du financement du projet </w:t>
            </w:r>
          </w:p>
        </w:tc>
        <w:tc>
          <w:tcPr>
            <w:tcW w:w="2552" w:type="dxa"/>
            <w:shd w:val="clear" w:color="auto" w:fill="auto"/>
            <w:vAlign w:val="center"/>
          </w:tcPr>
          <w:p w:rsidR="00AA1D56" w:rsidRPr="00883B42" w:rsidRDefault="00AA1D56" w:rsidP="006936C8">
            <w:pPr>
              <w:pStyle w:val="normalformulaire"/>
              <w:jc w:val="right"/>
              <w:rPr>
                <w:rFonts w:ascii="Calibri" w:hAnsi="Calibri" w:cs="Calibri"/>
                <w:sz w:val="22"/>
                <w:szCs w:val="22"/>
              </w:rPr>
            </w:pPr>
            <w:r w:rsidRPr="00883B42">
              <w:rPr>
                <w:rFonts w:ascii="Calibri" w:hAnsi="Calibri" w:cs="Calibri"/>
                <w:sz w:val="22"/>
                <w:szCs w:val="22"/>
              </w:rPr>
              <w:t>€</w:t>
            </w:r>
          </w:p>
        </w:tc>
        <w:tc>
          <w:tcPr>
            <w:tcW w:w="2657" w:type="dxa"/>
            <w:vAlign w:val="center"/>
          </w:tcPr>
          <w:p w:rsidR="00AA1D56" w:rsidRPr="00883B42" w:rsidRDefault="006936C8" w:rsidP="006936C8">
            <w:pPr>
              <w:pStyle w:val="normalformulaire"/>
              <w:jc w:val="right"/>
              <w:rPr>
                <w:rFonts w:ascii="Calibri" w:hAnsi="Calibri" w:cs="Calibri"/>
                <w:sz w:val="22"/>
                <w:szCs w:val="22"/>
              </w:rPr>
            </w:pPr>
            <w:r w:rsidRPr="00883B42">
              <w:rPr>
                <w:rFonts w:ascii="Calibri" w:hAnsi="Calibri" w:cs="Calibri"/>
                <w:sz w:val="22"/>
                <w:szCs w:val="22"/>
              </w:rPr>
              <w:t>€</w:t>
            </w:r>
          </w:p>
        </w:tc>
      </w:tr>
    </w:tbl>
    <w:p w:rsidR="00636209" w:rsidRPr="00883B42" w:rsidRDefault="00636209" w:rsidP="003D112C">
      <w:pPr>
        <w:pStyle w:val="normalformulaire"/>
        <w:jc w:val="left"/>
        <w:rPr>
          <w:rFonts w:ascii="Calibri" w:hAnsi="Calibri" w:cs="Calibri"/>
          <w:b/>
          <w:caps/>
          <w:sz w:val="22"/>
          <w:szCs w:val="22"/>
        </w:rPr>
      </w:pPr>
    </w:p>
    <w:p w:rsidR="003D112C" w:rsidRPr="00883B42" w:rsidRDefault="00636209" w:rsidP="003D112C">
      <w:pPr>
        <w:pStyle w:val="normalformulaire"/>
        <w:jc w:val="left"/>
        <w:rPr>
          <w:rFonts w:ascii="Calibri" w:hAnsi="Calibri" w:cs="Calibri"/>
          <w:b/>
          <w:caps/>
          <w:sz w:val="22"/>
          <w:szCs w:val="22"/>
        </w:rPr>
      </w:pPr>
      <w:r>
        <w:rPr>
          <w:rFonts w:cs="Tahoma"/>
          <w:b/>
          <w:caps/>
        </w:rPr>
        <w:br w:type="page"/>
      </w:r>
    </w:p>
    <w:p w:rsidR="00B25D03" w:rsidRPr="00FB0B39" w:rsidRDefault="00B25D03">
      <w:pPr>
        <w:pStyle w:val="titreformulaire"/>
        <w:spacing w:before="240"/>
        <w:rPr>
          <w:rFonts w:ascii="Calibri" w:hAnsi="Calibri" w:cs="Calibri"/>
          <w:sz w:val="22"/>
          <w:szCs w:val="22"/>
          <w:highlight w:val="darkCyan"/>
        </w:rPr>
      </w:pPr>
      <w:r w:rsidRPr="00FB0B39">
        <w:rPr>
          <w:rFonts w:ascii="Calibri" w:hAnsi="Calibri" w:cs="Calibri"/>
          <w:sz w:val="22"/>
          <w:szCs w:val="22"/>
          <w:highlight w:val="darkCyan"/>
        </w:rPr>
        <w:t xml:space="preserve">LISTE DES PIECES JUSTIFICATIVES A FOURNIR A L’APPUI DE VOTRE DEMANDE </w:t>
      </w:r>
      <w:r w:rsidR="00754D06" w:rsidRPr="00FB0B39">
        <w:rPr>
          <w:rFonts w:ascii="Calibri" w:hAnsi="Calibri" w:cs="Calibri"/>
          <w:sz w:val="22"/>
          <w:szCs w:val="22"/>
          <w:highlight w:val="darkCyan"/>
        </w:rPr>
        <w:t>DE PAIEMENT</w:t>
      </w:r>
      <w:r w:rsidRPr="00FB0B39">
        <w:rPr>
          <w:rFonts w:ascii="Calibri" w:hAnsi="Calibri" w:cs="Calibri"/>
          <w:sz w:val="22"/>
          <w:szCs w:val="22"/>
          <w:highlight w:val="darkCyan"/>
        </w:rPr>
        <w:t xml:space="preserve">  </w:t>
      </w:r>
    </w:p>
    <w:p w:rsidR="00B25D03" w:rsidRPr="00883B42" w:rsidRDefault="00B25D03">
      <w:pPr>
        <w:pStyle w:val="normalformulaire"/>
        <w:keepNext/>
        <w:keepLines/>
        <w:rPr>
          <w:rFonts w:ascii="Calibri" w:hAnsi="Calibri" w:cs="Calibri"/>
          <w:sz w:val="22"/>
          <w:szCs w:val="22"/>
        </w:rPr>
      </w:pPr>
      <w:r w:rsidRPr="00883B42">
        <w:rPr>
          <w:rFonts w:ascii="Calibri" w:hAnsi="Calibri" w:cs="Calibri"/>
          <w:sz w:val="22"/>
          <w:szCs w:val="22"/>
        </w:rPr>
        <w:t>Le récapitulatif des dépenses figure en annexe</w:t>
      </w:r>
      <w:r w:rsidR="00127FBE" w:rsidRPr="00883B42">
        <w:rPr>
          <w:rFonts w:ascii="Calibri" w:hAnsi="Calibri" w:cs="Calibri"/>
          <w:sz w:val="22"/>
          <w:szCs w:val="22"/>
        </w:rPr>
        <w:t>s</w:t>
      </w:r>
      <w:r w:rsidRPr="00883B42">
        <w:rPr>
          <w:rFonts w:ascii="Calibri" w:hAnsi="Calibri" w:cs="Calibri"/>
          <w:sz w:val="22"/>
          <w:szCs w:val="22"/>
        </w:rPr>
        <w:t>. Je joins à l’appui de ma demande de paiement l’ensemble des justificatifs de dépenses correspondants (facture acquittées, fiches de paie…).</w:t>
      </w:r>
    </w:p>
    <w:p w:rsidR="00B25D03" w:rsidRPr="00883B42" w:rsidRDefault="00B25D03">
      <w:pPr>
        <w:pStyle w:val="normalformulaire"/>
        <w:keepNext/>
        <w:keepLines/>
        <w:rPr>
          <w:rFonts w:ascii="Calibri" w:hAnsi="Calibri" w:cs="Calibri"/>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558"/>
        <w:gridCol w:w="737"/>
        <w:gridCol w:w="737"/>
        <w:gridCol w:w="737"/>
      </w:tblGrid>
      <w:tr w:rsidR="00B25D03" w:rsidRPr="00883B42" w:rsidTr="00636209">
        <w:trPr>
          <w:cantSplit/>
          <w:trHeight w:val="482"/>
          <w:tblHeader/>
        </w:trPr>
        <w:tc>
          <w:tcPr>
            <w:tcW w:w="4606" w:type="dxa"/>
            <w:vAlign w:val="center"/>
          </w:tcPr>
          <w:p w:rsidR="00B25D03" w:rsidRPr="00883B42" w:rsidRDefault="00B25D03">
            <w:pPr>
              <w:pStyle w:val="normalformulaire"/>
              <w:keepNext/>
              <w:keepLines/>
              <w:jc w:val="center"/>
              <w:rPr>
                <w:rFonts w:ascii="Calibri" w:hAnsi="Calibri" w:cs="Calibri"/>
                <w:b/>
                <w:sz w:val="22"/>
                <w:szCs w:val="22"/>
              </w:rPr>
            </w:pPr>
            <w:r w:rsidRPr="00883B42">
              <w:rPr>
                <w:rFonts w:ascii="Calibri" w:hAnsi="Calibri" w:cs="Calibri"/>
                <w:b/>
                <w:sz w:val="22"/>
                <w:szCs w:val="22"/>
              </w:rPr>
              <w:t>Pièces</w:t>
            </w:r>
          </w:p>
        </w:tc>
        <w:tc>
          <w:tcPr>
            <w:tcW w:w="3558" w:type="dxa"/>
            <w:vAlign w:val="center"/>
          </w:tcPr>
          <w:p w:rsidR="00B25D03" w:rsidRPr="00883B42" w:rsidRDefault="00B25D03">
            <w:pPr>
              <w:pStyle w:val="normalformulaire"/>
              <w:keepNext/>
              <w:keepLines/>
              <w:jc w:val="center"/>
              <w:rPr>
                <w:rFonts w:ascii="Calibri" w:hAnsi="Calibri" w:cs="Calibri"/>
                <w:b/>
                <w:sz w:val="22"/>
                <w:szCs w:val="22"/>
              </w:rPr>
            </w:pPr>
            <w:r w:rsidRPr="00883B42">
              <w:rPr>
                <w:rFonts w:ascii="Calibri" w:hAnsi="Calibri" w:cs="Calibri"/>
                <w:b/>
                <w:sz w:val="22"/>
                <w:szCs w:val="22"/>
              </w:rPr>
              <w:t xml:space="preserve">Type de demandeur concerné / </w:t>
            </w:r>
          </w:p>
          <w:p w:rsidR="00B25D03" w:rsidRPr="00883B42" w:rsidRDefault="00B25D03">
            <w:pPr>
              <w:pStyle w:val="normalformulaire"/>
              <w:keepNext/>
              <w:keepLines/>
              <w:jc w:val="center"/>
              <w:rPr>
                <w:rFonts w:ascii="Calibri" w:hAnsi="Calibri" w:cs="Calibri"/>
                <w:b/>
                <w:sz w:val="22"/>
                <w:szCs w:val="22"/>
              </w:rPr>
            </w:pPr>
            <w:proofErr w:type="gramStart"/>
            <w:r w:rsidRPr="00883B42">
              <w:rPr>
                <w:rFonts w:ascii="Calibri" w:hAnsi="Calibri" w:cs="Calibri"/>
                <w:b/>
                <w:sz w:val="22"/>
                <w:szCs w:val="22"/>
              </w:rPr>
              <w:t>type</w:t>
            </w:r>
            <w:proofErr w:type="gramEnd"/>
            <w:r w:rsidRPr="00883B42">
              <w:rPr>
                <w:rFonts w:ascii="Calibri" w:hAnsi="Calibri" w:cs="Calibri"/>
                <w:b/>
                <w:sz w:val="22"/>
                <w:szCs w:val="22"/>
              </w:rPr>
              <w:t xml:space="preserve"> de projet concerné</w:t>
            </w:r>
          </w:p>
        </w:tc>
        <w:tc>
          <w:tcPr>
            <w:tcW w:w="737" w:type="dxa"/>
            <w:vAlign w:val="center"/>
          </w:tcPr>
          <w:p w:rsidR="00B25D03" w:rsidRPr="00883B42" w:rsidRDefault="00B25D03">
            <w:pPr>
              <w:pStyle w:val="normalformulaire"/>
              <w:keepNext/>
              <w:keepLines/>
              <w:jc w:val="center"/>
              <w:rPr>
                <w:rFonts w:ascii="Calibri" w:hAnsi="Calibri" w:cs="Calibri"/>
                <w:b/>
                <w:sz w:val="22"/>
                <w:szCs w:val="22"/>
              </w:rPr>
            </w:pPr>
            <w:r w:rsidRPr="00883B42">
              <w:rPr>
                <w:rFonts w:ascii="Calibri" w:hAnsi="Calibri" w:cs="Calibri"/>
                <w:b/>
                <w:sz w:val="22"/>
                <w:szCs w:val="22"/>
              </w:rPr>
              <w:t>Pièce jointe</w:t>
            </w:r>
          </w:p>
        </w:tc>
        <w:tc>
          <w:tcPr>
            <w:tcW w:w="737" w:type="dxa"/>
            <w:vAlign w:val="center"/>
          </w:tcPr>
          <w:p w:rsidR="00B25D03" w:rsidRPr="00883B42" w:rsidRDefault="00B25D03">
            <w:pPr>
              <w:pStyle w:val="normalformulaire"/>
              <w:keepNext/>
              <w:keepLines/>
              <w:ind w:left="-70" w:right="-70"/>
              <w:jc w:val="center"/>
              <w:rPr>
                <w:rFonts w:ascii="Calibri" w:hAnsi="Calibri" w:cs="Calibri"/>
                <w:b/>
                <w:sz w:val="22"/>
                <w:szCs w:val="22"/>
              </w:rPr>
            </w:pPr>
            <w:r w:rsidRPr="00883B42">
              <w:rPr>
                <w:rFonts w:ascii="Calibri" w:hAnsi="Calibri" w:cs="Calibri"/>
                <w:b/>
                <w:sz w:val="22"/>
                <w:szCs w:val="22"/>
              </w:rPr>
              <w:t>Pièce déjà fournie</w:t>
            </w:r>
          </w:p>
        </w:tc>
        <w:tc>
          <w:tcPr>
            <w:tcW w:w="737" w:type="dxa"/>
            <w:vAlign w:val="center"/>
          </w:tcPr>
          <w:p w:rsidR="00B25D03" w:rsidRPr="00883B42" w:rsidRDefault="00B25D03">
            <w:pPr>
              <w:pStyle w:val="normalformulaire"/>
              <w:keepNext/>
              <w:keepLines/>
              <w:jc w:val="center"/>
              <w:rPr>
                <w:rFonts w:ascii="Calibri" w:hAnsi="Calibri" w:cs="Calibri"/>
                <w:b/>
                <w:sz w:val="22"/>
                <w:szCs w:val="22"/>
              </w:rPr>
            </w:pPr>
            <w:r w:rsidRPr="00883B42">
              <w:rPr>
                <w:rFonts w:ascii="Calibri" w:hAnsi="Calibri" w:cs="Calibri"/>
                <w:b/>
                <w:sz w:val="22"/>
                <w:szCs w:val="22"/>
              </w:rPr>
              <w:t>Sans objet</w:t>
            </w:r>
          </w:p>
        </w:tc>
      </w:tr>
      <w:tr w:rsidR="00B25D03" w:rsidRPr="00883B42" w:rsidTr="00636209">
        <w:trPr>
          <w:cantSplit/>
          <w:trHeight w:val="656"/>
        </w:trPr>
        <w:tc>
          <w:tcPr>
            <w:tcW w:w="4606" w:type="dxa"/>
            <w:vAlign w:val="center"/>
          </w:tcPr>
          <w:p w:rsidR="00B25D03" w:rsidRPr="00883B42" w:rsidRDefault="00B25D03">
            <w:pPr>
              <w:pStyle w:val="normalformulaire"/>
              <w:keepNext/>
              <w:keepLines/>
              <w:rPr>
                <w:rFonts w:ascii="Calibri" w:hAnsi="Calibri" w:cs="Calibri"/>
                <w:sz w:val="22"/>
                <w:szCs w:val="22"/>
              </w:rPr>
            </w:pPr>
            <w:r w:rsidRPr="00883B42">
              <w:rPr>
                <w:rFonts w:ascii="Calibri" w:hAnsi="Calibri" w:cs="Calibri"/>
                <w:sz w:val="22"/>
                <w:szCs w:val="22"/>
              </w:rPr>
              <w:t>Exemplaire original du présent formulaire de demande de paiement complété et signé</w:t>
            </w:r>
          </w:p>
        </w:tc>
        <w:tc>
          <w:tcPr>
            <w:tcW w:w="3558" w:type="dxa"/>
            <w:vAlign w:val="center"/>
          </w:tcPr>
          <w:p w:rsidR="00B25D03" w:rsidRPr="00883B42" w:rsidRDefault="003245D9">
            <w:pPr>
              <w:pStyle w:val="normalformulaire"/>
              <w:keepNext/>
              <w:keepLines/>
              <w:rPr>
                <w:rFonts w:ascii="Calibri" w:hAnsi="Calibri" w:cs="Calibri"/>
                <w:sz w:val="22"/>
                <w:szCs w:val="22"/>
              </w:rPr>
            </w:pPr>
            <w:r w:rsidRPr="00883B42">
              <w:rPr>
                <w:rFonts w:ascii="Calibri" w:hAnsi="Calibri" w:cs="Calibri"/>
                <w:sz w:val="22"/>
                <w:szCs w:val="22"/>
              </w:rPr>
              <w:t xml:space="preserve">Pour tous </w:t>
            </w:r>
            <w:r w:rsidR="00CA4BFD" w:rsidRPr="00883B42">
              <w:rPr>
                <w:rFonts w:ascii="Calibri" w:hAnsi="Calibri" w:cs="Calibri"/>
                <w:sz w:val="22"/>
                <w:szCs w:val="22"/>
              </w:rPr>
              <w:t xml:space="preserve"> </w:t>
            </w:r>
          </w:p>
        </w:tc>
        <w:tc>
          <w:tcPr>
            <w:tcW w:w="737" w:type="dxa"/>
            <w:vAlign w:val="center"/>
          </w:tcPr>
          <w:p w:rsidR="00B25D03" w:rsidRPr="00883B42" w:rsidRDefault="00587846">
            <w:pPr>
              <w:pStyle w:val="normalformulaire"/>
              <w:keepNext/>
              <w:keepLines/>
              <w:jc w:val="center"/>
              <w:rPr>
                <w:rFonts w:ascii="Calibri" w:hAnsi="Calibri" w:cs="Calibri"/>
                <w:sz w:val="22"/>
                <w:szCs w:val="22"/>
              </w:rPr>
            </w:pPr>
            <w:r>
              <w:rPr>
                <w:rFonts w:ascii="MS Gothic" w:eastAsia="MS Gothic" w:hAnsi="MS Gothic" w:cs="Calibri" w:hint="eastAsia"/>
                <w:sz w:val="22"/>
                <w:szCs w:val="22"/>
              </w:rPr>
              <w:t>☑</w:t>
            </w:r>
          </w:p>
        </w:tc>
        <w:tc>
          <w:tcPr>
            <w:tcW w:w="737" w:type="dxa"/>
            <w:tcBorders>
              <w:bottom w:val="single" w:sz="4" w:space="0" w:color="auto"/>
            </w:tcBorders>
            <w:shd w:val="clear" w:color="auto" w:fill="C0C0C0"/>
            <w:vAlign w:val="center"/>
          </w:tcPr>
          <w:p w:rsidR="00B25D03" w:rsidRPr="00883B42" w:rsidRDefault="00B25D03">
            <w:pPr>
              <w:pStyle w:val="normalformulaire"/>
              <w:keepNext/>
              <w:keepLines/>
              <w:jc w:val="center"/>
              <w:rPr>
                <w:rFonts w:ascii="Calibri" w:hAnsi="Calibri" w:cs="Calibri"/>
                <w:sz w:val="22"/>
                <w:szCs w:val="22"/>
              </w:rPr>
            </w:pPr>
          </w:p>
        </w:tc>
        <w:tc>
          <w:tcPr>
            <w:tcW w:w="737" w:type="dxa"/>
            <w:tcBorders>
              <w:bottom w:val="single" w:sz="4" w:space="0" w:color="auto"/>
            </w:tcBorders>
            <w:shd w:val="clear" w:color="auto" w:fill="C0C0C0"/>
            <w:vAlign w:val="center"/>
          </w:tcPr>
          <w:p w:rsidR="00B25D03" w:rsidRPr="00883B42" w:rsidRDefault="00B25D03">
            <w:pPr>
              <w:pStyle w:val="normalformulaire"/>
              <w:keepNext/>
              <w:keepLines/>
              <w:jc w:val="center"/>
              <w:rPr>
                <w:rFonts w:ascii="Calibri" w:hAnsi="Calibri" w:cs="Calibri"/>
                <w:sz w:val="22"/>
                <w:szCs w:val="22"/>
              </w:rPr>
            </w:pPr>
          </w:p>
        </w:tc>
      </w:tr>
      <w:tr w:rsidR="00280CF6" w:rsidRPr="00883B42" w:rsidTr="00636209">
        <w:trPr>
          <w:cantSplit/>
          <w:trHeight w:val="656"/>
        </w:trPr>
        <w:tc>
          <w:tcPr>
            <w:tcW w:w="4606" w:type="dxa"/>
            <w:vAlign w:val="center"/>
          </w:tcPr>
          <w:p w:rsidR="00280CF6" w:rsidRPr="00883B42" w:rsidRDefault="00280CF6">
            <w:pPr>
              <w:pStyle w:val="normalformulaire"/>
              <w:keepNext/>
              <w:keepLines/>
              <w:rPr>
                <w:rFonts w:ascii="Calibri" w:hAnsi="Calibri" w:cs="Calibri"/>
                <w:sz w:val="22"/>
                <w:szCs w:val="22"/>
              </w:rPr>
            </w:pPr>
            <w:r w:rsidRPr="00883B42">
              <w:rPr>
                <w:rFonts w:ascii="Calibri" w:hAnsi="Calibri" w:cs="Calibri"/>
                <w:sz w:val="22"/>
                <w:szCs w:val="22"/>
              </w:rPr>
              <w:t>Accord de coopération</w:t>
            </w:r>
          </w:p>
        </w:tc>
        <w:tc>
          <w:tcPr>
            <w:tcW w:w="3558" w:type="dxa"/>
            <w:vAlign w:val="center"/>
          </w:tcPr>
          <w:p w:rsidR="00280CF6" w:rsidRPr="00883B42" w:rsidRDefault="003245D9">
            <w:pPr>
              <w:pStyle w:val="normalformulaire"/>
              <w:keepNext/>
              <w:keepLines/>
              <w:rPr>
                <w:rFonts w:ascii="Calibri" w:hAnsi="Calibri" w:cs="Calibri"/>
                <w:sz w:val="22"/>
                <w:szCs w:val="22"/>
              </w:rPr>
            </w:pPr>
            <w:r w:rsidRPr="00883B42">
              <w:rPr>
                <w:rFonts w:ascii="Calibri" w:hAnsi="Calibri" w:cs="Calibri"/>
                <w:sz w:val="22"/>
                <w:szCs w:val="22"/>
              </w:rPr>
              <w:t>Pour tous si l’accord de coopération a évolué depuis le dépôt de la demande d’aide</w:t>
            </w:r>
          </w:p>
        </w:tc>
        <w:tc>
          <w:tcPr>
            <w:tcW w:w="737" w:type="dxa"/>
            <w:vAlign w:val="center"/>
          </w:tcPr>
          <w:p w:rsidR="00280CF6" w:rsidRPr="00883B42" w:rsidRDefault="00280CF6">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shd w:val="clear" w:color="auto" w:fill="C0C0C0"/>
            <w:vAlign w:val="center"/>
          </w:tcPr>
          <w:p w:rsidR="00280CF6" w:rsidRPr="00883B42" w:rsidRDefault="003245D9">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shd w:val="clear" w:color="auto" w:fill="C0C0C0"/>
            <w:vAlign w:val="center"/>
          </w:tcPr>
          <w:p w:rsidR="00280CF6" w:rsidRPr="00883B42" w:rsidRDefault="00280CF6">
            <w:pPr>
              <w:pStyle w:val="normalformulaire"/>
              <w:keepNext/>
              <w:keepLines/>
              <w:jc w:val="center"/>
              <w:rPr>
                <w:rFonts w:ascii="Calibri" w:hAnsi="Calibri" w:cs="Calibri"/>
                <w:sz w:val="22"/>
                <w:szCs w:val="22"/>
              </w:rPr>
            </w:pPr>
          </w:p>
        </w:tc>
      </w:tr>
      <w:tr w:rsidR="00B25D03" w:rsidRPr="00883B42" w:rsidTr="00636209">
        <w:trPr>
          <w:cantSplit/>
          <w:trHeight w:val="656"/>
        </w:trPr>
        <w:tc>
          <w:tcPr>
            <w:tcW w:w="4606" w:type="dxa"/>
            <w:vAlign w:val="center"/>
          </w:tcPr>
          <w:p w:rsidR="00B25D03" w:rsidRPr="00883B42" w:rsidRDefault="00B25D03">
            <w:pPr>
              <w:pStyle w:val="normalformulaire"/>
              <w:keepNext/>
              <w:keepLines/>
              <w:rPr>
                <w:rFonts w:ascii="Calibri" w:hAnsi="Calibri" w:cs="Calibri"/>
                <w:sz w:val="22"/>
                <w:szCs w:val="22"/>
              </w:rPr>
            </w:pPr>
            <w:r w:rsidRPr="00883B42">
              <w:rPr>
                <w:rFonts w:ascii="Calibri" w:hAnsi="Calibri" w:cs="Calibri"/>
                <w:sz w:val="22"/>
                <w:szCs w:val="22"/>
              </w:rPr>
              <w:t>Preuve de la représentation légale ou pouvoir pour un porteur de projet agissant en qualité de représentant légal ou en vertu d’un pouvoir qui lui est donné</w:t>
            </w:r>
          </w:p>
        </w:tc>
        <w:tc>
          <w:tcPr>
            <w:tcW w:w="3558" w:type="dxa"/>
            <w:vAlign w:val="center"/>
          </w:tcPr>
          <w:p w:rsidR="00B25D03" w:rsidRPr="00883B42" w:rsidRDefault="00B25D03">
            <w:pPr>
              <w:pStyle w:val="normalformulaire"/>
              <w:keepNext/>
              <w:keepLines/>
              <w:rPr>
                <w:rFonts w:ascii="Calibri" w:hAnsi="Calibri" w:cs="Calibri"/>
                <w:sz w:val="22"/>
                <w:szCs w:val="22"/>
              </w:rPr>
            </w:pPr>
            <w:r w:rsidRPr="00883B42">
              <w:rPr>
                <w:rFonts w:ascii="Calibri" w:hAnsi="Calibri" w:cs="Calibri"/>
                <w:sz w:val="22"/>
                <w:szCs w:val="22"/>
              </w:rPr>
              <w:t>Dans le cadre d’une délégation de signature</w:t>
            </w:r>
          </w:p>
        </w:tc>
        <w:tc>
          <w:tcPr>
            <w:tcW w:w="737" w:type="dxa"/>
            <w:vAlign w:val="center"/>
          </w:tcPr>
          <w:p w:rsidR="00B25D03" w:rsidRPr="00883B42" w:rsidRDefault="00B25D03">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shd w:val="clear" w:color="auto" w:fill="BFBFBF"/>
            <w:vAlign w:val="center"/>
          </w:tcPr>
          <w:p w:rsidR="00B25D03" w:rsidRPr="00883B42" w:rsidRDefault="00B25D03">
            <w:pPr>
              <w:pStyle w:val="normalformulaire"/>
              <w:keepNext/>
              <w:keepLines/>
              <w:jc w:val="center"/>
              <w:rPr>
                <w:rFonts w:ascii="Calibri" w:hAnsi="Calibri" w:cs="Calibri"/>
                <w:sz w:val="22"/>
                <w:szCs w:val="22"/>
              </w:rPr>
            </w:pPr>
          </w:p>
        </w:tc>
        <w:tc>
          <w:tcPr>
            <w:tcW w:w="737" w:type="dxa"/>
            <w:tcBorders>
              <w:bottom w:val="single" w:sz="4" w:space="0" w:color="auto"/>
            </w:tcBorders>
            <w:shd w:val="clear" w:color="auto" w:fill="BFBFBF"/>
            <w:vAlign w:val="center"/>
          </w:tcPr>
          <w:p w:rsidR="00B25D03" w:rsidRPr="00883B42" w:rsidRDefault="00B25D03">
            <w:pPr>
              <w:pStyle w:val="normalformulaire"/>
              <w:keepNext/>
              <w:keepLines/>
              <w:jc w:val="center"/>
              <w:rPr>
                <w:rFonts w:ascii="Calibri" w:hAnsi="Calibri" w:cs="Calibri"/>
                <w:sz w:val="22"/>
                <w:szCs w:val="22"/>
              </w:rPr>
            </w:pPr>
          </w:p>
        </w:tc>
      </w:tr>
      <w:tr w:rsidR="001A24C1" w:rsidRPr="00883B42" w:rsidTr="00636209">
        <w:trPr>
          <w:cantSplit/>
          <w:trHeight w:val="656"/>
        </w:trPr>
        <w:tc>
          <w:tcPr>
            <w:tcW w:w="4606" w:type="dxa"/>
            <w:vAlign w:val="center"/>
          </w:tcPr>
          <w:p w:rsidR="001A24C1" w:rsidRPr="00883B42" w:rsidRDefault="001A24C1" w:rsidP="001A24C1">
            <w:pPr>
              <w:pStyle w:val="normalformulaire"/>
              <w:keepLines/>
              <w:rPr>
                <w:rFonts w:ascii="Calibri" w:hAnsi="Calibri" w:cs="Calibri"/>
                <w:sz w:val="22"/>
                <w:szCs w:val="22"/>
              </w:rPr>
            </w:pPr>
            <w:r w:rsidRPr="00883B42">
              <w:rPr>
                <w:rFonts w:ascii="Calibri" w:hAnsi="Calibri" w:cs="Calibri"/>
                <w:sz w:val="22"/>
                <w:szCs w:val="22"/>
              </w:rPr>
              <w:t>Pièces permettant de mettre à jour l’identification et les coordonnées du chef de file</w:t>
            </w:r>
          </w:p>
        </w:tc>
        <w:tc>
          <w:tcPr>
            <w:tcW w:w="3558" w:type="dxa"/>
            <w:vAlign w:val="center"/>
          </w:tcPr>
          <w:p w:rsidR="001A24C1" w:rsidRPr="00883B42" w:rsidRDefault="001A24C1" w:rsidP="001A24C1">
            <w:pPr>
              <w:pStyle w:val="normalformulaire"/>
              <w:keepLines/>
              <w:rPr>
                <w:rFonts w:ascii="Calibri" w:hAnsi="Calibri" w:cs="Calibri"/>
                <w:sz w:val="22"/>
                <w:szCs w:val="22"/>
              </w:rPr>
            </w:pPr>
            <w:r w:rsidRPr="00883B42">
              <w:rPr>
                <w:rFonts w:ascii="Calibri" w:hAnsi="Calibri" w:cs="Calibri"/>
                <w:sz w:val="22"/>
                <w:szCs w:val="22"/>
              </w:rPr>
              <w:t>Le cas échéant</w:t>
            </w:r>
          </w:p>
        </w:tc>
        <w:tc>
          <w:tcPr>
            <w:tcW w:w="737" w:type="dxa"/>
            <w:vAlign w:val="center"/>
          </w:tcPr>
          <w:p w:rsidR="001A24C1" w:rsidRPr="00883B42" w:rsidRDefault="001A24C1" w:rsidP="001A24C1">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1A24C1" w:rsidRPr="00883B42" w:rsidRDefault="001A24C1" w:rsidP="001A24C1">
            <w:pPr>
              <w:pStyle w:val="normalformulaire"/>
              <w:keepNext/>
              <w:keepLines/>
              <w:jc w:val="center"/>
              <w:rPr>
                <w:rFonts w:ascii="Calibri" w:hAnsi="Calibri" w:cs="Calibri"/>
                <w:sz w:val="22"/>
                <w:szCs w:val="22"/>
              </w:rPr>
            </w:pPr>
          </w:p>
        </w:tc>
        <w:tc>
          <w:tcPr>
            <w:tcW w:w="737" w:type="dxa"/>
            <w:vAlign w:val="center"/>
          </w:tcPr>
          <w:p w:rsidR="001A24C1" w:rsidRPr="00883B42" w:rsidRDefault="001A24C1" w:rsidP="001A24C1">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656"/>
        </w:trPr>
        <w:tc>
          <w:tcPr>
            <w:tcW w:w="4606" w:type="dxa"/>
            <w:vAlign w:val="center"/>
          </w:tcPr>
          <w:p w:rsidR="00127FBE" w:rsidRPr="00883B42" w:rsidRDefault="00127FBE" w:rsidP="006936C8">
            <w:pPr>
              <w:pStyle w:val="normalformulaire"/>
              <w:keepLines/>
              <w:rPr>
                <w:rFonts w:ascii="Calibri" w:hAnsi="Calibri" w:cs="Calibri"/>
                <w:sz w:val="22"/>
                <w:szCs w:val="22"/>
              </w:rPr>
            </w:pPr>
            <w:r w:rsidRPr="00883B42">
              <w:rPr>
                <w:rFonts w:ascii="Calibri" w:hAnsi="Calibri" w:cs="Calibri"/>
                <w:sz w:val="22"/>
                <w:szCs w:val="22"/>
              </w:rPr>
              <w:t>Pièces justificatives attestant de la réalisation de l'investissement (ex : rapport d’études)</w:t>
            </w:r>
          </w:p>
        </w:tc>
        <w:tc>
          <w:tcPr>
            <w:tcW w:w="3558" w:type="dxa"/>
            <w:vAlign w:val="center"/>
          </w:tcPr>
          <w:p w:rsidR="00127FBE" w:rsidRPr="00883B42" w:rsidRDefault="00127FBE" w:rsidP="006936C8">
            <w:pPr>
              <w:pStyle w:val="normalformulaire"/>
              <w:keepLines/>
              <w:rPr>
                <w:rFonts w:ascii="Calibri" w:hAnsi="Calibri" w:cs="Calibri"/>
                <w:sz w:val="22"/>
                <w:szCs w:val="22"/>
              </w:rPr>
            </w:pPr>
            <w:r w:rsidRPr="00883B42">
              <w:rPr>
                <w:rFonts w:ascii="Calibri" w:hAnsi="Calibri" w:cs="Calibri"/>
                <w:sz w:val="22"/>
                <w:szCs w:val="22"/>
              </w:rPr>
              <w:t>Dans le cas d’investissements immatériels réalisés (prestation de service, études, animation…)</w:t>
            </w:r>
          </w:p>
        </w:tc>
        <w:tc>
          <w:tcPr>
            <w:tcW w:w="737" w:type="dxa"/>
            <w:vAlign w:val="center"/>
          </w:tcPr>
          <w:p w:rsidR="00127FBE" w:rsidRPr="00883B42" w:rsidRDefault="00127FBE" w:rsidP="006936C8">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127FBE" w:rsidRPr="00883B42" w:rsidRDefault="00127FBE" w:rsidP="006936C8">
            <w:pPr>
              <w:pStyle w:val="normalformulaire"/>
              <w:keepLines/>
              <w:jc w:val="center"/>
              <w:rPr>
                <w:rFonts w:ascii="Calibri" w:hAnsi="Calibri" w:cs="Calibri"/>
                <w:sz w:val="22"/>
                <w:szCs w:val="22"/>
              </w:rPr>
            </w:pPr>
          </w:p>
        </w:tc>
        <w:tc>
          <w:tcPr>
            <w:tcW w:w="737" w:type="dxa"/>
            <w:vAlign w:val="center"/>
          </w:tcPr>
          <w:p w:rsidR="00127FBE" w:rsidRPr="00883B42" w:rsidRDefault="00127FBE" w:rsidP="006936C8">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589"/>
        </w:trPr>
        <w:tc>
          <w:tcPr>
            <w:tcW w:w="4606" w:type="dxa"/>
            <w:vAlign w:val="center"/>
          </w:tcPr>
          <w:p w:rsidR="00127FBE" w:rsidRPr="00883B42" w:rsidRDefault="00127FBE" w:rsidP="00127FBE">
            <w:pPr>
              <w:pStyle w:val="normalformulaire"/>
              <w:rPr>
                <w:rFonts w:ascii="Calibri" w:hAnsi="Calibri" w:cs="Calibri"/>
                <w:sz w:val="22"/>
                <w:szCs w:val="22"/>
              </w:rPr>
            </w:pPr>
            <w:r w:rsidRPr="00883B42">
              <w:rPr>
                <w:rFonts w:ascii="Calibri" w:hAnsi="Calibri" w:cs="Calibri"/>
                <w:sz w:val="22"/>
                <w:szCs w:val="22"/>
              </w:rPr>
              <w:t>Annexe 1 dûment complétée, signée et certifiée</w:t>
            </w:r>
          </w:p>
        </w:tc>
        <w:tc>
          <w:tcPr>
            <w:tcW w:w="3558" w:type="dxa"/>
            <w:vAlign w:val="center"/>
          </w:tcPr>
          <w:p w:rsidR="00127FBE" w:rsidRPr="00883B42" w:rsidRDefault="00127FBE" w:rsidP="00127FBE">
            <w:pPr>
              <w:pStyle w:val="normalformulaire"/>
              <w:keepNext/>
              <w:keepLines/>
              <w:rPr>
                <w:rFonts w:ascii="Calibri" w:hAnsi="Calibri" w:cs="Calibri"/>
                <w:sz w:val="22"/>
                <w:szCs w:val="22"/>
              </w:rPr>
            </w:pPr>
            <w:r w:rsidRPr="00883B42">
              <w:rPr>
                <w:rFonts w:ascii="Calibri" w:hAnsi="Calibri" w:cs="Calibri"/>
                <w:sz w:val="22"/>
                <w:szCs w:val="22"/>
              </w:rPr>
              <w:t>Dépenses sur facture</w:t>
            </w: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127FBE" w:rsidRPr="00883B42" w:rsidRDefault="00127FBE" w:rsidP="00127FBE">
            <w:pPr>
              <w:pStyle w:val="normalformulaire"/>
              <w:jc w:val="center"/>
              <w:rPr>
                <w:rFonts w:ascii="Calibri" w:hAnsi="Calibri" w:cs="Calibri"/>
                <w:sz w:val="22"/>
                <w:szCs w:val="22"/>
              </w:rPr>
            </w:pP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656"/>
        </w:trPr>
        <w:tc>
          <w:tcPr>
            <w:tcW w:w="4606" w:type="dxa"/>
            <w:vAlign w:val="center"/>
          </w:tcPr>
          <w:p w:rsidR="00127FBE" w:rsidRPr="00883B42" w:rsidRDefault="00127FBE" w:rsidP="00127FBE">
            <w:pPr>
              <w:pStyle w:val="normalformulaire"/>
              <w:keepNext/>
              <w:keepLines/>
              <w:rPr>
                <w:rFonts w:ascii="Calibri" w:hAnsi="Calibri" w:cs="Calibri"/>
                <w:sz w:val="22"/>
                <w:szCs w:val="22"/>
              </w:rPr>
            </w:pPr>
            <w:r w:rsidRPr="00883B42">
              <w:rPr>
                <w:rFonts w:ascii="Calibri" w:hAnsi="Calibri" w:cs="Calibri"/>
                <w:sz w:val="22"/>
                <w:szCs w:val="22"/>
              </w:rPr>
              <w:t xml:space="preserve">Justificatifs des dépenses réalisées (Factures, fiches de paie, etc.) et justificatifs d’acquittement </w:t>
            </w:r>
            <w:r w:rsidRPr="00883B42">
              <w:rPr>
                <w:rStyle w:val="Appelnotedebasdep"/>
                <w:rFonts w:ascii="Calibri" w:hAnsi="Calibri" w:cs="Calibri"/>
                <w:sz w:val="22"/>
                <w:szCs w:val="22"/>
              </w:rPr>
              <w:footnoteReference w:id="1"/>
            </w:r>
          </w:p>
        </w:tc>
        <w:tc>
          <w:tcPr>
            <w:tcW w:w="3558" w:type="dxa"/>
            <w:vAlign w:val="center"/>
          </w:tcPr>
          <w:p w:rsidR="00127FBE" w:rsidRPr="00883B42" w:rsidRDefault="00127FBE" w:rsidP="00127FBE">
            <w:pPr>
              <w:pStyle w:val="normalformulaire"/>
              <w:keepNext/>
              <w:keepLines/>
              <w:rPr>
                <w:rFonts w:ascii="Calibri" w:hAnsi="Calibri" w:cs="Calibri"/>
                <w:sz w:val="22"/>
                <w:szCs w:val="22"/>
              </w:rPr>
            </w:pPr>
            <w:r w:rsidRPr="00883B42">
              <w:rPr>
                <w:rFonts w:ascii="Calibri" w:hAnsi="Calibri" w:cs="Calibri"/>
                <w:sz w:val="22"/>
                <w:szCs w:val="22"/>
              </w:rPr>
              <w:t>Dépenses sur facture</w:t>
            </w:r>
          </w:p>
        </w:tc>
        <w:tc>
          <w:tcPr>
            <w:tcW w:w="737" w:type="dxa"/>
            <w:vAlign w:val="center"/>
          </w:tcPr>
          <w:p w:rsidR="00127FBE" w:rsidRPr="00883B42" w:rsidRDefault="00127FBE" w:rsidP="00127FBE">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127FBE" w:rsidRPr="00883B42" w:rsidRDefault="00127FBE" w:rsidP="00127FBE">
            <w:pPr>
              <w:pStyle w:val="normalformulaire"/>
              <w:keepNext/>
              <w:keepLines/>
              <w:jc w:val="center"/>
              <w:rPr>
                <w:rFonts w:ascii="Calibri" w:hAnsi="Calibri" w:cs="Calibri"/>
                <w:sz w:val="22"/>
                <w:szCs w:val="22"/>
              </w:rPr>
            </w:pPr>
          </w:p>
        </w:tc>
        <w:tc>
          <w:tcPr>
            <w:tcW w:w="737" w:type="dxa"/>
            <w:vAlign w:val="center"/>
          </w:tcPr>
          <w:p w:rsidR="00127FBE" w:rsidRPr="00883B42" w:rsidRDefault="00127FBE" w:rsidP="00127FBE">
            <w:pPr>
              <w:pStyle w:val="normalformulaire"/>
              <w:keepNext/>
              <w:keepLines/>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537"/>
        </w:trPr>
        <w:tc>
          <w:tcPr>
            <w:tcW w:w="4606" w:type="dxa"/>
            <w:tcBorders>
              <w:bottom w:val="single" w:sz="4" w:space="0" w:color="auto"/>
            </w:tcBorders>
            <w:vAlign w:val="center"/>
          </w:tcPr>
          <w:p w:rsidR="00127FBE" w:rsidRPr="00883B42" w:rsidRDefault="00127FBE" w:rsidP="006936C8">
            <w:pPr>
              <w:pStyle w:val="normalformulaire"/>
              <w:rPr>
                <w:rFonts w:ascii="Calibri" w:hAnsi="Calibri" w:cs="Calibri"/>
                <w:sz w:val="22"/>
                <w:szCs w:val="22"/>
              </w:rPr>
            </w:pPr>
            <w:r w:rsidRPr="00883B42">
              <w:rPr>
                <w:rFonts w:ascii="Calibri" w:hAnsi="Calibri" w:cs="Calibri"/>
                <w:sz w:val="22"/>
                <w:szCs w:val="22"/>
              </w:rPr>
              <w:t>Annexe 2 dûment complétée, signée et certifiée</w:t>
            </w:r>
          </w:p>
        </w:tc>
        <w:tc>
          <w:tcPr>
            <w:tcW w:w="3558" w:type="dxa"/>
            <w:tcBorders>
              <w:bottom w:val="single" w:sz="4" w:space="0" w:color="auto"/>
            </w:tcBorders>
            <w:vAlign w:val="center"/>
          </w:tcPr>
          <w:p w:rsidR="00127FBE" w:rsidRPr="00883B42" w:rsidRDefault="00127FBE" w:rsidP="006936C8">
            <w:pPr>
              <w:pStyle w:val="normalformulaire"/>
              <w:rPr>
                <w:rFonts w:ascii="Calibri" w:hAnsi="Calibri" w:cs="Calibri"/>
                <w:sz w:val="22"/>
                <w:szCs w:val="22"/>
              </w:rPr>
            </w:pPr>
            <w:r w:rsidRPr="00883B42">
              <w:rPr>
                <w:rFonts w:ascii="Calibri" w:hAnsi="Calibri" w:cs="Calibri"/>
                <w:sz w:val="22"/>
                <w:szCs w:val="22"/>
              </w:rPr>
              <w:t>Dans le cas de dépenses de rémunération</w:t>
            </w:r>
          </w:p>
        </w:tc>
        <w:tc>
          <w:tcPr>
            <w:tcW w:w="737" w:type="dxa"/>
            <w:tcBorders>
              <w:bottom w:val="single" w:sz="4" w:space="0" w:color="auto"/>
            </w:tcBorders>
            <w:vAlign w:val="center"/>
          </w:tcPr>
          <w:p w:rsidR="00127FBE" w:rsidRPr="00883B42" w:rsidRDefault="00127FBE" w:rsidP="006936C8">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shd w:val="clear" w:color="auto" w:fill="BFBFBF"/>
            <w:vAlign w:val="center"/>
          </w:tcPr>
          <w:p w:rsidR="00127FBE" w:rsidRPr="00883B42" w:rsidRDefault="00127FBE" w:rsidP="006936C8">
            <w:pPr>
              <w:pStyle w:val="normalformulaire"/>
              <w:jc w:val="center"/>
              <w:rPr>
                <w:rFonts w:ascii="Calibri" w:hAnsi="Calibri" w:cs="Calibri"/>
                <w:sz w:val="22"/>
                <w:szCs w:val="22"/>
              </w:rPr>
            </w:pPr>
          </w:p>
        </w:tc>
        <w:tc>
          <w:tcPr>
            <w:tcW w:w="737" w:type="dxa"/>
            <w:tcBorders>
              <w:bottom w:val="single" w:sz="4" w:space="0" w:color="auto"/>
            </w:tcBorders>
            <w:vAlign w:val="center"/>
          </w:tcPr>
          <w:p w:rsidR="00127FBE" w:rsidRPr="00883B42" w:rsidRDefault="00127FBE" w:rsidP="006936C8">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656"/>
        </w:trPr>
        <w:tc>
          <w:tcPr>
            <w:tcW w:w="4606"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 xml:space="preserve">Bulletins de salaires, journal de paie </w:t>
            </w:r>
            <w:proofErr w:type="gramStart"/>
            <w:r w:rsidRPr="00883B42">
              <w:rPr>
                <w:rFonts w:ascii="Calibri" w:hAnsi="Calibri" w:cs="Calibri"/>
                <w:sz w:val="22"/>
                <w:szCs w:val="22"/>
              </w:rPr>
              <w:t>ou  déclaration</w:t>
            </w:r>
            <w:proofErr w:type="gramEnd"/>
            <w:r w:rsidRPr="00883B42">
              <w:rPr>
                <w:rFonts w:ascii="Calibri" w:hAnsi="Calibri" w:cs="Calibri"/>
                <w:sz w:val="22"/>
                <w:szCs w:val="22"/>
              </w:rPr>
              <w:t xml:space="preserve"> annuelle des données sociales (DADS) </w:t>
            </w:r>
          </w:p>
        </w:tc>
        <w:tc>
          <w:tcPr>
            <w:tcW w:w="3558"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Dans le cas de dépenses de rémunération</w:t>
            </w:r>
          </w:p>
        </w:tc>
        <w:tc>
          <w:tcPr>
            <w:tcW w:w="737" w:type="dxa"/>
            <w:vAlign w:val="center"/>
          </w:tcPr>
          <w:p w:rsidR="00127FBE" w:rsidRPr="00883B42" w:rsidRDefault="00127FBE" w:rsidP="00127FBE">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C0C0C0"/>
            <w:vAlign w:val="center"/>
          </w:tcPr>
          <w:p w:rsidR="00127FBE" w:rsidRPr="00883B42" w:rsidRDefault="00127FBE" w:rsidP="00127FBE">
            <w:pPr>
              <w:pStyle w:val="normalformulaire"/>
              <w:keepLines/>
              <w:jc w:val="center"/>
              <w:rPr>
                <w:rFonts w:ascii="Calibri" w:hAnsi="Calibri" w:cs="Calibri"/>
                <w:sz w:val="22"/>
                <w:szCs w:val="22"/>
              </w:rPr>
            </w:pPr>
          </w:p>
        </w:tc>
        <w:tc>
          <w:tcPr>
            <w:tcW w:w="737" w:type="dxa"/>
            <w:vAlign w:val="center"/>
          </w:tcPr>
          <w:p w:rsidR="00127FBE" w:rsidRPr="00883B42" w:rsidRDefault="00127FBE" w:rsidP="00127FBE">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656"/>
        </w:trPr>
        <w:tc>
          <w:tcPr>
            <w:tcW w:w="4606"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 xml:space="preserve">Pièces justificatives du temps consacré à l’opération (copie de fiche de poste, contrat de travail, </w:t>
            </w:r>
            <w:r w:rsidR="00AE38CF" w:rsidRPr="00883B42">
              <w:rPr>
                <w:rFonts w:ascii="Calibri" w:hAnsi="Calibri" w:cs="Calibri"/>
                <w:sz w:val="22"/>
                <w:szCs w:val="22"/>
              </w:rPr>
              <w:t xml:space="preserve">relevé de temps passé, </w:t>
            </w:r>
            <w:r w:rsidRPr="00883B42">
              <w:rPr>
                <w:rFonts w:ascii="Calibri" w:hAnsi="Calibri" w:cs="Calibri"/>
                <w:sz w:val="22"/>
                <w:szCs w:val="22"/>
              </w:rPr>
              <w:t>lettre de mission ou copie de fiche de temps, …)</w:t>
            </w:r>
          </w:p>
        </w:tc>
        <w:tc>
          <w:tcPr>
            <w:tcW w:w="3558"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Dans le cas de dépenses de rémunération</w:t>
            </w: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C0C0C0"/>
            <w:vAlign w:val="center"/>
          </w:tcPr>
          <w:p w:rsidR="00127FBE" w:rsidRPr="00883B42" w:rsidRDefault="00127FBE" w:rsidP="00127FBE">
            <w:pPr>
              <w:pStyle w:val="normalformulaire"/>
              <w:jc w:val="center"/>
              <w:rPr>
                <w:rFonts w:ascii="Calibri" w:hAnsi="Calibri" w:cs="Calibri"/>
                <w:sz w:val="22"/>
                <w:szCs w:val="22"/>
              </w:rPr>
            </w:pP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127FBE" w:rsidRPr="00883B42" w:rsidTr="00636209">
        <w:trPr>
          <w:cantSplit/>
          <w:trHeight w:val="656"/>
        </w:trPr>
        <w:tc>
          <w:tcPr>
            <w:tcW w:w="4606"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Base légale ou contractuelle portant sur le temps annuel de travail au sein de la structure</w:t>
            </w:r>
          </w:p>
        </w:tc>
        <w:tc>
          <w:tcPr>
            <w:tcW w:w="3558" w:type="dxa"/>
            <w:vAlign w:val="center"/>
          </w:tcPr>
          <w:p w:rsidR="00127FBE" w:rsidRPr="00883B42" w:rsidRDefault="00127FBE" w:rsidP="00127FBE">
            <w:pPr>
              <w:pStyle w:val="normalformulaire"/>
              <w:keepLines/>
              <w:rPr>
                <w:rFonts w:ascii="Calibri" w:hAnsi="Calibri" w:cs="Calibri"/>
                <w:sz w:val="22"/>
                <w:szCs w:val="22"/>
              </w:rPr>
            </w:pPr>
            <w:r w:rsidRPr="00883B42">
              <w:rPr>
                <w:rFonts w:ascii="Calibri" w:hAnsi="Calibri" w:cs="Calibri"/>
                <w:sz w:val="22"/>
                <w:szCs w:val="22"/>
              </w:rPr>
              <w:t>Dans le cas de dépenses de rémunération</w:t>
            </w: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C0C0C0"/>
            <w:vAlign w:val="center"/>
          </w:tcPr>
          <w:p w:rsidR="00127FBE" w:rsidRPr="00883B42" w:rsidRDefault="00127FBE" w:rsidP="00127FBE">
            <w:pPr>
              <w:pStyle w:val="normalformulaire"/>
              <w:jc w:val="center"/>
              <w:rPr>
                <w:rFonts w:ascii="Calibri" w:hAnsi="Calibri" w:cs="Calibri"/>
                <w:sz w:val="22"/>
                <w:szCs w:val="22"/>
              </w:rPr>
            </w:pPr>
          </w:p>
        </w:tc>
        <w:tc>
          <w:tcPr>
            <w:tcW w:w="737" w:type="dxa"/>
            <w:vAlign w:val="center"/>
          </w:tcPr>
          <w:p w:rsidR="00127FBE" w:rsidRPr="00883B42" w:rsidRDefault="00127FBE" w:rsidP="00127FBE">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AE38CF" w:rsidRPr="00883B42" w:rsidTr="00636209">
        <w:trPr>
          <w:cantSplit/>
          <w:trHeight w:val="656"/>
        </w:trPr>
        <w:tc>
          <w:tcPr>
            <w:tcW w:w="4606" w:type="dxa"/>
            <w:vAlign w:val="center"/>
          </w:tcPr>
          <w:p w:rsidR="00AE38CF" w:rsidRPr="00883B42" w:rsidRDefault="00AE38CF" w:rsidP="00AE38CF">
            <w:pPr>
              <w:pStyle w:val="normalformulaire"/>
              <w:rPr>
                <w:rFonts w:ascii="Calibri" w:hAnsi="Calibri" w:cs="Calibri"/>
                <w:sz w:val="22"/>
                <w:szCs w:val="22"/>
              </w:rPr>
            </w:pPr>
            <w:r w:rsidRPr="00883B42">
              <w:rPr>
                <w:rFonts w:ascii="Calibri" w:hAnsi="Calibri" w:cs="Calibri"/>
                <w:sz w:val="22"/>
                <w:szCs w:val="22"/>
              </w:rPr>
              <w:t>Annexe 3 et/ou 4 dûment complétées, signées et certifiées</w:t>
            </w:r>
          </w:p>
        </w:tc>
        <w:tc>
          <w:tcPr>
            <w:tcW w:w="3558" w:type="dxa"/>
            <w:vAlign w:val="center"/>
          </w:tcPr>
          <w:p w:rsidR="00AE38CF" w:rsidRPr="00883B42" w:rsidRDefault="00AE38CF" w:rsidP="00AE38CF">
            <w:pPr>
              <w:pStyle w:val="normalformulaire"/>
              <w:rPr>
                <w:rFonts w:ascii="Calibri" w:hAnsi="Calibri" w:cs="Calibri"/>
                <w:sz w:val="22"/>
                <w:szCs w:val="22"/>
              </w:rPr>
            </w:pPr>
            <w:r w:rsidRPr="00883B42">
              <w:rPr>
                <w:rFonts w:ascii="Calibri" w:hAnsi="Calibri" w:cs="Calibri"/>
                <w:sz w:val="22"/>
                <w:szCs w:val="22"/>
              </w:rPr>
              <w:t xml:space="preserve">Si la réalisation du projet induit des frais de déplacement, hébergement, </w:t>
            </w:r>
            <w:proofErr w:type="gramStart"/>
            <w:r w:rsidRPr="00883B42">
              <w:rPr>
                <w:rFonts w:ascii="Calibri" w:hAnsi="Calibri" w:cs="Calibri"/>
                <w:sz w:val="22"/>
                <w:szCs w:val="22"/>
              </w:rPr>
              <w:t>restauration,…</w:t>
            </w:r>
            <w:proofErr w:type="gramEnd"/>
          </w:p>
        </w:tc>
        <w:tc>
          <w:tcPr>
            <w:tcW w:w="737" w:type="dxa"/>
            <w:vAlign w:val="center"/>
          </w:tcPr>
          <w:p w:rsidR="00AE38CF" w:rsidRPr="00883B42" w:rsidRDefault="00AE38CF" w:rsidP="00AE38CF">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AE38CF" w:rsidRPr="00883B42" w:rsidRDefault="00AE38CF" w:rsidP="00AE38CF">
            <w:pPr>
              <w:pStyle w:val="normalformulaire"/>
              <w:jc w:val="center"/>
              <w:rPr>
                <w:rFonts w:ascii="Calibri" w:hAnsi="Calibri" w:cs="Calibri"/>
                <w:sz w:val="22"/>
                <w:szCs w:val="22"/>
              </w:rPr>
            </w:pPr>
          </w:p>
        </w:tc>
        <w:tc>
          <w:tcPr>
            <w:tcW w:w="737" w:type="dxa"/>
            <w:vAlign w:val="center"/>
          </w:tcPr>
          <w:p w:rsidR="00AE38CF" w:rsidRPr="00883B42" w:rsidRDefault="00AE38CF" w:rsidP="00AE38CF">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AE38CF" w:rsidRPr="00883B42" w:rsidTr="00636209">
        <w:trPr>
          <w:cantSplit/>
          <w:trHeight w:val="656"/>
        </w:trPr>
        <w:tc>
          <w:tcPr>
            <w:tcW w:w="4606" w:type="dxa"/>
            <w:vAlign w:val="center"/>
          </w:tcPr>
          <w:p w:rsidR="00AE38CF" w:rsidRPr="00883B42" w:rsidRDefault="00AE38CF" w:rsidP="00AE38CF">
            <w:pPr>
              <w:pStyle w:val="normalformulaire"/>
              <w:rPr>
                <w:rFonts w:ascii="Calibri" w:hAnsi="Calibri" w:cs="Calibri"/>
                <w:sz w:val="22"/>
                <w:szCs w:val="22"/>
              </w:rPr>
            </w:pPr>
            <w:r w:rsidRPr="00883B42">
              <w:rPr>
                <w:rFonts w:ascii="Calibri" w:hAnsi="Calibri" w:cs="Calibri"/>
                <w:sz w:val="22"/>
                <w:szCs w:val="22"/>
              </w:rPr>
              <w:t>Justificatifs de frais professionnels (déplacements, hébergement et restauration)</w:t>
            </w:r>
          </w:p>
        </w:tc>
        <w:tc>
          <w:tcPr>
            <w:tcW w:w="3558" w:type="dxa"/>
            <w:vAlign w:val="center"/>
          </w:tcPr>
          <w:p w:rsidR="00AE38CF" w:rsidRPr="00883B42" w:rsidRDefault="00AE38CF" w:rsidP="00AE38CF">
            <w:pPr>
              <w:pStyle w:val="normalformulaire"/>
              <w:rPr>
                <w:rFonts w:ascii="Calibri" w:hAnsi="Calibri" w:cs="Calibri"/>
                <w:sz w:val="22"/>
                <w:szCs w:val="22"/>
              </w:rPr>
            </w:pPr>
            <w:r w:rsidRPr="00883B42">
              <w:rPr>
                <w:rFonts w:ascii="Calibri" w:hAnsi="Calibri" w:cs="Calibri"/>
                <w:sz w:val="22"/>
                <w:szCs w:val="22"/>
              </w:rPr>
              <w:t xml:space="preserve">Si la réalisation du projet induit des frais de déplacement, hébergement, </w:t>
            </w:r>
            <w:proofErr w:type="gramStart"/>
            <w:r w:rsidRPr="00883B42">
              <w:rPr>
                <w:rFonts w:ascii="Calibri" w:hAnsi="Calibri" w:cs="Calibri"/>
                <w:sz w:val="22"/>
                <w:szCs w:val="22"/>
              </w:rPr>
              <w:t>restauration,…</w:t>
            </w:r>
            <w:proofErr w:type="gramEnd"/>
          </w:p>
        </w:tc>
        <w:tc>
          <w:tcPr>
            <w:tcW w:w="737" w:type="dxa"/>
            <w:vAlign w:val="center"/>
          </w:tcPr>
          <w:p w:rsidR="00AE38CF" w:rsidRPr="00883B42" w:rsidRDefault="00AE38CF" w:rsidP="00AE38CF">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BFBFBF"/>
            <w:vAlign w:val="center"/>
          </w:tcPr>
          <w:p w:rsidR="00AE38CF" w:rsidRPr="00883B42" w:rsidRDefault="00AE38CF" w:rsidP="00AE38CF">
            <w:pPr>
              <w:pStyle w:val="normalformulaire"/>
              <w:jc w:val="center"/>
              <w:rPr>
                <w:rFonts w:ascii="Calibri" w:hAnsi="Calibri" w:cs="Calibri"/>
                <w:sz w:val="22"/>
                <w:szCs w:val="22"/>
              </w:rPr>
            </w:pPr>
          </w:p>
        </w:tc>
        <w:tc>
          <w:tcPr>
            <w:tcW w:w="737" w:type="dxa"/>
            <w:vAlign w:val="center"/>
          </w:tcPr>
          <w:p w:rsidR="00AE38CF" w:rsidRPr="00883B42" w:rsidRDefault="00AE38CF" w:rsidP="00AE38CF">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AE38CF" w:rsidRPr="00883B42" w:rsidTr="00636209">
        <w:trPr>
          <w:cantSplit/>
          <w:trHeight w:val="656"/>
        </w:trPr>
        <w:tc>
          <w:tcPr>
            <w:tcW w:w="4606" w:type="dxa"/>
            <w:vAlign w:val="center"/>
          </w:tcPr>
          <w:p w:rsidR="00AE38CF" w:rsidRPr="00883B42" w:rsidRDefault="00AE38CF" w:rsidP="00AE38CF">
            <w:pPr>
              <w:pStyle w:val="normalformulaire"/>
              <w:keepLines/>
              <w:rPr>
                <w:rFonts w:ascii="Calibri" w:hAnsi="Calibri" w:cs="Calibri"/>
                <w:noProof/>
                <w:sz w:val="22"/>
                <w:szCs w:val="22"/>
              </w:rPr>
            </w:pPr>
            <w:r w:rsidRPr="00883B42">
              <w:rPr>
                <w:rFonts w:ascii="Calibri" w:hAnsi="Calibri" w:cs="Calibri"/>
                <w:sz w:val="22"/>
                <w:szCs w:val="22"/>
              </w:rPr>
              <w:t>Copie de la convention liant le bénéficiaire au partenaire</w:t>
            </w:r>
          </w:p>
        </w:tc>
        <w:tc>
          <w:tcPr>
            <w:tcW w:w="3558" w:type="dxa"/>
            <w:vAlign w:val="center"/>
          </w:tcPr>
          <w:p w:rsidR="00AE38CF" w:rsidRPr="00883B42" w:rsidRDefault="00AE38CF" w:rsidP="00AE38CF">
            <w:pPr>
              <w:pStyle w:val="normalformulaire"/>
              <w:keepLines/>
              <w:rPr>
                <w:rFonts w:ascii="Calibri" w:hAnsi="Calibri" w:cs="Calibri"/>
                <w:sz w:val="22"/>
                <w:szCs w:val="22"/>
              </w:rPr>
            </w:pPr>
            <w:r w:rsidRPr="00883B42">
              <w:rPr>
                <w:rFonts w:ascii="Calibri" w:hAnsi="Calibri" w:cs="Calibri"/>
                <w:sz w:val="22"/>
                <w:szCs w:val="22"/>
              </w:rPr>
              <w:t>Dans le cas où tout ou partie du projet est réalisée en sous-traitance</w:t>
            </w:r>
          </w:p>
        </w:tc>
        <w:tc>
          <w:tcPr>
            <w:tcW w:w="737" w:type="dxa"/>
            <w:vAlign w:val="center"/>
          </w:tcPr>
          <w:p w:rsidR="00AE38CF" w:rsidRPr="00883B42" w:rsidRDefault="00AE38CF" w:rsidP="00AE38CF">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C0C0C0"/>
            <w:vAlign w:val="center"/>
          </w:tcPr>
          <w:p w:rsidR="00AE38CF" w:rsidRPr="00883B42" w:rsidRDefault="00AE38CF" w:rsidP="00AE38CF">
            <w:pPr>
              <w:pStyle w:val="normalformulaire"/>
              <w:keepLines/>
              <w:jc w:val="center"/>
              <w:rPr>
                <w:rFonts w:ascii="Calibri" w:hAnsi="Calibri" w:cs="Calibri"/>
                <w:sz w:val="22"/>
                <w:szCs w:val="22"/>
              </w:rPr>
            </w:pPr>
          </w:p>
        </w:tc>
        <w:tc>
          <w:tcPr>
            <w:tcW w:w="737" w:type="dxa"/>
            <w:vAlign w:val="center"/>
          </w:tcPr>
          <w:p w:rsidR="00AE38CF" w:rsidRPr="00883B42" w:rsidRDefault="00AE38CF" w:rsidP="00AE38CF">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r>
      <w:tr w:rsidR="00AE38CF" w:rsidRPr="00883B42" w:rsidTr="00636209">
        <w:trPr>
          <w:cantSplit/>
          <w:trHeight w:val="656"/>
        </w:trPr>
        <w:tc>
          <w:tcPr>
            <w:tcW w:w="4606" w:type="dxa"/>
            <w:vAlign w:val="center"/>
          </w:tcPr>
          <w:p w:rsidR="00AE38CF" w:rsidRPr="00883B42" w:rsidRDefault="00280CF6" w:rsidP="00743547">
            <w:pPr>
              <w:pStyle w:val="normalformulaire"/>
              <w:keepLines/>
              <w:rPr>
                <w:rFonts w:ascii="Calibri" w:hAnsi="Calibri" w:cs="Calibri"/>
                <w:noProof/>
                <w:sz w:val="22"/>
                <w:szCs w:val="22"/>
              </w:rPr>
            </w:pPr>
            <w:r w:rsidRPr="00883B42">
              <w:rPr>
                <w:rFonts w:ascii="Calibri" w:hAnsi="Calibri" w:cs="Calibri"/>
                <w:sz w:val="22"/>
                <w:szCs w:val="22"/>
              </w:rPr>
              <w:lastRenderedPageBreak/>
              <w:t>Pièces justificatives démontrant le respect de la commande publique (avis de publication de l’appel d’offre</w:t>
            </w:r>
            <w:r w:rsidR="00743547" w:rsidRPr="00883B42">
              <w:rPr>
                <w:rFonts w:ascii="Calibri" w:hAnsi="Calibri" w:cs="Calibri"/>
                <w:sz w:val="22"/>
                <w:szCs w:val="22"/>
              </w:rPr>
              <w:t>, cahier des charges, acte d’engagement, rapport d’analyse des offres, notification</w:t>
            </w:r>
            <w:r w:rsidRPr="00883B42">
              <w:rPr>
                <w:rFonts w:ascii="Calibri" w:hAnsi="Calibri" w:cs="Calibri"/>
                <w:sz w:val="22"/>
                <w:szCs w:val="22"/>
              </w:rPr>
              <w:t>…</w:t>
            </w:r>
            <w:proofErr w:type="gramStart"/>
            <w:r w:rsidR="00743547" w:rsidRPr="00883B42">
              <w:rPr>
                <w:rFonts w:ascii="Calibri" w:hAnsi="Calibri" w:cs="Calibri"/>
                <w:sz w:val="22"/>
                <w:szCs w:val="22"/>
              </w:rPr>
              <w:t xml:space="preserve">etc. </w:t>
            </w:r>
            <w:r w:rsidRPr="00883B42">
              <w:rPr>
                <w:rFonts w:ascii="Calibri" w:hAnsi="Calibri" w:cs="Calibri"/>
                <w:sz w:val="22"/>
                <w:szCs w:val="22"/>
              </w:rPr>
              <w:t>)</w:t>
            </w:r>
            <w:proofErr w:type="gramEnd"/>
          </w:p>
        </w:tc>
        <w:tc>
          <w:tcPr>
            <w:tcW w:w="3558" w:type="dxa"/>
            <w:vAlign w:val="center"/>
          </w:tcPr>
          <w:p w:rsidR="00AE38CF" w:rsidRPr="00883B42" w:rsidRDefault="00280CF6" w:rsidP="00280CF6">
            <w:pPr>
              <w:pStyle w:val="normalformulaire"/>
              <w:keepLines/>
              <w:rPr>
                <w:rFonts w:ascii="Calibri" w:hAnsi="Calibri" w:cs="Calibri"/>
                <w:sz w:val="22"/>
                <w:szCs w:val="22"/>
              </w:rPr>
            </w:pPr>
            <w:r w:rsidRPr="00883B42">
              <w:rPr>
                <w:rFonts w:ascii="Calibri" w:hAnsi="Calibri" w:cs="Calibri"/>
                <w:sz w:val="22"/>
                <w:szCs w:val="22"/>
              </w:rPr>
              <w:t xml:space="preserve">Si marché public </w:t>
            </w:r>
          </w:p>
        </w:tc>
        <w:tc>
          <w:tcPr>
            <w:tcW w:w="737" w:type="dxa"/>
            <w:vAlign w:val="center"/>
          </w:tcPr>
          <w:p w:rsidR="00AE38CF" w:rsidRPr="00883B42" w:rsidRDefault="00AE38CF" w:rsidP="00AE38CF">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c>
          <w:tcPr>
            <w:tcW w:w="737" w:type="dxa"/>
            <w:shd w:val="clear" w:color="auto" w:fill="C0C0C0"/>
            <w:vAlign w:val="center"/>
          </w:tcPr>
          <w:p w:rsidR="00AE38CF" w:rsidRPr="00883B42" w:rsidRDefault="00AE38CF" w:rsidP="00AE38CF">
            <w:pPr>
              <w:pStyle w:val="normalformulaire"/>
              <w:keepLines/>
              <w:jc w:val="center"/>
              <w:rPr>
                <w:rFonts w:ascii="Calibri" w:hAnsi="Calibri" w:cs="Calibri"/>
                <w:sz w:val="22"/>
                <w:szCs w:val="22"/>
              </w:rPr>
            </w:pPr>
          </w:p>
        </w:tc>
        <w:tc>
          <w:tcPr>
            <w:tcW w:w="737" w:type="dxa"/>
            <w:vAlign w:val="center"/>
          </w:tcPr>
          <w:p w:rsidR="00AE38CF" w:rsidRPr="00883B42" w:rsidRDefault="00AE38CF" w:rsidP="00AE38CF">
            <w:pPr>
              <w:pStyle w:val="normalformulaire"/>
              <w:keepLines/>
              <w:jc w:val="center"/>
              <w:rPr>
                <w:rFonts w:ascii="Calibri" w:hAnsi="Calibri" w:cs="Calibri"/>
                <w:sz w:val="22"/>
                <w:szCs w:val="22"/>
              </w:rPr>
            </w:pPr>
            <w:r w:rsidRPr="00883B42">
              <w:rPr>
                <w:rFonts w:ascii="Calibri" w:hAnsi="Calibri" w:cs="Calibri"/>
                <w:sz w:val="22"/>
                <w:szCs w:val="22"/>
              </w:rPr>
              <w:sym w:font="Wingdings" w:char="F0A8"/>
            </w:r>
          </w:p>
        </w:tc>
      </w:tr>
      <w:tr w:rsidR="001A24C1" w:rsidRPr="00883B42" w:rsidTr="00636209">
        <w:trPr>
          <w:cantSplit/>
          <w:trHeight w:val="656"/>
        </w:trPr>
        <w:tc>
          <w:tcPr>
            <w:tcW w:w="4606" w:type="dxa"/>
            <w:vAlign w:val="center"/>
          </w:tcPr>
          <w:p w:rsidR="001A24C1" w:rsidRPr="00883B42" w:rsidRDefault="001A24C1" w:rsidP="00DA7CE6">
            <w:pPr>
              <w:pStyle w:val="normalformulaire"/>
              <w:rPr>
                <w:rFonts w:ascii="Calibri" w:hAnsi="Calibri" w:cs="Calibri"/>
                <w:noProof/>
                <w:sz w:val="22"/>
                <w:szCs w:val="22"/>
              </w:rPr>
            </w:pPr>
            <w:r w:rsidRPr="00883B42">
              <w:rPr>
                <w:rFonts w:ascii="Calibri" w:hAnsi="Calibri" w:cs="Calibri"/>
                <w:sz w:val="22"/>
                <w:szCs w:val="22"/>
              </w:rPr>
              <w:t xml:space="preserve">Preuve du respect de l’engagement de faire la publicité de la participation communautaire (ex : </w:t>
            </w:r>
            <w:proofErr w:type="gramStart"/>
            <w:r w:rsidRPr="00883B42">
              <w:rPr>
                <w:rFonts w:ascii="Calibri" w:hAnsi="Calibri" w:cs="Calibri"/>
                <w:sz w:val="22"/>
                <w:szCs w:val="22"/>
              </w:rPr>
              <w:t>photos,…</w:t>
            </w:r>
            <w:proofErr w:type="gramEnd"/>
            <w:r w:rsidRPr="00883B42">
              <w:rPr>
                <w:rFonts w:ascii="Calibri" w:hAnsi="Calibri" w:cs="Calibri"/>
                <w:sz w:val="22"/>
                <w:szCs w:val="22"/>
              </w:rPr>
              <w:t xml:space="preserve">) </w:t>
            </w:r>
            <w:hyperlink r:id="rId10" w:history="1">
              <w:r w:rsidR="00DA7CE6" w:rsidRPr="00883B42">
                <w:rPr>
                  <w:rStyle w:val="Lienhypertexte"/>
                  <w:rFonts w:ascii="Calibri" w:hAnsi="Calibri" w:cs="Calibri"/>
                  <w:sz w:val="22"/>
                  <w:szCs w:val="22"/>
                </w:rPr>
                <w:t>http://europe.maregionsud.fr/je-suis-beneficiaire/obligations-et-regles-de-publicite/</w:t>
              </w:r>
            </w:hyperlink>
            <w:r w:rsidR="00DA7CE6" w:rsidRPr="00883B42">
              <w:rPr>
                <w:rFonts w:ascii="Calibri" w:hAnsi="Calibri" w:cs="Calibri"/>
                <w:sz w:val="22"/>
                <w:szCs w:val="22"/>
              </w:rPr>
              <w:t xml:space="preserve"> </w:t>
            </w:r>
          </w:p>
        </w:tc>
        <w:tc>
          <w:tcPr>
            <w:tcW w:w="3558" w:type="dxa"/>
            <w:vAlign w:val="center"/>
          </w:tcPr>
          <w:p w:rsidR="001A24C1" w:rsidRPr="00883B42" w:rsidRDefault="001A24C1" w:rsidP="001A24C1">
            <w:pPr>
              <w:pStyle w:val="normalformulaire"/>
              <w:rPr>
                <w:rFonts w:ascii="Calibri" w:hAnsi="Calibri" w:cs="Calibri"/>
                <w:sz w:val="22"/>
                <w:szCs w:val="22"/>
              </w:rPr>
            </w:pPr>
            <w:r w:rsidRPr="00883B42">
              <w:rPr>
                <w:rFonts w:ascii="Calibri" w:hAnsi="Calibri" w:cs="Calibri"/>
                <w:sz w:val="22"/>
                <w:szCs w:val="22"/>
              </w:rPr>
              <w:t>Nature des justificatifs attendus en fonction de la nature et du montant de la dépense</w:t>
            </w:r>
          </w:p>
        </w:tc>
        <w:tc>
          <w:tcPr>
            <w:tcW w:w="737" w:type="dxa"/>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nil"/>
            </w:tcBorders>
            <w:shd w:val="clear" w:color="auto" w:fill="C0C0C0"/>
            <w:vAlign w:val="center"/>
          </w:tcPr>
          <w:p w:rsidR="001A24C1" w:rsidRPr="00883B42" w:rsidRDefault="001A24C1" w:rsidP="001A24C1">
            <w:pPr>
              <w:pStyle w:val="normalformulaire"/>
              <w:jc w:val="center"/>
              <w:rPr>
                <w:rFonts w:ascii="Calibri" w:hAnsi="Calibri" w:cs="Calibri"/>
                <w:sz w:val="22"/>
                <w:szCs w:val="22"/>
              </w:rPr>
            </w:pPr>
          </w:p>
        </w:tc>
        <w:tc>
          <w:tcPr>
            <w:tcW w:w="737" w:type="dxa"/>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1A24C1" w:rsidRPr="00883B42" w:rsidTr="00636209">
        <w:trPr>
          <w:cantSplit/>
          <w:trHeight w:val="656"/>
        </w:trPr>
        <w:tc>
          <w:tcPr>
            <w:tcW w:w="4606" w:type="dxa"/>
            <w:tcBorders>
              <w:bottom w:val="single" w:sz="4" w:space="0" w:color="auto"/>
            </w:tcBorders>
            <w:vAlign w:val="center"/>
          </w:tcPr>
          <w:p w:rsidR="001A24C1" w:rsidRPr="00883B42" w:rsidRDefault="001A24C1" w:rsidP="001A24C1">
            <w:pPr>
              <w:pStyle w:val="normalformulaire"/>
              <w:rPr>
                <w:rFonts w:ascii="Calibri" w:hAnsi="Calibri" w:cs="Calibri"/>
                <w:sz w:val="22"/>
                <w:szCs w:val="22"/>
              </w:rPr>
            </w:pPr>
            <w:r w:rsidRPr="00883B42">
              <w:rPr>
                <w:rFonts w:ascii="Calibri" w:hAnsi="Calibri" w:cs="Calibri"/>
                <w:sz w:val="22"/>
                <w:szCs w:val="22"/>
              </w:rPr>
              <w:t>Relevé d’identité bancaire (ou copie lisible)</w:t>
            </w:r>
            <w:r w:rsidRPr="00883B42">
              <w:rPr>
                <w:rStyle w:val="Appelnotedebasdep"/>
                <w:rFonts w:ascii="Calibri" w:hAnsi="Calibri" w:cs="Calibri"/>
                <w:sz w:val="22"/>
                <w:szCs w:val="22"/>
              </w:rPr>
              <w:footnoteReference w:id="2"/>
            </w:r>
            <w:r w:rsidRPr="00883B42">
              <w:rPr>
                <w:rFonts w:ascii="Calibri" w:hAnsi="Calibri" w:cs="Calibri"/>
                <w:sz w:val="22"/>
                <w:szCs w:val="22"/>
              </w:rPr>
              <w:t xml:space="preserve"> </w:t>
            </w:r>
          </w:p>
        </w:tc>
        <w:tc>
          <w:tcPr>
            <w:tcW w:w="3558" w:type="dxa"/>
            <w:tcBorders>
              <w:bottom w:val="single" w:sz="4" w:space="0" w:color="auto"/>
            </w:tcBorders>
            <w:vAlign w:val="center"/>
          </w:tcPr>
          <w:p w:rsidR="001A24C1" w:rsidRPr="00883B42" w:rsidRDefault="001A24C1" w:rsidP="001A24C1">
            <w:pPr>
              <w:pStyle w:val="normalformulaire"/>
              <w:rPr>
                <w:rFonts w:ascii="Calibri" w:hAnsi="Calibri" w:cs="Calibri"/>
                <w:sz w:val="22"/>
                <w:szCs w:val="22"/>
              </w:rPr>
            </w:pPr>
            <w:r w:rsidRPr="00883B42">
              <w:rPr>
                <w:rFonts w:ascii="Calibri" w:hAnsi="Calibri" w:cs="Calibri"/>
                <w:sz w:val="22"/>
                <w:szCs w:val="22"/>
              </w:rPr>
              <w:t>Dans le cas où vous souhaitez que l’aide soit versée sur un autre compte que celui indiqué dans l’en-tête du formulaire</w:t>
            </w:r>
          </w:p>
        </w:tc>
        <w:tc>
          <w:tcPr>
            <w:tcW w:w="737" w:type="dxa"/>
            <w:tcBorders>
              <w:bottom w:val="single" w:sz="4" w:space="0" w:color="auto"/>
            </w:tcBorders>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bottom w:val="single" w:sz="4" w:space="0" w:color="auto"/>
            </w:tcBorders>
            <w:shd w:val="clear" w:color="auto" w:fill="BFBFBF"/>
            <w:vAlign w:val="center"/>
          </w:tcPr>
          <w:p w:rsidR="001A24C1" w:rsidRPr="00883B42" w:rsidRDefault="001A24C1" w:rsidP="001A24C1">
            <w:pPr>
              <w:pStyle w:val="normalformulaire"/>
              <w:jc w:val="center"/>
              <w:rPr>
                <w:rFonts w:ascii="Calibri" w:hAnsi="Calibri" w:cs="Calibri"/>
                <w:sz w:val="22"/>
                <w:szCs w:val="22"/>
              </w:rPr>
            </w:pPr>
          </w:p>
        </w:tc>
      </w:tr>
      <w:tr w:rsidR="00311BF3" w:rsidRPr="00883B42" w:rsidTr="00636209">
        <w:trPr>
          <w:cantSplit/>
          <w:trHeight w:val="656"/>
        </w:trPr>
        <w:tc>
          <w:tcPr>
            <w:tcW w:w="4606" w:type="dxa"/>
            <w:tcBorders>
              <w:top w:val="single" w:sz="4" w:space="0" w:color="auto"/>
              <w:left w:val="single" w:sz="4" w:space="0" w:color="auto"/>
              <w:bottom w:val="single" w:sz="4" w:space="0" w:color="auto"/>
              <w:right w:val="single" w:sz="4" w:space="0" w:color="auto"/>
            </w:tcBorders>
            <w:vAlign w:val="center"/>
          </w:tcPr>
          <w:p w:rsidR="00311BF3" w:rsidRPr="00883B42" w:rsidRDefault="00311BF3" w:rsidP="00311BF3">
            <w:pPr>
              <w:pStyle w:val="normalformulaire"/>
              <w:rPr>
                <w:rFonts w:ascii="Calibri" w:hAnsi="Calibri" w:cs="Calibri"/>
                <w:sz w:val="22"/>
                <w:szCs w:val="22"/>
              </w:rPr>
            </w:pPr>
            <w:r w:rsidRPr="00883B42">
              <w:rPr>
                <w:rFonts w:ascii="Calibri" w:hAnsi="Calibri" w:cs="Calibri"/>
                <w:color w:val="000000"/>
                <w:sz w:val="22"/>
                <w:szCs w:val="22"/>
              </w:rPr>
              <w:t>Certificat de conformité aux obligations sociales</w:t>
            </w:r>
          </w:p>
        </w:tc>
        <w:tc>
          <w:tcPr>
            <w:tcW w:w="3558" w:type="dxa"/>
            <w:tcBorders>
              <w:top w:val="single" w:sz="4" w:space="0" w:color="auto"/>
              <w:left w:val="single" w:sz="4" w:space="0" w:color="auto"/>
              <w:bottom w:val="single" w:sz="4" w:space="0" w:color="auto"/>
              <w:right w:val="single" w:sz="4" w:space="0" w:color="auto"/>
            </w:tcBorders>
            <w:vAlign w:val="center"/>
          </w:tcPr>
          <w:p w:rsidR="00311BF3" w:rsidRPr="00883B42" w:rsidRDefault="00311BF3" w:rsidP="00311BF3">
            <w:pPr>
              <w:pStyle w:val="normalformulaire"/>
              <w:rPr>
                <w:rFonts w:ascii="Calibri" w:hAnsi="Calibri" w:cs="Calibri"/>
                <w:sz w:val="22"/>
                <w:szCs w:val="22"/>
              </w:rPr>
            </w:pPr>
            <w:r w:rsidRPr="00883B42">
              <w:rPr>
                <w:rFonts w:ascii="Calibri" w:hAnsi="Calibri" w:cs="Calibri"/>
                <w:color w:val="000000"/>
                <w:sz w:val="22"/>
                <w:szCs w:val="22"/>
              </w:rPr>
              <w:t>Pour les entreprises agricoles</w:t>
            </w:r>
          </w:p>
        </w:tc>
        <w:tc>
          <w:tcPr>
            <w:tcW w:w="737" w:type="dxa"/>
            <w:tcBorders>
              <w:top w:val="single" w:sz="4" w:space="0" w:color="auto"/>
              <w:left w:val="single" w:sz="4" w:space="0" w:color="auto"/>
              <w:bottom w:val="single" w:sz="4" w:space="0" w:color="auto"/>
              <w:right w:val="single" w:sz="4" w:space="0" w:color="auto"/>
            </w:tcBorders>
            <w:vAlign w:val="center"/>
          </w:tcPr>
          <w:p w:rsidR="00311BF3" w:rsidRPr="00883B42" w:rsidRDefault="00311BF3" w:rsidP="00311BF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top w:val="single" w:sz="4" w:space="0" w:color="auto"/>
              <w:left w:val="single" w:sz="4" w:space="0" w:color="auto"/>
              <w:bottom w:val="single" w:sz="4" w:space="0" w:color="auto"/>
              <w:right w:val="single" w:sz="4" w:space="0" w:color="auto"/>
            </w:tcBorders>
            <w:vAlign w:val="center"/>
          </w:tcPr>
          <w:p w:rsidR="00311BF3" w:rsidRPr="00883B42" w:rsidRDefault="00311BF3" w:rsidP="00311BF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311BF3" w:rsidRPr="00883B42" w:rsidRDefault="00311BF3" w:rsidP="00311BF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1A24C1" w:rsidRPr="00883B42" w:rsidTr="00636209">
        <w:trPr>
          <w:cantSplit/>
          <w:trHeight w:val="555"/>
        </w:trPr>
        <w:tc>
          <w:tcPr>
            <w:tcW w:w="4606" w:type="dxa"/>
            <w:tcBorders>
              <w:top w:val="single" w:sz="4" w:space="0" w:color="auto"/>
            </w:tcBorders>
            <w:vAlign w:val="center"/>
          </w:tcPr>
          <w:p w:rsidR="001A24C1" w:rsidRPr="00883B42" w:rsidRDefault="001A24C1" w:rsidP="001A24C1">
            <w:pPr>
              <w:pStyle w:val="normalformulaire"/>
              <w:rPr>
                <w:rFonts w:ascii="Calibri" w:hAnsi="Calibri" w:cs="Calibri"/>
                <w:sz w:val="22"/>
                <w:szCs w:val="22"/>
              </w:rPr>
            </w:pPr>
            <w:r w:rsidRPr="00883B42">
              <w:rPr>
                <w:rFonts w:ascii="Calibri" w:hAnsi="Calibri" w:cs="Calibri"/>
                <w:sz w:val="22"/>
                <w:szCs w:val="22"/>
              </w:rPr>
              <w:t>Justificatifs du versement des aides publiques perçues sur l’opération</w:t>
            </w:r>
          </w:p>
        </w:tc>
        <w:tc>
          <w:tcPr>
            <w:tcW w:w="3558" w:type="dxa"/>
            <w:tcBorders>
              <w:top w:val="single" w:sz="4" w:space="0" w:color="auto"/>
            </w:tcBorders>
            <w:vAlign w:val="center"/>
          </w:tcPr>
          <w:p w:rsidR="001A24C1" w:rsidRPr="00883B42" w:rsidRDefault="001A24C1" w:rsidP="001A24C1">
            <w:pPr>
              <w:pStyle w:val="normalformulaire"/>
              <w:rPr>
                <w:rFonts w:ascii="Calibri" w:hAnsi="Calibri" w:cs="Calibri"/>
                <w:sz w:val="22"/>
                <w:szCs w:val="22"/>
              </w:rPr>
            </w:pPr>
            <w:r w:rsidRPr="00883B42">
              <w:rPr>
                <w:rFonts w:ascii="Calibri" w:hAnsi="Calibri" w:cs="Calibri"/>
                <w:sz w:val="22"/>
                <w:szCs w:val="22"/>
              </w:rPr>
              <w:t>Pour les financements publics</w:t>
            </w:r>
          </w:p>
        </w:tc>
        <w:tc>
          <w:tcPr>
            <w:tcW w:w="737" w:type="dxa"/>
            <w:tcBorders>
              <w:top w:val="single" w:sz="4" w:space="0" w:color="auto"/>
            </w:tcBorders>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top w:val="single" w:sz="4" w:space="0" w:color="auto"/>
            </w:tcBorders>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tcBorders>
              <w:top w:val="single" w:sz="4" w:space="0" w:color="auto"/>
            </w:tcBorders>
            <w:vAlign w:val="center"/>
          </w:tcPr>
          <w:p w:rsidR="001A24C1" w:rsidRPr="00883B42" w:rsidRDefault="001A24C1" w:rsidP="001A24C1">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280CF6" w:rsidRPr="00883B42" w:rsidTr="00636209">
        <w:trPr>
          <w:cantSplit/>
          <w:trHeight w:val="555"/>
        </w:trPr>
        <w:tc>
          <w:tcPr>
            <w:tcW w:w="4606" w:type="dxa"/>
            <w:vAlign w:val="center"/>
          </w:tcPr>
          <w:p w:rsidR="00280CF6" w:rsidRPr="00883B42" w:rsidRDefault="00280CF6" w:rsidP="00280CF6">
            <w:pPr>
              <w:pStyle w:val="normalformulaire"/>
              <w:rPr>
                <w:rFonts w:ascii="Calibri" w:hAnsi="Calibri" w:cs="Calibri"/>
                <w:sz w:val="22"/>
                <w:szCs w:val="22"/>
              </w:rPr>
            </w:pPr>
            <w:r w:rsidRPr="00883B42">
              <w:rPr>
                <w:rFonts w:ascii="Calibri" w:hAnsi="Calibri" w:cs="Calibri"/>
                <w:sz w:val="22"/>
                <w:szCs w:val="22"/>
              </w:rPr>
              <w:t>Relevé de compte de la structure maître d’ouvrage du projet ou attestation de versement du financeur privé</w:t>
            </w:r>
          </w:p>
        </w:tc>
        <w:tc>
          <w:tcPr>
            <w:tcW w:w="3558" w:type="dxa"/>
            <w:vAlign w:val="center"/>
          </w:tcPr>
          <w:p w:rsidR="00280CF6" w:rsidRPr="00883B42" w:rsidRDefault="00280CF6" w:rsidP="00280CF6">
            <w:pPr>
              <w:pStyle w:val="normalformulaire"/>
              <w:rPr>
                <w:rFonts w:ascii="Calibri" w:hAnsi="Calibri" w:cs="Calibri"/>
                <w:sz w:val="22"/>
                <w:szCs w:val="22"/>
              </w:rPr>
            </w:pPr>
            <w:r w:rsidRPr="00883B42">
              <w:rPr>
                <w:rFonts w:ascii="Calibri" w:hAnsi="Calibri" w:cs="Calibri"/>
                <w:sz w:val="22"/>
                <w:szCs w:val="22"/>
              </w:rPr>
              <w:t>Pour les financements privés</w:t>
            </w:r>
          </w:p>
        </w:tc>
        <w:tc>
          <w:tcPr>
            <w:tcW w:w="737" w:type="dxa"/>
            <w:vAlign w:val="center"/>
          </w:tcPr>
          <w:p w:rsidR="00280CF6" w:rsidRPr="00883B42" w:rsidRDefault="00280CF6" w:rsidP="00280CF6">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280CF6" w:rsidRPr="00883B42" w:rsidRDefault="00280CF6" w:rsidP="00280CF6">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280CF6" w:rsidRPr="00883B42" w:rsidRDefault="00280CF6" w:rsidP="00280CF6">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AF463A" w:rsidRPr="00883B42" w:rsidTr="00636209">
        <w:trPr>
          <w:cantSplit/>
          <w:trHeight w:val="555"/>
        </w:trPr>
        <w:tc>
          <w:tcPr>
            <w:tcW w:w="4606" w:type="dxa"/>
            <w:vAlign w:val="center"/>
          </w:tcPr>
          <w:p w:rsidR="00AF463A" w:rsidRPr="00883B42" w:rsidRDefault="00AF463A" w:rsidP="00AF463A">
            <w:pPr>
              <w:pStyle w:val="normalformulaire"/>
              <w:rPr>
                <w:rFonts w:ascii="Calibri" w:hAnsi="Calibri" w:cs="Calibri"/>
                <w:sz w:val="22"/>
                <w:szCs w:val="22"/>
              </w:rPr>
            </w:pPr>
            <w:r w:rsidRPr="00883B42">
              <w:rPr>
                <w:rFonts w:ascii="Calibri" w:hAnsi="Calibri" w:cs="Calibri"/>
                <w:color w:val="000000"/>
                <w:sz w:val="22"/>
                <w:szCs w:val="22"/>
              </w:rPr>
              <w:t>Déclaration des aides placées sous le règlement de minimis n° 1407/2013</w:t>
            </w:r>
          </w:p>
        </w:tc>
        <w:tc>
          <w:tcPr>
            <w:tcW w:w="3558" w:type="dxa"/>
            <w:vAlign w:val="center"/>
          </w:tcPr>
          <w:p w:rsidR="00AF463A" w:rsidRPr="00883B42" w:rsidRDefault="00AF463A" w:rsidP="00AF463A">
            <w:pPr>
              <w:pStyle w:val="normalformulaire"/>
              <w:rPr>
                <w:rFonts w:ascii="Calibri" w:hAnsi="Calibri" w:cs="Calibri"/>
                <w:sz w:val="22"/>
                <w:szCs w:val="22"/>
              </w:rPr>
            </w:pPr>
            <w:r w:rsidRPr="00883B42">
              <w:rPr>
                <w:rFonts w:ascii="Calibri" w:hAnsi="Calibri" w:cs="Calibri"/>
                <w:color w:val="000000"/>
                <w:sz w:val="22"/>
                <w:szCs w:val="22"/>
              </w:rPr>
              <w:t>Pour tous les projets</w:t>
            </w:r>
          </w:p>
        </w:tc>
        <w:tc>
          <w:tcPr>
            <w:tcW w:w="737" w:type="dxa"/>
            <w:vAlign w:val="center"/>
          </w:tcPr>
          <w:p w:rsidR="00AF463A" w:rsidRPr="00883B42" w:rsidRDefault="00BB15F4" w:rsidP="00AF463A">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AF463A" w:rsidRPr="00883B42" w:rsidRDefault="00AF463A" w:rsidP="00AF463A">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AF463A" w:rsidRPr="00883B42" w:rsidRDefault="00AF463A" w:rsidP="00AF463A">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BB15F4" w:rsidRPr="00883B42" w:rsidTr="00BB15F4">
        <w:trPr>
          <w:cantSplit/>
          <w:trHeight w:val="555"/>
        </w:trPr>
        <w:tc>
          <w:tcPr>
            <w:tcW w:w="4606" w:type="dxa"/>
            <w:vAlign w:val="center"/>
          </w:tcPr>
          <w:p w:rsidR="00BB15F4" w:rsidRPr="001B6E06" w:rsidRDefault="00BB15F4" w:rsidP="00BB15F4">
            <w:pPr>
              <w:rPr>
                <w:rFonts w:ascii="Calibri" w:hAnsi="Calibri"/>
                <w:sz w:val="22"/>
                <w:szCs w:val="22"/>
              </w:rPr>
            </w:pPr>
            <w:r w:rsidRPr="001B6E06">
              <w:rPr>
                <w:rFonts w:ascii="Calibri" w:hAnsi="Calibri"/>
                <w:sz w:val="22"/>
                <w:szCs w:val="22"/>
              </w:rPr>
              <w:t xml:space="preserve">Derniers comptes validés de la </w:t>
            </w:r>
            <w:proofErr w:type="gramStart"/>
            <w:r w:rsidRPr="001B6E06">
              <w:rPr>
                <w:rFonts w:ascii="Calibri" w:hAnsi="Calibri"/>
                <w:sz w:val="22"/>
                <w:szCs w:val="22"/>
              </w:rPr>
              <w:t>structure  et</w:t>
            </w:r>
            <w:proofErr w:type="gramEnd"/>
            <w:r w:rsidRPr="001B6E06">
              <w:rPr>
                <w:rFonts w:ascii="Calibri" w:hAnsi="Calibri"/>
                <w:sz w:val="22"/>
                <w:szCs w:val="22"/>
              </w:rPr>
              <w:t xml:space="preserve"> budget prévisionnel de l’exercice en cours </w:t>
            </w:r>
          </w:p>
        </w:tc>
        <w:tc>
          <w:tcPr>
            <w:tcW w:w="3558" w:type="dxa"/>
            <w:vAlign w:val="center"/>
          </w:tcPr>
          <w:p w:rsidR="00BB15F4" w:rsidRPr="001B6E06" w:rsidRDefault="00BB15F4" w:rsidP="00BB15F4">
            <w:pPr>
              <w:rPr>
                <w:rFonts w:ascii="Calibri" w:hAnsi="Calibri"/>
                <w:sz w:val="22"/>
                <w:szCs w:val="22"/>
              </w:rPr>
            </w:pPr>
            <w:r w:rsidRPr="001B6E06">
              <w:rPr>
                <w:rFonts w:ascii="Calibri" w:hAnsi="Calibri"/>
                <w:sz w:val="22"/>
                <w:szCs w:val="22"/>
              </w:rPr>
              <w:t>Pour tous les projets</w:t>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r w:rsidR="00BB15F4" w:rsidRPr="00883B42" w:rsidTr="00636209">
        <w:trPr>
          <w:cantSplit/>
          <w:trHeight w:val="555"/>
        </w:trPr>
        <w:tc>
          <w:tcPr>
            <w:tcW w:w="4606" w:type="dxa"/>
            <w:vAlign w:val="center"/>
          </w:tcPr>
          <w:p w:rsidR="00BB15F4" w:rsidRPr="00883B42" w:rsidRDefault="00BB15F4" w:rsidP="00656825">
            <w:pPr>
              <w:pStyle w:val="normalformulaire"/>
              <w:rPr>
                <w:rFonts w:ascii="Calibri" w:hAnsi="Calibri" w:cs="Calibri"/>
                <w:color w:val="000000"/>
                <w:sz w:val="22"/>
                <w:szCs w:val="22"/>
              </w:rPr>
            </w:pPr>
            <w:r w:rsidRPr="00883B42">
              <w:rPr>
                <w:rFonts w:ascii="Calibri" w:hAnsi="Calibri" w:cs="Calibri"/>
                <w:color w:val="000000"/>
                <w:sz w:val="22"/>
                <w:szCs w:val="22"/>
              </w:rPr>
              <w:t xml:space="preserve">Annexes 7 </w:t>
            </w:r>
          </w:p>
        </w:tc>
        <w:tc>
          <w:tcPr>
            <w:tcW w:w="3558" w:type="dxa"/>
            <w:vAlign w:val="center"/>
          </w:tcPr>
          <w:p w:rsidR="00BB15F4" w:rsidRPr="00883B42" w:rsidRDefault="00BB15F4" w:rsidP="00AF463A">
            <w:pPr>
              <w:pStyle w:val="normalformulaire"/>
              <w:rPr>
                <w:rFonts w:ascii="Calibri" w:hAnsi="Calibri" w:cs="Calibri"/>
                <w:color w:val="000000"/>
                <w:sz w:val="22"/>
                <w:szCs w:val="22"/>
              </w:rPr>
            </w:pPr>
            <w:r w:rsidRPr="00883B42">
              <w:rPr>
                <w:rFonts w:ascii="Calibri" w:hAnsi="Calibri" w:cs="Calibri"/>
                <w:color w:val="000000"/>
                <w:sz w:val="22"/>
                <w:szCs w:val="22"/>
              </w:rPr>
              <w:t xml:space="preserve">En cas de signature d’une convention chef de file </w:t>
            </w:r>
          </w:p>
          <w:p w:rsidR="00BB15F4" w:rsidRPr="00883B42" w:rsidRDefault="00BB15F4" w:rsidP="00AF463A">
            <w:pPr>
              <w:pStyle w:val="normalformulaire"/>
              <w:rPr>
                <w:rFonts w:ascii="Calibri" w:hAnsi="Calibri" w:cs="Calibri"/>
                <w:color w:val="000000"/>
                <w:sz w:val="22"/>
                <w:szCs w:val="22"/>
              </w:rPr>
            </w:pPr>
            <w:r w:rsidRPr="00883B42">
              <w:rPr>
                <w:rFonts w:ascii="Calibri" w:hAnsi="Calibri" w:cs="Calibri"/>
                <w:color w:val="000000"/>
                <w:sz w:val="22"/>
                <w:szCs w:val="22"/>
              </w:rPr>
              <w:t>(Annexes A, B, C, D, E par partenaire, le cas échéant)</w:t>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c>
          <w:tcPr>
            <w:tcW w:w="737" w:type="dxa"/>
            <w:vAlign w:val="center"/>
          </w:tcPr>
          <w:p w:rsidR="00BB15F4" w:rsidRPr="00883B42" w:rsidRDefault="00BB15F4" w:rsidP="00300593">
            <w:pPr>
              <w:pStyle w:val="normalformulaire"/>
              <w:jc w:val="center"/>
              <w:rPr>
                <w:rFonts w:ascii="Calibri" w:hAnsi="Calibri" w:cs="Calibri"/>
                <w:sz w:val="22"/>
                <w:szCs w:val="22"/>
              </w:rPr>
            </w:pPr>
            <w:r w:rsidRPr="00883B42">
              <w:rPr>
                <w:rFonts w:ascii="Calibri" w:hAnsi="Calibri" w:cs="Calibri"/>
                <w:sz w:val="22"/>
                <w:szCs w:val="22"/>
              </w:rPr>
              <w:sym w:font="Wingdings" w:char="F0A8"/>
            </w:r>
          </w:p>
        </w:tc>
      </w:tr>
    </w:tbl>
    <w:p w:rsidR="00636209" w:rsidRPr="00883B42" w:rsidRDefault="00636209">
      <w:pPr>
        <w:pStyle w:val="normalformulaire"/>
        <w:rPr>
          <w:rFonts w:ascii="Calibri" w:hAnsi="Calibri" w:cs="Calibri"/>
          <w:sz w:val="22"/>
          <w:szCs w:val="22"/>
        </w:rPr>
      </w:pPr>
    </w:p>
    <w:p w:rsidR="00B25D03" w:rsidRPr="00883B42" w:rsidRDefault="00636209">
      <w:pPr>
        <w:pStyle w:val="normalformulaire"/>
        <w:rPr>
          <w:rFonts w:ascii="Calibri" w:hAnsi="Calibri" w:cs="Calibri"/>
          <w:sz w:val="22"/>
          <w:szCs w:val="22"/>
        </w:rPr>
      </w:pPr>
      <w:r w:rsidRPr="00883B42">
        <w:rPr>
          <w:rFonts w:ascii="Calibri" w:hAnsi="Calibri" w:cs="Calibri"/>
          <w:sz w:val="22"/>
          <w:szCs w:val="22"/>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B25D03" w:rsidRPr="00883B42">
        <w:trPr>
          <w:trHeight w:val="3402"/>
        </w:trPr>
        <w:tc>
          <w:tcPr>
            <w:tcW w:w="10344" w:type="dxa"/>
            <w:tcBorders>
              <w:bottom w:val="single" w:sz="4" w:space="0" w:color="auto"/>
            </w:tcBorders>
          </w:tcPr>
          <w:p w:rsidR="00B25D03" w:rsidRPr="00883B42" w:rsidRDefault="00B25D03">
            <w:pPr>
              <w:rPr>
                <w:rFonts w:ascii="Calibri" w:hAnsi="Calibri" w:cs="Calibri"/>
                <w:sz w:val="22"/>
                <w:szCs w:val="22"/>
              </w:rPr>
            </w:pPr>
          </w:p>
          <w:p w:rsidR="00B25D03" w:rsidRPr="00883B42" w:rsidRDefault="00B25D03">
            <w:pPr>
              <w:tabs>
                <w:tab w:val="left" w:pos="4731"/>
              </w:tabs>
              <w:rPr>
                <w:rFonts w:ascii="Calibri" w:hAnsi="Calibri" w:cs="Calibri"/>
                <w:b/>
                <w:sz w:val="22"/>
                <w:szCs w:val="22"/>
              </w:rPr>
            </w:pPr>
            <w:r w:rsidRPr="00883B42">
              <w:rPr>
                <w:rFonts w:ascii="Calibri" w:hAnsi="Calibri" w:cs="Calibri"/>
                <w:b/>
                <w:sz w:val="22"/>
                <w:szCs w:val="22"/>
                <w:u w:val="single"/>
              </w:rPr>
              <w:t>Pour les structures publiques uniquement</w:t>
            </w:r>
            <w:r w:rsidRPr="00883B42">
              <w:rPr>
                <w:rFonts w:ascii="Calibri" w:hAnsi="Calibri" w:cs="Calibri"/>
                <w:b/>
                <w:sz w:val="22"/>
                <w:szCs w:val="22"/>
              </w:rPr>
              <w:t xml:space="preserve"> : </w:t>
            </w:r>
          </w:p>
          <w:p w:rsidR="0098266E" w:rsidRPr="00883B42" w:rsidRDefault="0098266E">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sz w:val="22"/>
                <w:szCs w:val="22"/>
              </w:rPr>
            </w:pPr>
            <w:r w:rsidRPr="00883B42">
              <w:rPr>
                <w:rFonts w:ascii="Calibri" w:hAnsi="Calibri" w:cs="Calibri"/>
                <w:sz w:val="22"/>
                <w:szCs w:val="22"/>
              </w:rPr>
              <w:t>Je certifie que les dépenses figurant dans ce récapitulatif ont été réellement supportées par la structure</w:t>
            </w:r>
            <w:r w:rsidR="0098266E" w:rsidRPr="00883B42">
              <w:rPr>
                <w:rFonts w:ascii="Calibri" w:hAnsi="Calibri" w:cs="Calibri"/>
                <w:sz w:val="22"/>
                <w:szCs w:val="22"/>
              </w:rPr>
              <w:t xml:space="preserve"> </w:t>
            </w:r>
            <w:r w:rsidRPr="00883B42">
              <w:rPr>
                <w:rFonts w:ascii="Calibri" w:hAnsi="Calibri" w:cs="Calibri"/>
                <w:sz w:val="22"/>
                <w:szCs w:val="22"/>
              </w:rPr>
              <w:t xml:space="preserve">qui demande le paiement de la subvention, et n’ont fait l’objet d’aucune remise, rabais, ristourne, ou avoir. </w:t>
            </w: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r w:rsidRPr="00883B42">
              <w:rPr>
                <w:rFonts w:ascii="Calibri" w:hAnsi="Calibri" w:cs="Calibri"/>
                <w:sz w:val="22"/>
                <w:szCs w:val="22"/>
              </w:rPr>
              <w:t xml:space="preserve">Certifié exact et sincère, le (date) : ___________________________________      </w:t>
            </w: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b/>
                <w:sz w:val="22"/>
                <w:szCs w:val="22"/>
              </w:rPr>
            </w:pPr>
            <w:r w:rsidRPr="00883B42">
              <w:rPr>
                <w:rFonts w:ascii="Calibri" w:hAnsi="Calibri" w:cs="Calibri"/>
                <w:b/>
                <w:sz w:val="22"/>
                <w:szCs w:val="22"/>
              </w:rPr>
              <w:t xml:space="preserve">Nom, prénom, </w:t>
            </w:r>
            <w:r w:rsidR="0098266E" w:rsidRPr="00883B42">
              <w:rPr>
                <w:rFonts w:ascii="Calibri" w:hAnsi="Calibri" w:cs="Calibri"/>
                <w:b/>
                <w:sz w:val="22"/>
                <w:szCs w:val="22"/>
              </w:rPr>
              <w:t xml:space="preserve">qualité, </w:t>
            </w:r>
            <w:r w:rsidRPr="00883B42">
              <w:rPr>
                <w:rFonts w:ascii="Calibri" w:hAnsi="Calibri" w:cs="Calibri"/>
                <w:b/>
                <w:sz w:val="22"/>
                <w:szCs w:val="22"/>
              </w:rPr>
              <w:t>cachet et signature du Comptable public</w:t>
            </w:r>
            <w:r w:rsidR="007B0DD2" w:rsidRPr="00883B42">
              <w:rPr>
                <w:rFonts w:ascii="Calibri" w:hAnsi="Calibri" w:cs="Calibri"/>
                <w:b/>
                <w:sz w:val="22"/>
                <w:szCs w:val="22"/>
              </w:rPr>
              <w:t xml:space="preserve"> </w:t>
            </w: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tc>
      </w:tr>
      <w:tr w:rsidR="00B25D03" w:rsidRPr="00883B42">
        <w:trPr>
          <w:trHeight w:val="340"/>
        </w:trPr>
        <w:tc>
          <w:tcPr>
            <w:tcW w:w="10344" w:type="dxa"/>
            <w:tcBorders>
              <w:left w:val="nil"/>
              <w:right w:val="nil"/>
            </w:tcBorders>
          </w:tcPr>
          <w:p w:rsidR="00B25D03" w:rsidRPr="00883B42" w:rsidRDefault="00B25D03">
            <w:pPr>
              <w:tabs>
                <w:tab w:val="left" w:pos="4731"/>
              </w:tabs>
              <w:rPr>
                <w:rFonts w:ascii="Calibri" w:hAnsi="Calibri" w:cs="Calibri"/>
                <w:sz w:val="22"/>
                <w:szCs w:val="22"/>
                <w:u w:val="single"/>
              </w:rPr>
            </w:pPr>
          </w:p>
        </w:tc>
      </w:tr>
      <w:tr w:rsidR="00B25D03" w:rsidRPr="00883B42">
        <w:trPr>
          <w:trHeight w:val="3402"/>
        </w:trPr>
        <w:tc>
          <w:tcPr>
            <w:tcW w:w="10344" w:type="dxa"/>
          </w:tcPr>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r w:rsidRPr="00883B42">
              <w:rPr>
                <w:rFonts w:ascii="Calibri" w:hAnsi="Calibri" w:cs="Calibri"/>
                <w:sz w:val="22"/>
                <w:szCs w:val="22"/>
              </w:rPr>
              <w:t>Certifié exact et sincère, le (date) : ______________________________________</w:t>
            </w:r>
          </w:p>
          <w:p w:rsidR="00B25D03" w:rsidRPr="00883B42" w:rsidRDefault="00B25D03">
            <w:pPr>
              <w:rPr>
                <w:rFonts w:ascii="Calibri" w:hAnsi="Calibri" w:cs="Calibri"/>
                <w:sz w:val="22"/>
                <w:szCs w:val="22"/>
              </w:rPr>
            </w:pPr>
          </w:p>
          <w:p w:rsidR="00B25D03" w:rsidRPr="00883B42" w:rsidRDefault="0098266E">
            <w:pPr>
              <w:rPr>
                <w:rFonts w:ascii="Calibri" w:hAnsi="Calibri" w:cs="Calibri"/>
                <w:sz w:val="22"/>
                <w:szCs w:val="22"/>
              </w:rPr>
            </w:pPr>
            <w:r w:rsidRPr="00883B42">
              <w:rPr>
                <w:rFonts w:ascii="Calibri" w:hAnsi="Calibri" w:cs="Calibri"/>
                <w:b/>
                <w:sz w:val="22"/>
                <w:szCs w:val="22"/>
              </w:rPr>
              <w:t>Nom, prénom, qualité, cachet et signature du</w:t>
            </w:r>
            <w:r w:rsidR="00B25D03" w:rsidRPr="00883B42">
              <w:rPr>
                <w:rFonts w:ascii="Calibri" w:hAnsi="Calibri" w:cs="Calibri"/>
                <w:sz w:val="22"/>
                <w:szCs w:val="22"/>
              </w:rPr>
              <w:t xml:space="preserve"> </w:t>
            </w:r>
            <w:r w:rsidR="00B25D03" w:rsidRPr="00883B42">
              <w:rPr>
                <w:rFonts w:ascii="Calibri" w:hAnsi="Calibri" w:cs="Calibri"/>
                <w:b/>
                <w:sz w:val="22"/>
                <w:szCs w:val="22"/>
              </w:rPr>
              <w:t>représentant de la structure</w:t>
            </w:r>
            <w:r w:rsidRPr="00883B42">
              <w:rPr>
                <w:rFonts w:ascii="Calibri" w:hAnsi="Calibri" w:cs="Calibri"/>
                <w:b/>
                <w:sz w:val="22"/>
                <w:szCs w:val="22"/>
              </w:rPr>
              <w:t xml:space="preserve"> </w:t>
            </w:r>
            <w:r w:rsidR="00B25D03" w:rsidRPr="00883B42">
              <w:rPr>
                <w:rFonts w:ascii="Calibri" w:hAnsi="Calibri" w:cs="Calibri"/>
                <w:sz w:val="22"/>
                <w:szCs w:val="22"/>
              </w:rPr>
              <w:t>:  _______________________________________________________</w:t>
            </w: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rPr>
                <w:rFonts w:ascii="Calibri" w:hAnsi="Calibri" w:cs="Calibri"/>
                <w:sz w:val="22"/>
                <w:szCs w:val="22"/>
              </w:rPr>
            </w:pPr>
          </w:p>
          <w:p w:rsidR="00B25D03" w:rsidRPr="00883B42" w:rsidRDefault="00B25D03">
            <w:pPr>
              <w:pStyle w:val="normalformulaire"/>
              <w:rPr>
                <w:rFonts w:ascii="Calibri" w:hAnsi="Calibri" w:cs="Calibri"/>
                <w:sz w:val="22"/>
                <w:szCs w:val="22"/>
              </w:rPr>
            </w:pPr>
          </w:p>
        </w:tc>
      </w:tr>
      <w:tr w:rsidR="00B25D03" w:rsidRPr="00883B42" w:rsidTr="0098266E">
        <w:trPr>
          <w:trHeight w:val="356"/>
        </w:trPr>
        <w:tc>
          <w:tcPr>
            <w:tcW w:w="10344" w:type="dxa"/>
            <w:tcBorders>
              <w:left w:val="nil"/>
              <w:right w:val="nil"/>
            </w:tcBorders>
          </w:tcPr>
          <w:p w:rsidR="00B25D03" w:rsidRPr="00883B42" w:rsidRDefault="00B25D03">
            <w:pPr>
              <w:tabs>
                <w:tab w:val="left" w:pos="4731"/>
              </w:tabs>
              <w:rPr>
                <w:rFonts w:ascii="Calibri" w:hAnsi="Calibri" w:cs="Calibri"/>
                <w:sz w:val="22"/>
                <w:szCs w:val="22"/>
                <w:u w:val="single"/>
              </w:rPr>
            </w:pPr>
          </w:p>
        </w:tc>
      </w:tr>
      <w:tr w:rsidR="00B25D03" w:rsidRPr="00883B42">
        <w:trPr>
          <w:trHeight w:val="3402"/>
        </w:trPr>
        <w:tc>
          <w:tcPr>
            <w:tcW w:w="10344" w:type="dxa"/>
            <w:tcBorders>
              <w:bottom w:val="single" w:sz="4" w:space="0" w:color="auto"/>
            </w:tcBorders>
          </w:tcPr>
          <w:p w:rsidR="0098266E" w:rsidRPr="00883B42" w:rsidRDefault="0098266E">
            <w:pPr>
              <w:pStyle w:val="Corpsdetexte2"/>
              <w:suppressAutoHyphens w:val="0"/>
              <w:rPr>
                <w:rFonts w:ascii="Calibri" w:hAnsi="Calibri" w:cs="Calibri"/>
                <w:iCs w:val="0"/>
                <w:sz w:val="22"/>
                <w:szCs w:val="22"/>
                <w:lang w:eastAsia="fr-FR"/>
              </w:rPr>
            </w:pPr>
          </w:p>
          <w:p w:rsidR="0098266E" w:rsidRPr="00883B42" w:rsidRDefault="0098266E">
            <w:pPr>
              <w:pStyle w:val="Corpsdetexte2"/>
              <w:suppressAutoHyphens w:val="0"/>
              <w:rPr>
                <w:rFonts w:ascii="Calibri" w:hAnsi="Calibri" w:cs="Calibri"/>
                <w:b/>
                <w:iCs w:val="0"/>
                <w:sz w:val="22"/>
                <w:szCs w:val="22"/>
                <w:u w:val="single"/>
                <w:lang w:eastAsia="fr-FR"/>
              </w:rPr>
            </w:pPr>
            <w:r w:rsidRPr="00883B42">
              <w:rPr>
                <w:rFonts w:ascii="Calibri" w:hAnsi="Calibri" w:cs="Calibri"/>
                <w:b/>
                <w:iCs w:val="0"/>
                <w:sz w:val="22"/>
                <w:szCs w:val="22"/>
                <w:u w:val="single"/>
                <w:lang w:eastAsia="fr-FR"/>
              </w:rPr>
              <w:t xml:space="preserve">Pour les structures privées uniquement : </w:t>
            </w:r>
          </w:p>
          <w:p w:rsidR="0098266E" w:rsidRPr="00883B42" w:rsidRDefault="0098266E">
            <w:pPr>
              <w:pStyle w:val="Corpsdetexte2"/>
              <w:suppressAutoHyphens w:val="0"/>
              <w:rPr>
                <w:rFonts w:ascii="Calibri" w:hAnsi="Calibri" w:cs="Calibri"/>
                <w:b/>
                <w:iCs w:val="0"/>
                <w:sz w:val="22"/>
                <w:szCs w:val="22"/>
                <w:u w:val="single"/>
                <w:lang w:eastAsia="fr-FR"/>
              </w:rPr>
            </w:pPr>
          </w:p>
          <w:p w:rsidR="00B25D03" w:rsidRPr="00883B42" w:rsidRDefault="00B25D03">
            <w:pPr>
              <w:pStyle w:val="Corpsdetexte2"/>
              <w:suppressAutoHyphens w:val="0"/>
              <w:rPr>
                <w:rFonts w:ascii="Calibri" w:hAnsi="Calibri" w:cs="Calibri"/>
                <w:iCs w:val="0"/>
                <w:sz w:val="22"/>
                <w:szCs w:val="22"/>
                <w:lang w:eastAsia="fr-FR"/>
              </w:rPr>
            </w:pPr>
            <w:r w:rsidRPr="00883B42">
              <w:rPr>
                <w:rFonts w:ascii="Calibri" w:hAnsi="Calibri" w:cs="Calibri"/>
                <w:iCs w:val="0"/>
                <w:sz w:val="22"/>
                <w:szCs w:val="22"/>
                <w:lang w:eastAsia="fr-FR"/>
              </w:rPr>
              <w:t>Je certifie que les dépenses figurant dans ce récapitulatif ont été réellement supportées par la structure</w:t>
            </w:r>
            <w:r w:rsidR="005D2184" w:rsidRPr="00883B42">
              <w:rPr>
                <w:rFonts w:ascii="Calibri" w:hAnsi="Calibri" w:cs="Calibri"/>
                <w:iCs w:val="0"/>
                <w:sz w:val="22"/>
                <w:szCs w:val="22"/>
                <w:lang w:eastAsia="fr-FR"/>
              </w:rPr>
              <w:t xml:space="preserve"> </w:t>
            </w:r>
            <w:r w:rsidRPr="00883B42">
              <w:rPr>
                <w:rFonts w:ascii="Calibri" w:hAnsi="Calibri" w:cs="Calibri"/>
                <w:iCs w:val="0"/>
                <w:sz w:val="22"/>
                <w:szCs w:val="22"/>
                <w:lang w:eastAsia="fr-FR"/>
              </w:rPr>
              <w:t xml:space="preserve">qui demande le paiement de la subvention, et n’ont fait l’objet d’aucune remise, rabais, ristourne, ou avoir. </w:t>
            </w: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r w:rsidRPr="00883B42">
              <w:rPr>
                <w:rFonts w:ascii="Calibri" w:hAnsi="Calibri" w:cs="Calibri"/>
                <w:sz w:val="22"/>
                <w:szCs w:val="22"/>
              </w:rPr>
              <w:t xml:space="preserve">Certifié exact et sincère, le (date) : ___________________________________      </w:t>
            </w:r>
          </w:p>
          <w:p w:rsidR="00B25D03" w:rsidRPr="00883B42" w:rsidRDefault="00B25D03">
            <w:pPr>
              <w:tabs>
                <w:tab w:val="left" w:pos="4731"/>
              </w:tabs>
              <w:rPr>
                <w:rFonts w:ascii="Calibri" w:hAnsi="Calibri" w:cs="Calibri"/>
                <w:sz w:val="22"/>
                <w:szCs w:val="22"/>
              </w:rPr>
            </w:pPr>
          </w:p>
          <w:p w:rsidR="00B25D03" w:rsidRPr="00883B42" w:rsidRDefault="0098266E">
            <w:pPr>
              <w:tabs>
                <w:tab w:val="left" w:pos="4731"/>
              </w:tabs>
              <w:rPr>
                <w:rFonts w:ascii="Calibri" w:hAnsi="Calibri" w:cs="Calibri"/>
                <w:b/>
                <w:sz w:val="22"/>
                <w:szCs w:val="22"/>
              </w:rPr>
            </w:pPr>
            <w:r w:rsidRPr="00883B42">
              <w:rPr>
                <w:rFonts w:ascii="Calibri" w:hAnsi="Calibri" w:cs="Calibri"/>
                <w:b/>
                <w:sz w:val="22"/>
                <w:szCs w:val="22"/>
              </w:rPr>
              <w:t xml:space="preserve">Nom, prénom, qualité, cachet et signature du </w:t>
            </w:r>
            <w:r w:rsidR="00B25D03" w:rsidRPr="00883B42">
              <w:rPr>
                <w:rFonts w:ascii="Calibri" w:hAnsi="Calibri" w:cs="Calibri"/>
                <w:b/>
                <w:sz w:val="22"/>
                <w:szCs w:val="22"/>
              </w:rPr>
              <w:t>Commissaire aux Comptes ou de l’</w:t>
            </w:r>
            <w:r w:rsidRPr="00883B42">
              <w:rPr>
                <w:rFonts w:ascii="Calibri" w:hAnsi="Calibri" w:cs="Calibri"/>
                <w:b/>
                <w:sz w:val="22"/>
                <w:szCs w:val="22"/>
              </w:rPr>
              <w:t>expert-comptable</w:t>
            </w:r>
            <w:r w:rsidR="00B25D03" w:rsidRPr="00883B42">
              <w:rPr>
                <w:rFonts w:ascii="Calibri" w:hAnsi="Calibri" w:cs="Calibri"/>
                <w:b/>
                <w:sz w:val="22"/>
                <w:szCs w:val="22"/>
              </w:rPr>
              <w:t xml:space="preserve"> </w:t>
            </w:r>
            <w:r w:rsidRPr="00883B42">
              <w:rPr>
                <w:rFonts w:ascii="Calibri" w:hAnsi="Calibri" w:cs="Calibri"/>
                <w:b/>
                <w:sz w:val="22"/>
                <w:szCs w:val="22"/>
              </w:rPr>
              <w:t xml:space="preserve">de la structure </w:t>
            </w: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b/>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p w:rsidR="00B25D03" w:rsidRPr="00883B42" w:rsidRDefault="00B25D03">
            <w:pPr>
              <w:tabs>
                <w:tab w:val="left" w:pos="4731"/>
              </w:tabs>
              <w:rPr>
                <w:rFonts w:ascii="Calibri" w:hAnsi="Calibri" w:cs="Calibri"/>
                <w:sz w:val="22"/>
                <w:szCs w:val="22"/>
              </w:rPr>
            </w:pPr>
          </w:p>
        </w:tc>
      </w:tr>
    </w:tbl>
    <w:p w:rsidR="00B25D03" w:rsidRPr="00883B42" w:rsidRDefault="00B25D03">
      <w:pPr>
        <w:pStyle w:val="normalformulaire"/>
        <w:rPr>
          <w:rFonts w:ascii="Calibri" w:hAnsi="Calibri" w:cs="Calibri"/>
          <w:sz w:val="22"/>
          <w:szCs w:val="22"/>
        </w:rPr>
      </w:pPr>
    </w:p>
    <w:p w:rsidR="00B25D03" w:rsidRPr="00883B42" w:rsidRDefault="00B25D03">
      <w:pPr>
        <w:pStyle w:val="normalformulaire"/>
        <w:rPr>
          <w:rFonts w:ascii="Calibri" w:hAnsi="Calibri" w:cs="Calibri"/>
          <w:sz w:val="22"/>
          <w:szCs w:val="22"/>
        </w:rPr>
      </w:pPr>
    </w:p>
    <w:p w:rsidR="001975B8" w:rsidRPr="00883B42" w:rsidRDefault="001975B8">
      <w:pPr>
        <w:rPr>
          <w:rFonts w:ascii="Calibri" w:hAnsi="Calibri" w:cs="Calibri"/>
          <w:sz w:val="22"/>
          <w:szCs w:val="22"/>
        </w:rPr>
      </w:pPr>
      <w:r w:rsidRPr="00883B42">
        <w:rPr>
          <w:rFonts w:ascii="Calibri" w:hAnsi="Calibri" w:cs="Calibri"/>
          <w:sz w:val="22"/>
          <w:szCs w:val="22"/>
        </w:rPr>
        <w:br w:type="page"/>
      </w: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1975B8" w:rsidRPr="00883B42" w:rsidRDefault="001975B8">
      <w:pPr>
        <w:rPr>
          <w:rFonts w:ascii="Calibri" w:hAnsi="Calibri" w:cs="Calibri"/>
          <w:sz w:val="22"/>
          <w:szCs w:val="22"/>
        </w:rPr>
      </w:pPr>
    </w:p>
    <w:p w:rsidR="00B25D03" w:rsidRPr="00883B42" w:rsidRDefault="00886B40" w:rsidP="00886B40">
      <w:pPr>
        <w:pBdr>
          <w:top w:val="single" w:sz="4" w:space="1" w:color="auto"/>
          <w:left w:val="single" w:sz="4" w:space="4" w:color="auto"/>
          <w:bottom w:val="single" w:sz="4" w:space="1" w:color="auto"/>
          <w:right w:val="single" w:sz="4" w:space="4" w:color="auto"/>
        </w:pBdr>
        <w:jc w:val="center"/>
        <w:rPr>
          <w:rFonts w:ascii="Calibri" w:hAnsi="Calibri" w:cs="Calibri"/>
          <w:b/>
          <w:sz w:val="56"/>
          <w:szCs w:val="52"/>
        </w:rPr>
      </w:pPr>
      <w:r w:rsidRPr="00883B42">
        <w:rPr>
          <w:rFonts w:ascii="Calibri" w:hAnsi="Calibri" w:cs="Calibri"/>
          <w:b/>
          <w:sz w:val="56"/>
          <w:szCs w:val="52"/>
        </w:rPr>
        <w:t xml:space="preserve">ANNEXES </w:t>
      </w:r>
    </w:p>
    <w:p w:rsidR="00311BF3" w:rsidRPr="00883B42" w:rsidRDefault="00311BF3" w:rsidP="001975B8">
      <w:pPr>
        <w:jc w:val="center"/>
        <w:rPr>
          <w:rFonts w:ascii="Calibri" w:hAnsi="Calibri" w:cs="Calibri"/>
          <w:b/>
          <w:sz w:val="22"/>
          <w:szCs w:val="22"/>
        </w:rPr>
      </w:pPr>
    </w:p>
    <w:p w:rsidR="00886B40" w:rsidRPr="00883B42" w:rsidRDefault="00886B40" w:rsidP="001975B8">
      <w:pPr>
        <w:jc w:val="center"/>
        <w:rPr>
          <w:rFonts w:ascii="Calibri" w:hAnsi="Calibri" w:cs="Calibri"/>
          <w:b/>
          <w:sz w:val="22"/>
          <w:szCs w:val="22"/>
        </w:rPr>
      </w:pPr>
      <w:r w:rsidRPr="00883B42">
        <w:rPr>
          <w:rFonts w:ascii="Calibri" w:hAnsi="Calibri" w:cs="Calibri"/>
          <w:b/>
          <w:sz w:val="22"/>
          <w:szCs w:val="22"/>
        </w:rPr>
        <w:t xml:space="preserve">En cas de signature d’une convention partenariale, les partenaires (hors chef de file) complètent les annexes p.15 à 20  </w:t>
      </w:r>
    </w:p>
    <w:tbl>
      <w:tblPr>
        <w:tblpPr w:leftFromText="141" w:rightFromText="141" w:vertAnchor="text" w:horzAnchor="page" w:tblpX="177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tblGrid>
      <w:tr w:rsidR="00334598" w:rsidRPr="00883B42" w:rsidTr="00D8596A">
        <w:trPr>
          <w:trHeight w:val="416"/>
        </w:trPr>
        <w:tc>
          <w:tcPr>
            <w:tcW w:w="7225" w:type="dxa"/>
            <w:gridSpan w:val="2"/>
            <w:shd w:val="clear" w:color="auto" w:fill="D9D9D9"/>
            <w:vAlign w:val="center"/>
          </w:tcPr>
          <w:p w:rsidR="00334598" w:rsidRPr="00883B42" w:rsidRDefault="00334598" w:rsidP="00D8596A">
            <w:pPr>
              <w:suppressAutoHyphens/>
              <w:jc w:val="center"/>
              <w:rPr>
                <w:rFonts w:ascii="Calibri" w:hAnsi="Calibri" w:cs="Calibri"/>
                <w:b/>
                <w:sz w:val="22"/>
                <w:szCs w:val="22"/>
                <w:lang w:eastAsia="ar-SA"/>
              </w:rPr>
            </w:pPr>
            <w:r w:rsidRPr="00883B42">
              <w:rPr>
                <w:rFonts w:ascii="Calibri" w:hAnsi="Calibri" w:cs="Calibri"/>
                <w:b/>
                <w:sz w:val="22"/>
                <w:szCs w:val="22"/>
                <w:lang w:eastAsia="ar-SA"/>
              </w:rPr>
              <w:t>Poste de dépenses</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hAnsi="Calibri" w:cs="Calibri"/>
                <w:sz w:val="22"/>
                <w:szCs w:val="22"/>
                <w:lang w:eastAsia="ar-SA"/>
              </w:rPr>
              <w:t>Prestations de services</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PREST</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hAnsi="Calibri" w:cs="Calibri"/>
                <w:sz w:val="22"/>
                <w:szCs w:val="22"/>
                <w:lang w:eastAsia="ar-SA"/>
              </w:rPr>
              <w:t>Frais de personnel</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PERS</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hAnsi="Calibri" w:cs="Calibri"/>
                <w:sz w:val="22"/>
                <w:szCs w:val="22"/>
                <w:lang w:eastAsia="ar-SA"/>
              </w:rPr>
            </w:pPr>
            <w:r w:rsidRPr="00883B42">
              <w:rPr>
                <w:rFonts w:ascii="Calibri" w:hAnsi="Calibri" w:cs="Calibri"/>
                <w:sz w:val="22"/>
                <w:szCs w:val="22"/>
                <w:lang w:eastAsia="ar-SA"/>
              </w:rPr>
              <w:t>Coûts indirects*</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hAnsi="Calibri" w:cs="Calibri"/>
                <w:sz w:val="22"/>
                <w:szCs w:val="22"/>
                <w:lang w:eastAsia="ar-SA"/>
              </w:rPr>
              <w:t>Coûts indirects</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Frais de déplacement, restauration, hébergement</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DEPL</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hAnsi="Calibri" w:cs="Calibri"/>
                <w:sz w:val="22"/>
                <w:szCs w:val="22"/>
                <w:lang w:eastAsia="ar-SA"/>
              </w:rPr>
              <w:t>Frais de formation des membres du GAL</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FORM</w:t>
            </w:r>
          </w:p>
        </w:tc>
      </w:tr>
      <w:tr w:rsidR="00334598" w:rsidRPr="00883B42" w:rsidTr="00D8596A">
        <w:tc>
          <w:tcPr>
            <w:tcW w:w="4106"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hAnsi="Calibri" w:cs="Calibri"/>
                <w:sz w:val="22"/>
                <w:szCs w:val="22"/>
                <w:lang w:eastAsia="ar-SA"/>
              </w:rPr>
              <w:t>Dépenses matérielles*</w:t>
            </w:r>
          </w:p>
        </w:tc>
        <w:tc>
          <w:tcPr>
            <w:tcW w:w="3119" w:type="dxa"/>
            <w:shd w:val="clear" w:color="auto" w:fill="auto"/>
            <w:vAlign w:val="center"/>
          </w:tcPr>
          <w:p w:rsidR="00334598" w:rsidRPr="00883B42" w:rsidRDefault="00334598" w:rsidP="00D8596A">
            <w:pPr>
              <w:jc w:val="center"/>
              <w:rPr>
                <w:rFonts w:ascii="Calibri" w:eastAsia="Calibri" w:hAnsi="Calibri" w:cs="Calibri"/>
                <w:sz w:val="22"/>
                <w:szCs w:val="22"/>
              </w:rPr>
            </w:pPr>
            <w:r w:rsidRPr="00883B42">
              <w:rPr>
                <w:rFonts w:ascii="Calibri" w:eastAsia="Calibri" w:hAnsi="Calibri" w:cs="Calibri"/>
                <w:sz w:val="22"/>
                <w:szCs w:val="22"/>
              </w:rPr>
              <w:t>MAT</w:t>
            </w:r>
          </w:p>
        </w:tc>
      </w:tr>
    </w:tbl>
    <w:p w:rsidR="001975B8" w:rsidRPr="00883B42" w:rsidRDefault="001975B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b/>
          <w:sz w:val="22"/>
          <w:szCs w:val="22"/>
        </w:rPr>
      </w:pPr>
    </w:p>
    <w:p w:rsidR="00334598" w:rsidRPr="00883B42" w:rsidRDefault="00334598" w:rsidP="001975B8">
      <w:pPr>
        <w:jc w:val="center"/>
        <w:rPr>
          <w:rFonts w:ascii="Calibri" w:hAnsi="Calibri" w:cs="Calibri"/>
          <w:sz w:val="22"/>
          <w:szCs w:val="22"/>
        </w:rPr>
      </w:pPr>
    </w:p>
    <w:p w:rsidR="00334598" w:rsidRPr="00883B42" w:rsidRDefault="00334598" w:rsidP="00334598">
      <w:pPr>
        <w:tabs>
          <w:tab w:val="left" w:pos="4770"/>
        </w:tabs>
        <w:jc w:val="center"/>
        <w:rPr>
          <w:rFonts w:ascii="Calibri" w:hAnsi="Calibri" w:cs="Calibri"/>
          <w:sz w:val="22"/>
          <w:szCs w:val="22"/>
        </w:rPr>
      </w:pPr>
    </w:p>
    <w:p w:rsidR="00636209" w:rsidRPr="00883B42" w:rsidRDefault="00334598" w:rsidP="00995B1B">
      <w:pPr>
        <w:pStyle w:val="TableParagraph"/>
        <w:jc w:val="both"/>
        <w:rPr>
          <w:rFonts w:cs="Calibri"/>
        </w:rPr>
      </w:pPr>
      <w:r w:rsidRPr="00883B42">
        <w:rPr>
          <w:rFonts w:cs="Calibri"/>
        </w:rPr>
        <w:t xml:space="preserve">* </w:t>
      </w:r>
    </w:p>
    <w:p w:rsidR="00636209" w:rsidRPr="00883B42" w:rsidRDefault="00636209" w:rsidP="00995B1B">
      <w:pPr>
        <w:pStyle w:val="TableParagraph"/>
        <w:jc w:val="both"/>
        <w:rPr>
          <w:rFonts w:cs="Calibri"/>
        </w:rPr>
      </w:pPr>
    </w:p>
    <w:p w:rsidR="00636209" w:rsidRPr="00883B42" w:rsidRDefault="00636209" w:rsidP="00995B1B">
      <w:pPr>
        <w:pStyle w:val="TableParagraph"/>
        <w:jc w:val="both"/>
        <w:rPr>
          <w:rFonts w:cs="Calibri"/>
        </w:rPr>
      </w:pPr>
    </w:p>
    <w:p w:rsidR="00636209" w:rsidRPr="00883B42" w:rsidRDefault="00636209" w:rsidP="00995B1B">
      <w:pPr>
        <w:pStyle w:val="TableParagraph"/>
        <w:jc w:val="both"/>
        <w:rPr>
          <w:rFonts w:cs="Calibri"/>
        </w:rPr>
      </w:pPr>
    </w:p>
    <w:p w:rsidR="00636209" w:rsidRPr="00883B42" w:rsidRDefault="00636209" w:rsidP="00995B1B">
      <w:pPr>
        <w:pStyle w:val="TableParagraph"/>
        <w:jc w:val="both"/>
        <w:rPr>
          <w:rFonts w:cs="Calibri"/>
        </w:rPr>
      </w:pPr>
    </w:p>
    <w:p w:rsidR="00995B1B" w:rsidRPr="00883B42" w:rsidRDefault="00995B1B" w:rsidP="00995B1B">
      <w:pPr>
        <w:pStyle w:val="TableParagraph"/>
        <w:jc w:val="both"/>
        <w:rPr>
          <w:rFonts w:eastAsia="Times New Roman" w:cs="Calibri"/>
          <w:lang w:eastAsia="ar-SA"/>
        </w:rPr>
      </w:pPr>
      <w:r w:rsidRPr="00883B42">
        <w:rPr>
          <w:rFonts w:eastAsia="Times New Roman" w:cs="Calibri"/>
          <w:lang w:eastAsia="ar-SA"/>
        </w:rPr>
        <w:t>Rappel : Les dépenses matérielles et les coûts indirects de 15% ne peuvent pas être présentés pour les demandes de paiement relatives au soutien préparatoire</w:t>
      </w:r>
    </w:p>
    <w:p w:rsidR="00334598" w:rsidRPr="00883B42" w:rsidRDefault="00334598" w:rsidP="00995B1B">
      <w:pPr>
        <w:tabs>
          <w:tab w:val="left" w:pos="4770"/>
        </w:tabs>
        <w:jc w:val="center"/>
        <w:rPr>
          <w:rFonts w:ascii="Calibri" w:hAnsi="Calibri" w:cs="Calibri"/>
          <w:sz w:val="22"/>
          <w:szCs w:val="22"/>
        </w:rPr>
      </w:pPr>
    </w:p>
    <w:p w:rsidR="00334598" w:rsidRPr="00883B42" w:rsidRDefault="00334598" w:rsidP="001975B8">
      <w:pPr>
        <w:jc w:val="center"/>
        <w:rPr>
          <w:rFonts w:ascii="Calibri" w:hAnsi="Calibri" w:cs="Calibri"/>
          <w:b/>
          <w:sz w:val="32"/>
        </w:rPr>
        <w:sectPr w:rsidR="00334598" w:rsidRPr="00883B42">
          <w:footerReference w:type="default" r:id="rId11"/>
          <w:headerReference w:type="first" r:id="rId12"/>
          <w:footerReference w:type="first" r:id="rId13"/>
          <w:pgSz w:w="11906" w:h="16838" w:code="9"/>
          <w:pgMar w:top="567" w:right="851" w:bottom="567" w:left="851" w:header="454" w:footer="454" w:gutter="0"/>
          <w:cols w:space="720"/>
          <w:titlePg/>
        </w:sectPr>
      </w:pPr>
    </w:p>
    <w:p w:rsidR="00B25D03" w:rsidRPr="00883B42" w:rsidRDefault="00B25D03">
      <w:pPr>
        <w:pStyle w:val="titreformulaire"/>
        <w:rPr>
          <w:rFonts w:ascii="Calibri" w:hAnsi="Calibri" w:cs="Calibri"/>
          <w:caps/>
          <w:sz w:val="22"/>
          <w:szCs w:val="22"/>
          <w:shd w:val="clear" w:color="auto" w:fill="008080"/>
        </w:rPr>
      </w:pPr>
      <w:r w:rsidRPr="00883B42">
        <w:rPr>
          <w:rFonts w:ascii="Calibri" w:hAnsi="Calibri" w:cs="Calibri"/>
          <w:caps/>
          <w:sz w:val="22"/>
          <w:szCs w:val="22"/>
          <w:shd w:val="clear" w:color="auto" w:fill="008080"/>
        </w:rPr>
        <w:lastRenderedPageBreak/>
        <w:t>Annexe 1</w:t>
      </w:r>
      <w:r w:rsidR="00270DD9" w:rsidRPr="00883B42">
        <w:rPr>
          <w:rFonts w:ascii="Calibri" w:hAnsi="Calibri" w:cs="Calibri"/>
          <w:caps/>
          <w:sz w:val="22"/>
          <w:szCs w:val="22"/>
          <w:shd w:val="clear" w:color="auto" w:fill="008080"/>
        </w:rPr>
        <w:t>.</w:t>
      </w:r>
      <w:r w:rsidR="00270DD9" w:rsidRPr="00883B42">
        <w:rPr>
          <w:rFonts w:ascii="Calibri" w:hAnsi="Calibri" w:cs="Calibri"/>
          <w:sz w:val="22"/>
          <w:szCs w:val="22"/>
          <w:shd w:val="clear" w:color="auto" w:fill="008080"/>
        </w:rPr>
        <w:t>a </w:t>
      </w:r>
      <w:r w:rsidRPr="00883B42">
        <w:rPr>
          <w:rFonts w:ascii="Calibri" w:hAnsi="Calibri" w:cs="Calibri"/>
          <w:caps/>
          <w:sz w:val="22"/>
          <w:szCs w:val="22"/>
          <w:shd w:val="clear" w:color="auto" w:fill="008080"/>
        </w:rPr>
        <w:t>: DEPENSES REALISEES Faisant l’objet d’une facturation</w:t>
      </w:r>
      <w:r w:rsidR="007B0DD2" w:rsidRPr="00883B42">
        <w:rPr>
          <w:rFonts w:ascii="Calibri" w:hAnsi="Calibri" w:cs="Calibri"/>
          <w:caps/>
          <w:sz w:val="22"/>
          <w:szCs w:val="22"/>
          <w:shd w:val="clear" w:color="auto" w:fill="008080"/>
        </w:rPr>
        <w:t xml:space="preserve"> </w:t>
      </w:r>
      <w:r w:rsidR="007B0DD2" w:rsidRPr="00883B42">
        <w:rPr>
          <w:rFonts w:ascii="Calibri" w:hAnsi="Calibri" w:cs="Calibri"/>
          <w:sz w:val="22"/>
          <w:szCs w:val="22"/>
          <w:shd w:val="clear" w:color="auto" w:fill="008080"/>
        </w:rPr>
        <w:t>(</w:t>
      </w:r>
      <w:r w:rsidR="00311BF3" w:rsidRPr="00883B42">
        <w:rPr>
          <w:rFonts w:ascii="Calibri" w:hAnsi="Calibri" w:cs="Calibri"/>
          <w:sz w:val="22"/>
          <w:szCs w:val="22"/>
          <w:shd w:val="clear" w:color="auto" w:fill="008080"/>
        </w:rPr>
        <w:t xml:space="preserve">le cas échéant, </w:t>
      </w:r>
      <w:r w:rsidR="007B0DD2" w:rsidRPr="00883B42">
        <w:rPr>
          <w:rFonts w:ascii="Calibri" w:hAnsi="Calibri" w:cs="Calibri"/>
          <w:sz w:val="22"/>
          <w:szCs w:val="22"/>
          <w:shd w:val="clear" w:color="auto" w:fill="008080"/>
        </w:rPr>
        <w:t>à remplir par le chef de file</w:t>
      </w:r>
      <w:r w:rsidR="00311BF3" w:rsidRPr="00883B42">
        <w:rPr>
          <w:rFonts w:ascii="Calibri" w:hAnsi="Calibri" w:cs="Calibri"/>
          <w:sz w:val="22"/>
          <w:szCs w:val="22"/>
          <w:shd w:val="clear" w:color="auto" w:fill="008080"/>
        </w:rPr>
        <w:t> ; sinon par le porteur de projet</w:t>
      </w:r>
      <w:r w:rsidR="007B0DD2" w:rsidRPr="00883B42">
        <w:rPr>
          <w:rFonts w:ascii="Calibri" w:hAnsi="Calibri" w:cs="Calibri"/>
          <w:sz w:val="22"/>
          <w:szCs w:val="22"/>
          <w:shd w:val="clear" w:color="auto" w:fill="008080"/>
        </w:rPr>
        <w:t>)</w:t>
      </w:r>
      <w:r w:rsidRPr="00883B42">
        <w:rPr>
          <w:rFonts w:ascii="Calibri" w:hAnsi="Calibri" w:cs="Calibri"/>
          <w:caps/>
          <w:sz w:val="22"/>
          <w:szCs w:val="22"/>
          <w:shd w:val="clear" w:color="auto" w:fill="008080"/>
        </w:rPr>
        <w:t> :</w:t>
      </w:r>
    </w:p>
    <w:p w:rsidR="00B25D03" w:rsidRPr="00883B42" w:rsidRDefault="00B25D03">
      <w:pPr>
        <w:jc w:val="center"/>
        <w:rPr>
          <w:rFonts w:ascii="Calibri" w:hAnsi="Calibri" w:cs="Calibri"/>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B25D03" w:rsidRPr="00883B42">
        <w:trPr>
          <w:cantSplit/>
          <w:trHeight w:val="1128"/>
          <w:jc w:val="center"/>
        </w:trPr>
        <w:tc>
          <w:tcPr>
            <w:tcW w:w="10396" w:type="dxa"/>
            <w:shd w:val="pct5" w:color="auto" w:fill="auto"/>
            <w:vAlign w:val="center"/>
          </w:tcPr>
          <w:p w:rsidR="00B25D03" w:rsidRPr="00883B42" w:rsidRDefault="00B25D03">
            <w:pPr>
              <w:pStyle w:val="normalformulaire"/>
              <w:snapToGrid w:val="0"/>
              <w:rPr>
                <w:rFonts w:ascii="Calibri" w:hAnsi="Calibri" w:cs="Calibri"/>
                <w:b/>
                <w:sz w:val="22"/>
                <w:szCs w:val="22"/>
              </w:rPr>
            </w:pPr>
            <w:r w:rsidRPr="00883B42">
              <w:rPr>
                <w:rFonts w:ascii="Calibri" w:hAnsi="Calibri" w:cs="Calibri"/>
                <w:b/>
                <w:sz w:val="22"/>
                <w:szCs w:val="22"/>
              </w:rPr>
              <w:t>Rappel (cadre réservé à l’administration) :</w:t>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le bénéficiaire peut commencer l’exécution de son opération :</w:t>
            </w:r>
            <w:r w:rsidR="00636209" w:rsidRPr="00883B42">
              <w:rPr>
                <w:rFonts w:ascii="Calibri" w:hAnsi="Calibri" w:cs="Calibri"/>
                <w:sz w:val="22"/>
                <w:szCs w:val="22"/>
              </w:rPr>
              <w:t xml:space="preserve"> </w:t>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l’opération doit obligatoirement être achevée :</w:t>
            </w:r>
            <w:r w:rsidRPr="00883B42">
              <w:rPr>
                <w:rFonts w:ascii="Calibri" w:hAnsi="Calibri" w:cs="Calibri"/>
                <w:sz w:val="22"/>
                <w:szCs w:val="22"/>
              </w:rPr>
              <w:tab/>
            </w:r>
            <w:r w:rsidR="00636209" w:rsidRPr="00883B42">
              <w:rPr>
                <w:rFonts w:ascii="Calibri" w:hAnsi="Calibri" w:cs="Calibri"/>
                <w:sz w:val="22"/>
                <w:szCs w:val="22"/>
              </w:rPr>
              <w:t xml:space="preserve"> </w:t>
            </w:r>
          </w:p>
          <w:p w:rsidR="00B25D03" w:rsidRPr="00883B42" w:rsidRDefault="00B25D03" w:rsidP="00636209">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limite pour déposer le présent formulaire de demande :</w:t>
            </w:r>
            <w:r w:rsidRPr="00883B42">
              <w:rPr>
                <w:rFonts w:ascii="Calibri" w:hAnsi="Calibri" w:cs="Calibri"/>
                <w:sz w:val="22"/>
                <w:szCs w:val="22"/>
              </w:rPr>
              <w:tab/>
            </w:r>
          </w:p>
        </w:tc>
      </w:tr>
    </w:tbl>
    <w:p w:rsidR="00B25D03" w:rsidRPr="00883B42" w:rsidRDefault="00B25D03">
      <w:pPr>
        <w:pStyle w:val="normalformulaire"/>
        <w:rPr>
          <w:rFonts w:ascii="Calibri" w:hAnsi="Calibri" w:cs="Calibri"/>
          <w:sz w:val="22"/>
          <w:szCs w:val="22"/>
        </w:rPr>
      </w:pPr>
    </w:p>
    <w:tbl>
      <w:tblPr>
        <w:tblW w:w="15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2"/>
        <w:gridCol w:w="2250"/>
        <w:gridCol w:w="1409"/>
        <w:gridCol w:w="1389"/>
        <w:gridCol w:w="1443"/>
        <w:gridCol w:w="2101"/>
        <w:gridCol w:w="1442"/>
        <w:gridCol w:w="1152"/>
        <w:gridCol w:w="1152"/>
        <w:gridCol w:w="640"/>
        <w:gridCol w:w="1729"/>
      </w:tblGrid>
      <w:tr w:rsidR="007F49A6" w:rsidRPr="00883B42" w:rsidTr="007F49A6">
        <w:trPr>
          <w:cantSplit/>
          <w:trHeight w:val="677"/>
          <w:jc w:val="center"/>
        </w:trPr>
        <w:tc>
          <w:tcPr>
            <w:tcW w:w="532"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N° de ligne</w:t>
            </w:r>
          </w:p>
        </w:tc>
        <w:tc>
          <w:tcPr>
            <w:tcW w:w="2250"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409"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Dénomination du fournisseur à l’origine de la facture</w:t>
            </w:r>
          </w:p>
        </w:tc>
        <w:tc>
          <w:tcPr>
            <w:tcW w:w="1389"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Identifiant justificatif (n° de la facture)</w:t>
            </w:r>
          </w:p>
        </w:tc>
        <w:tc>
          <w:tcPr>
            <w:tcW w:w="1443" w:type="dxa"/>
            <w:tcBorders>
              <w:bottom w:val="single" w:sz="4" w:space="0" w:color="000000"/>
            </w:tcBorders>
            <w:shd w:val="clear" w:color="auto" w:fill="D9D9D9"/>
            <w:vAlign w:val="center"/>
          </w:tcPr>
          <w:p w:rsidR="00311BF3" w:rsidRPr="00883B42" w:rsidRDefault="00311BF3" w:rsidP="007F49A6">
            <w:pPr>
              <w:pStyle w:val="normalformulaire"/>
              <w:snapToGrid w:val="0"/>
              <w:jc w:val="center"/>
              <w:rPr>
                <w:rFonts w:ascii="Calibri" w:hAnsi="Calibri" w:cs="Calibri"/>
                <w:sz w:val="22"/>
                <w:szCs w:val="22"/>
              </w:rPr>
            </w:pPr>
            <w:r w:rsidRPr="00883B42">
              <w:rPr>
                <w:rFonts w:ascii="Calibri" w:hAnsi="Calibri" w:cs="Calibri"/>
                <w:sz w:val="22"/>
                <w:szCs w:val="22"/>
              </w:rPr>
              <w:t>CODE</w:t>
            </w:r>
          </w:p>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Poste de dépense</w:t>
            </w:r>
            <w:r w:rsidR="00311BF3" w:rsidRPr="00883B42">
              <w:rPr>
                <w:rFonts w:ascii="Calibri" w:hAnsi="Calibri" w:cs="Calibri"/>
                <w:sz w:val="22"/>
                <w:szCs w:val="22"/>
              </w:rPr>
              <w:t>s</w:t>
            </w:r>
            <w:r w:rsidRPr="00883B42">
              <w:rPr>
                <w:rFonts w:ascii="Calibri" w:hAnsi="Calibri" w:cs="Calibri"/>
                <w:sz w:val="22"/>
                <w:szCs w:val="22"/>
              </w:rPr>
              <w:t xml:space="preserve"> (1)</w:t>
            </w:r>
          </w:p>
        </w:tc>
        <w:tc>
          <w:tcPr>
            <w:tcW w:w="2101"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Montant de la dépense réalisée </w:t>
            </w:r>
            <w:r w:rsidRPr="00883B42">
              <w:rPr>
                <w:rFonts w:ascii="Calibri" w:hAnsi="Calibri" w:cs="Calibri"/>
                <w:sz w:val="22"/>
                <w:szCs w:val="22"/>
                <w:vertAlign w:val="superscript"/>
              </w:rPr>
              <w:t>(2)</w:t>
            </w:r>
          </w:p>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b/>
                <w:bCs/>
                <w:sz w:val="22"/>
                <w:szCs w:val="22"/>
              </w:rPr>
              <w:t>HT</w:t>
            </w:r>
          </w:p>
        </w:tc>
        <w:tc>
          <w:tcPr>
            <w:tcW w:w="1442"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Montant de la </w:t>
            </w:r>
            <w:r w:rsidRPr="00883B42">
              <w:rPr>
                <w:rFonts w:ascii="Calibri" w:hAnsi="Calibri" w:cs="Calibri"/>
                <w:b/>
                <w:sz w:val="22"/>
                <w:szCs w:val="22"/>
              </w:rPr>
              <w:t>TVA</w:t>
            </w:r>
          </w:p>
        </w:tc>
        <w:tc>
          <w:tcPr>
            <w:tcW w:w="1152"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pacing w:val="-4"/>
                <w:sz w:val="22"/>
                <w:szCs w:val="22"/>
              </w:rPr>
            </w:pPr>
            <w:r w:rsidRPr="00883B42">
              <w:rPr>
                <w:rFonts w:ascii="Calibri" w:hAnsi="Calibri" w:cs="Calibri"/>
                <w:sz w:val="22"/>
                <w:szCs w:val="22"/>
              </w:rPr>
              <w:t>Date émission de la facture</w:t>
            </w:r>
          </w:p>
        </w:tc>
        <w:tc>
          <w:tcPr>
            <w:tcW w:w="1152" w:type="dxa"/>
            <w:tcBorders>
              <w:bottom w:val="single" w:sz="4" w:space="0" w:color="000000"/>
            </w:tcBorders>
            <w:shd w:val="clear" w:color="auto" w:fill="D9D9D9"/>
            <w:vAlign w:val="center"/>
          </w:tcPr>
          <w:p w:rsidR="005D2184" w:rsidRPr="00883B42" w:rsidRDefault="005D2184" w:rsidP="007F49A6">
            <w:pPr>
              <w:pStyle w:val="normalformulaire"/>
              <w:snapToGrid w:val="0"/>
              <w:jc w:val="center"/>
              <w:rPr>
                <w:rFonts w:ascii="Calibri" w:hAnsi="Calibri" w:cs="Calibri"/>
                <w:spacing w:val="-4"/>
                <w:sz w:val="22"/>
                <w:szCs w:val="22"/>
              </w:rPr>
            </w:pPr>
            <w:r w:rsidRPr="00883B42">
              <w:rPr>
                <w:rFonts w:ascii="Calibri" w:hAnsi="Calibri" w:cs="Calibri"/>
                <w:spacing w:val="-4"/>
                <w:sz w:val="22"/>
                <w:szCs w:val="22"/>
              </w:rPr>
              <w:t>Date d’acquittement de la facture</w:t>
            </w:r>
          </w:p>
        </w:tc>
        <w:tc>
          <w:tcPr>
            <w:tcW w:w="640" w:type="dxa"/>
            <w:tcBorders>
              <w:bottom w:val="single" w:sz="4" w:space="0" w:color="000000"/>
            </w:tcBorders>
            <w:shd w:val="clear" w:color="auto" w:fill="D9D9D9"/>
            <w:vAlign w:val="center"/>
          </w:tcPr>
          <w:p w:rsidR="005D2184" w:rsidRPr="00883B42" w:rsidRDefault="005D2184" w:rsidP="007F49A6">
            <w:pPr>
              <w:pStyle w:val="normalformulaire"/>
              <w:jc w:val="center"/>
              <w:rPr>
                <w:rFonts w:ascii="Calibri" w:hAnsi="Calibri" w:cs="Calibri"/>
                <w:sz w:val="22"/>
                <w:szCs w:val="22"/>
                <w:shd w:val="clear" w:color="auto" w:fill="FFFF00"/>
              </w:rPr>
            </w:pPr>
            <w:r w:rsidRPr="00883B42">
              <w:rPr>
                <w:rFonts w:ascii="Calibri" w:hAnsi="Calibri" w:cs="Calibri"/>
                <w:sz w:val="22"/>
                <w:szCs w:val="22"/>
              </w:rPr>
              <w:t>Facture jointe</w:t>
            </w:r>
          </w:p>
        </w:tc>
        <w:tc>
          <w:tcPr>
            <w:tcW w:w="1729" w:type="dxa"/>
            <w:tcBorders>
              <w:bottom w:val="single" w:sz="4" w:space="0" w:color="000000"/>
            </w:tcBorders>
            <w:shd w:val="clear" w:color="auto" w:fill="D9D9D9"/>
            <w:vAlign w:val="center"/>
          </w:tcPr>
          <w:p w:rsidR="005D2184" w:rsidRPr="00883B42" w:rsidRDefault="005D2184" w:rsidP="007F49A6">
            <w:pPr>
              <w:pStyle w:val="normalformulaire"/>
              <w:jc w:val="center"/>
              <w:rPr>
                <w:rFonts w:ascii="Calibri" w:hAnsi="Calibri" w:cs="Calibri"/>
                <w:sz w:val="22"/>
                <w:szCs w:val="22"/>
              </w:rPr>
            </w:pPr>
            <w:r w:rsidRPr="00883B42">
              <w:rPr>
                <w:rFonts w:ascii="Calibri" w:hAnsi="Calibri" w:cs="Calibri"/>
                <w:sz w:val="22"/>
                <w:szCs w:val="22"/>
              </w:rPr>
              <w:t>Preuve de l’acquittement (relevé de compte, mandat de paiement, facture acquittée…)</w:t>
            </w:r>
          </w:p>
        </w:tc>
      </w:tr>
      <w:tr w:rsidR="007F49A6" w:rsidRPr="00883B42" w:rsidTr="007F49A6">
        <w:trPr>
          <w:cantSplit/>
          <w:trHeight w:val="146"/>
          <w:jc w:val="center"/>
        </w:trPr>
        <w:tc>
          <w:tcPr>
            <w:tcW w:w="53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250"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0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38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43"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101" w:type="dxa"/>
            <w:vAlign w:val="center"/>
          </w:tcPr>
          <w:p w:rsidR="005D2184" w:rsidRPr="00883B42" w:rsidRDefault="005D2184"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5D2184" w:rsidRPr="00883B42" w:rsidRDefault="005D2184"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640" w:type="dxa"/>
            <w:vAlign w:val="center"/>
          </w:tcPr>
          <w:p w:rsidR="005D2184"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sym w:font="Wingdings" w:char="F06F"/>
            </w:r>
          </w:p>
        </w:tc>
        <w:tc>
          <w:tcPr>
            <w:tcW w:w="1729" w:type="dxa"/>
            <w:vAlign w:val="center"/>
          </w:tcPr>
          <w:p w:rsidR="005D2184" w:rsidRPr="00883B42" w:rsidRDefault="005D2184" w:rsidP="007F49A6">
            <w:pPr>
              <w:pStyle w:val="normalformulaire"/>
              <w:snapToGrid w:val="0"/>
              <w:jc w:val="center"/>
              <w:rPr>
                <w:rFonts w:ascii="Calibri" w:hAnsi="Calibri" w:cs="Calibri"/>
                <w:sz w:val="22"/>
                <w:szCs w:val="22"/>
              </w:rPr>
            </w:pPr>
          </w:p>
        </w:tc>
      </w:tr>
      <w:tr w:rsidR="007F49A6" w:rsidRPr="00883B42" w:rsidTr="007F49A6">
        <w:trPr>
          <w:cantSplit/>
          <w:trHeight w:val="146"/>
          <w:jc w:val="center"/>
        </w:trPr>
        <w:tc>
          <w:tcPr>
            <w:tcW w:w="53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250"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0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38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43"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101" w:type="dxa"/>
            <w:vAlign w:val="center"/>
          </w:tcPr>
          <w:p w:rsidR="005D2184" w:rsidRPr="00883B42" w:rsidRDefault="005D2184"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5D2184" w:rsidRPr="00883B42" w:rsidRDefault="005D2184"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640" w:type="dxa"/>
            <w:vAlign w:val="center"/>
          </w:tcPr>
          <w:p w:rsidR="005D2184" w:rsidRPr="00883B42" w:rsidRDefault="007F49A6" w:rsidP="007F49A6">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5D2184" w:rsidRPr="00883B42" w:rsidRDefault="005D2184" w:rsidP="007F49A6">
            <w:pPr>
              <w:pStyle w:val="normalformulaire"/>
              <w:snapToGrid w:val="0"/>
              <w:jc w:val="center"/>
              <w:rPr>
                <w:rFonts w:ascii="Calibri" w:hAnsi="Calibri" w:cs="Calibri"/>
                <w:sz w:val="22"/>
                <w:szCs w:val="22"/>
              </w:rPr>
            </w:pPr>
          </w:p>
        </w:tc>
      </w:tr>
      <w:tr w:rsidR="007F49A6" w:rsidRPr="00883B42" w:rsidTr="007F49A6">
        <w:trPr>
          <w:cantSplit/>
          <w:trHeight w:val="146"/>
          <w:jc w:val="center"/>
        </w:trPr>
        <w:tc>
          <w:tcPr>
            <w:tcW w:w="53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250"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0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389"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443"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2101" w:type="dxa"/>
            <w:vAlign w:val="center"/>
          </w:tcPr>
          <w:p w:rsidR="005D2184" w:rsidRPr="00883B42" w:rsidRDefault="005D2184"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5D2184" w:rsidRPr="00883B42" w:rsidRDefault="005D2184"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1152" w:type="dxa"/>
            <w:vAlign w:val="center"/>
          </w:tcPr>
          <w:p w:rsidR="005D2184" w:rsidRPr="00883B42" w:rsidRDefault="005D2184" w:rsidP="007F49A6">
            <w:pPr>
              <w:pStyle w:val="normalformulaire"/>
              <w:snapToGrid w:val="0"/>
              <w:jc w:val="center"/>
              <w:rPr>
                <w:rFonts w:ascii="Calibri" w:hAnsi="Calibri" w:cs="Calibri"/>
                <w:sz w:val="22"/>
                <w:szCs w:val="22"/>
              </w:rPr>
            </w:pPr>
          </w:p>
        </w:tc>
        <w:tc>
          <w:tcPr>
            <w:tcW w:w="640" w:type="dxa"/>
            <w:vAlign w:val="center"/>
          </w:tcPr>
          <w:p w:rsidR="005D2184" w:rsidRPr="00883B42" w:rsidRDefault="007F49A6" w:rsidP="007F49A6">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5D2184" w:rsidRPr="00883B42" w:rsidRDefault="005D2184" w:rsidP="007F49A6">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250"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0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250"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0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250"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0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250"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0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2250"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409"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rPr>
              <w:sym w:font="Wingdings" w:char="F06F"/>
            </w:r>
          </w:p>
        </w:tc>
        <w:tc>
          <w:tcPr>
            <w:tcW w:w="172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7F49A6">
        <w:trPr>
          <w:cantSplit/>
          <w:trHeight w:val="146"/>
          <w:jc w:val="center"/>
        </w:trPr>
        <w:tc>
          <w:tcPr>
            <w:tcW w:w="532" w:type="dxa"/>
            <w:tcBorders>
              <w:left w:val="nil"/>
              <w:bottom w:val="nil"/>
              <w:right w:val="nil"/>
            </w:tcBorders>
            <w:vAlign w:val="center"/>
          </w:tcPr>
          <w:p w:rsidR="004B5C61" w:rsidRPr="00883B42" w:rsidRDefault="004B5C61" w:rsidP="004B5C61">
            <w:pPr>
              <w:pStyle w:val="normalformulaire"/>
              <w:snapToGrid w:val="0"/>
              <w:jc w:val="center"/>
              <w:rPr>
                <w:rFonts w:ascii="Calibri" w:hAnsi="Calibri" w:cs="Calibri"/>
                <w:b/>
                <w:sz w:val="22"/>
                <w:szCs w:val="22"/>
              </w:rPr>
            </w:pPr>
          </w:p>
        </w:tc>
        <w:tc>
          <w:tcPr>
            <w:tcW w:w="2250" w:type="dxa"/>
            <w:tcBorders>
              <w:left w:val="nil"/>
              <w:bottom w:val="nil"/>
              <w:right w:val="nil"/>
            </w:tcBorders>
            <w:vAlign w:val="center"/>
          </w:tcPr>
          <w:p w:rsidR="004B5C61" w:rsidRPr="00883B42" w:rsidRDefault="004B5C61" w:rsidP="004B5C61">
            <w:pPr>
              <w:pStyle w:val="normalformulaire"/>
              <w:snapToGrid w:val="0"/>
              <w:jc w:val="center"/>
              <w:rPr>
                <w:rFonts w:ascii="Calibri" w:hAnsi="Calibri" w:cs="Calibri"/>
                <w:b/>
                <w:sz w:val="22"/>
                <w:szCs w:val="22"/>
              </w:rPr>
            </w:pPr>
          </w:p>
        </w:tc>
        <w:tc>
          <w:tcPr>
            <w:tcW w:w="1409" w:type="dxa"/>
            <w:tcBorders>
              <w:left w:val="nil"/>
              <w:bottom w:val="nil"/>
              <w:right w:val="nil"/>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389" w:type="dxa"/>
            <w:tcBorders>
              <w:left w:val="nil"/>
              <w:bottom w:val="nil"/>
              <w:right w:val="nil"/>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443" w:type="dxa"/>
            <w:tcBorders>
              <w:left w:val="nil"/>
              <w:bottom w:val="nil"/>
            </w:tcBorders>
            <w:vAlign w:val="center"/>
          </w:tcPr>
          <w:p w:rsidR="004B5C61" w:rsidRPr="00883B42" w:rsidRDefault="004B5C61" w:rsidP="004B5C61">
            <w:pPr>
              <w:pStyle w:val="normalformulaire"/>
              <w:snapToGrid w:val="0"/>
              <w:jc w:val="center"/>
              <w:rPr>
                <w:rFonts w:ascii="Calibri" w:hAnsi="Calibri" w:cs="Calibri"/>
                <w:b/>
                <w:sz w:val="22"/>
                <w:szCs w:val="22"/>
              </w:rPr>
            </w:pPr>
            <w:r w:rsidRPr="00883B42">
              <w:rPr>
                <w:rFonts w:ascii="Calibri" w:hAnsi="Calibri" w:cs="Calibri"/>
                <w:b/>
                <w:sz w:val="22"/>
                <w:szCs w:val="22"/>
              </w:rPr>
              <w:t>TOTAL des dépenses :</w:t>
            </w:r>
          </w:p>
        </w:tc>
        <w:tc>
          <w:tcPr>
            <w:tcW w:w="2101" w:type="dxa"/>
            <w:vAlign w:val="center"/>
          </w:tcPr>
          <w:p w:rsidR="004B5C61" w:rsidRPr="00883B42" w:rsidRDefault="004B5C61" w:rsidP="004B5C61">
            <w:pPr>
              <w:pStyle w:val="normalformulaire"/>
              <w:tabs>
                <w:tab w:val="decimal" w:pos="2086"/>
              </w:tabs>
              <w:snapToGrid w:val="0"/>
              <w:rPr>
                <w:rFonts w:ascii="Calibri" w:hAnsi="Calibri" w:cs="Calibri"/>
                <w:sz w:val="22"/>
                <w:szCs w:val="22"/>
              </w:rPr>
            </w:pPr>
            <w:r w:rsidRPr="00883B42">
              <w:rPr>
                <w:rFonts w:ascii="Calibri" w:hAnsi="Calibri" w:cs="Calibri"/>
                <w:sz w:val="22"/>
                <w:szCs w:val="22"/>
              </w:rPr>
              <w:t>€</w:t>
            </w:r>
          </w:p>
        </w:tc>
        <w:tc>
          <w:tcPr>
            <w:tcW w:w="1442" w:type="dxa"/>
            <w:shd w:val="clear" w:color="auto" w:fill="FFFFFF"/>
            <w:vAlign w:val="center"/>
          </w:tcPr>
          <w:p w:rsidR="004B5C61" w:rsidRPr="00883B42" w:rsidRDefault="004B5C61" w:rsidP="004B5C61">
            <w:pPr>
              <w:jc w:val="right"/>
              <w:rPr>
                <w:rFonts w:ascii="Calibri" w:hAnsi="Calibri" w:cs="Calibri"/>
                <w:sz w:val="22"/>
                <w:szCs w:val="22"/>
              </w:rPr>
            </w:pPr>
            <w:r w:rsidRPr="00883B42">
              <w:rPr>
                <w:rFonts w:ascii="Calibri" w:hAnsi="Calibri" w:cs="Calibri"/>
                <w:sz w:val="22"/>
                <w:szCs w:val="22"/>
              </w:rPr>
              <w:t>€</w:t>
            </w:r>
          </w:p>
        </w:tc>
        <w:tc>
          <w:tcPr>
            <w:tcW w:w="1152" w:type="dxa"/>
            <w:shd w:val="clear" w:color="auto" w:fill="C0C0C0"/>
            <w:vAlign w:val="center"/>
          </w:tcPr>
          <w:p w:rsidR="004B5C61" w:rsidRPr="00883B42" w:rsidRDefault="004B5C61" w:rsidP="004B5C61">
            <w:pPr>
              <w:pStyle w:val="normalformulaire"/>
              <w:snapToGrid w:val="0"/>
              <w:jc w:val="center"/>
              <w:rPr>
                <w:rFonts w:ascii="Calibri" w:hAnsi="Calibri" w:cs="Calibri"/>
                <w:sz w:val="22"/>
                <w:szCs w:val="22"/>
              </w:rPr>
            </w:pPr>
          </w:p>
        </w:tc>
        <w:tc>
          <w:tcPr>
            <w:tcW w:w="1152" w:type="dxa"/>
            <w:shd w:val="clear" w:color="auto" w:fill="C0C0C0"/>
            <w:vAlign w:val="center"/>
          </w:tcPr>
          <w:p w:rsidR="004B5C61" w:rsidRPr="00883B42" w:rsidRDefault="004B5C61" w:rsidP="004B5C61">
            <w:pPr>
              <w:pStyle w:val="normalformulaire"/>
              <w:snapToGrid w:val="0"/>
              <w:jc w:val="center"/>
              <w:rPr>
                <w:rFonts w:ascii="Calibri" w:hAnsi="Calibri" w:cs="Calibri"/>
                <w:sz w:val="22"/>
                <w:szCs w:val="22"/>
              </w:rPr>
            </w:pPr>
          </w:p>
        </w:tc>
        <w:tc>
          <w:tcPr>
            <w:tcW w:w="640" w:type="dxa"/>
            <w:shd w:val="clear" w:color="auto" w:fill="C0C0C0"/>
            <w:vAlign w:val="center"/>
          </w:tcPr>
          <w:p w:rsidR="004B5C61" w:rsidRPr="00883B42" w:rsidRDefault="004B5C61" w:rsidP="004B5C61">
            <w:pPr>
              <w:pStyle w:val="normalformulaire"/>
              <w:snapToGrid w:val="0"/>
              <w:jc w:val="center"/>
              <w:rPr>
                <w:rFonts w:ascii="Calibri" w:hAnsi="Calibri" w:cs="Calibri"/>
                <w:sz w:val="22"/>
                <w:szCs w:val="22"/>
              </w:rPr>
            </w:pPr>
          </w:p>
        </w:tc>
        <w:tc>
          <w:tcPr>
            <w:tcW w:w="1729" w:type="dxa"/>
            <w:shd w:val="clear" w:color="auto" w:fill="C0C0C0"/>
            <w:vAlign w:val="center"/>
          </w:tcPr>
          <w:p w:rsidR="004B5C61" w:rsidRPr="00883B42" w:rsidRDefault="004B5C61" w:rsidP="004B5C61">
            <w:pPr>
              <w:pStyle w:val="normalformulaire"/>
              <w:snapToGrid w:val="0"/>
              <w:jc w:val="center"/>
              <w:rPr>
                <w:rFonts w:ascii="Calibri" w:hAnsi="Calibri" w:cs="Calibri"/>
                <w:sz w:val="22"/>
                <w:szCs w:val="22"/>
              </w:rPr>
            </w:pPr>
          </w:p>
        </w:tc>
      </w:tr>
    </w:tbl>
    <w:p w:rsidR="00B25D03" w:rsidRPr="00883B42" w:rsidRDefault="00B25D03">
      <w:pPr>
        <w:pStyle w:val="normalformulaire"/>
        <w:rPr>
          <w:rFonts w:ascii="Calibri" w:hAnsi="Calibri" w:cs="Calibri"/>
          <w:sz w:val="22"/>
          <w:szCs w:val="22"/>
          <w:vertAlign w:val="superscript"/>
        </w:rPr>
      </w:pPr>
    </w:p>
    <w:p w:rsidR="00B25D03" w:rsidRPr="00883B42" w:rsidRDefault="00B25D03">
      <w:pPr>
        <w:pStyle w:val="normalformulaire"/>
        <w:rPr>
          <w:rFonts w:ascii="Calibri" w:hAnsi="Calibri" w:cs="Calibri"/>
          <w:sz w:val="22"/>
          <w:szCs w:val="22"/>
        </w:rPr>
      </w:pPr>
      <w:r w:rsidRPr="00883B42">
        <w:rPr>
          <w:rFonts w:ascii="Calibri" w:hAnsi="Calibri" w:cs="Calibri"/>
          <w:sz w:val="22"/>
          <w:szCs w:val="22"/>
          <w:vertAlign w:val="superscript"/>
        </w:rPr>
        <w:t>(1)</w:t>
      </w:r>
      <w:r w:rsidRPr="00883B42">
        <w:rPr>
          <w:rFonts w:ascii="Calibri" w:hAnsi="Calibri" w:cs="Calibri"/>
          <w:sz w:val="22"/>
          <w:szCs w:val="22"/>
        </w:rPr>
        <w:t xml:space="preserve"> Poste de </w:t>
      </w:r>
      <w:proofErr w:type="gramStart"/>
      <w:r w:rsidRPr="00883B42">
        <w:rPr>
          <w:rFonts w:ascii="Calibri" w:hAnsi="Calibri" w:cs="Calibri"/>
          <w:sz w:val="22"/>
          <w:szCs w:val="22"/>
        </w:rPr>
        <w:t>dépense prévu</w:t>
      </w:r>
      <w:proofErr w:type="gramEnd"/>
      <w:r w:rsidRPr="00883B42">
        <w:rPr>
          <w:rFonts w:ascii="Calibri" w:hAnsi="Calibri" w:cs="Calibri"/>
          <w:sz w:val="22"/>
          <w:szCs w:val="22"/>
        </w:rPr>
        <w:t xml:space="preserve"> dans la décision juridique auquel se rattache la dépense</w:t>
      </w:r>
    </w:p>
    <w:p w:rsidR="00B25D03" w:rsidRPr="00883B42" w:rsidRDefault="00B25D03">
      <w:pPr>
        <w:pStyle w:val="normalformulaire"/>
        <w:rPr>
          <w:rFonts w:ascii="Calibri" w:hAnsi="Calibri" w:cs="Calibri"/>
          <w:sz w:val="22"/>
          <w:szCs w:val="22"/>
        </w:rPr>
      </w:pPr>
    </w:p>
    <w:p w:rsidR="00B25D03" w:rsidRPr="00883B42" w:rsidRDefault="00B25D03">
      <w:pPr>
        <w:pStyle w:val="normalformulaire"/>
        <w:rPr>
          <w:rFonts w:ascii="Calibri" w:hAnsi="Calibri" w:cs="Calibri"/>
          <w:b/>
          <w:sz w:val="22"/>
          <w:szCs w:val="22"/>
          <w:u w:val="single"/>
        </w:rPr>
      </w:pPr>
      <w:r w:rsidRPr="00883B42">
        <w:rPr>
          <w:rFonts w:ascii="Calibri" w:hAnsi="Calibri" w:cs="Calibri"/>
          <w:b/>
          <w:sz w:val="22"/>
          <w:szCs w:val="22"/>
          <w:u w:val="single"/>
          <w:vertAlign w:val="superscript"/>
        </w:rPr>
        <w:t xml:space="preserve">(2) </w:t>
      </w:r>
      <w:r w:rsidRPr="00883B42">
        <w:rPr>
          <w:rFonts w:ascii="Calibri" w:hAnsi="Calibri" w:cs="Calibri"/>
          <w:b/>
          <w:sz w:val="22"/>
          <w:szCs w:val="22"/>
          <w:u w:val="single"/>
        </w:rPr>
        <w:t>Lorsque la facture concerne plusieurs investissements dont certains ne sont pas éligibles, il convient d’indiquer sur la copie de la facture ceux qui sont éligibles (par exemple en surlignant les montants à prendre en compte)</w:t>
      </w:r>
    </w:p>
    <w:p w:rsidR="00B25D03" w:rsidRPr="00883B42" w:rsidRDefault="007F49A6">
      <w:pPr>
        <w:pStyle w:val="normalformulaire"/>
        <w:rPr>
          <w:rFonts w:ascii="Calibri" w:hAnsi="Calibri" w:cs="Calibri"/>
          <w:sz w:val="22"/>
          <w:szCs w:val="22"/>
        </w:rPr>
      </w:pPr>
      <w:r w:rsidRPr="00883B42">
        <w:rPr>
          <w:rFonts w:ascii="Calibri" w:hAnsi="Calibri" w:cs="Calibri"/>
          <w:sz w:val="22"/>
          <w:szCs w:val="22"/>
        </w:rPr>
        <w:br w:type="page"/>
      </w: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127564" w:rsidRPr="00127564" w:rsidTr="00883B42">
        <w:trPr>
          <w:trHeight w:val="2312"/>
        </w:trPr>
        <w:tc>
          <w:tcPr>
            <w:tcW w:w="8274" w:type="dxa"/>
          </w:tcPr>
          <w:p w:rsidR="00127564" w:rsidRPr="00127564" w:rsidRDefault="0012756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Certifié exact et sincère, le (date) :</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127564" w:rsidRPr="00127564" w:rsidRDefault="00127564" w:rsidP="00883B42">
            <w:pPr>
              <w:pStyle w:val="normalformulaire"/>
              <w:jc w:val="left"/>
              <w:rPr>
                <w:rFonts w:ascii="Calibri" w:hAnsi="Calibri" w:cs="Calibri"/>
                <w:sz w:val="22"/>
                <w:szCs w:val="22"/>
              </w:rPr>
            </w:pPr>
          </w:p>
          <w:p w:rsidR="00127564" w:rsidRPr="00127564" w:rsidRDefault="00127564" w:rsidP="00883B42">
            <w:pPr>
              <w:pStyle w:val="Corpsdetexte31"/>
              <w:rPr>
                <w:rFonts w:ascii="Calibri" w:hAnsi="Calibri" w:cs="Calibri"/>
                <w:sz w:val="22"/>
                <w:szCs w:val="22"/>
              </w:rPr>
            </w:pPr>
          </w:p>
        </w:tc>
        <w:tc>
          <w:tcPr>
            <w:tcW w:w="160" w:type="dxa"/>
            <w:tcBorders>
              <w:top w:val="nil"/>
              <w:bottom w:val="nil"/>
            </w:tcBorders>
          </w:tcPr>
          <w:p w:rsidR="00127564" w:rsidRPr="00127564" w:rsidRDefault="00127564" w:rsidP="00883B42">
            <w:pPr>
              <w:spacing w:before="60"/>
              <w:rPr>
                <w:rFonts w:ascii="Calibri" w:hAnsi="Calibri" w:cs="Calibri"/>
                <w:sz w:val="22"/>
                <w:szCs w:val="22"/>
              </w:rPr>
            </w:pPr>
          </w:p>
        </w:tc>
        <w:tc>
          <w:tcPr>
            <w:tcW w:w="6945" w:type="dxa"/>
          </w:tcPr>
          <w:p w:rsidR="00127564" w:rsidRPr="00127564" w:rsidRDefault="0012756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tc>
      </w:tr>
    </w:tbl>
    <w:p w:rsidR="00B25D03" w:rsidRPr="00883B42" w:rsidRDefault="00B25D03">
      <w:pPr>
        <w:pStyle w:val="titreformulaire"/>
        <w:keepNext w:val="0"/>
        <w:rPr>
          <w:rFonts w:ascii="Calibri" w:hAnsi="Calibri" w:cs="Calibri"/>
          <w:b w:val="0"/>
          <w:color w:val="auto"/>
          <w:sz w:val="22"/>
          <w:szCs w:val="22"/>
        </w:rPr>
      </w:pPr>
    </w:p>
    <w:p w:rsidR="00B25D03" w:rsidRPr="00883B42" w:rsidRDefault="00B25D03">
      <w:pPr>
        <w:pStyle w:val="Pieddepage"/>
        <w:jc w:val="right"/>
        <w:rPr>
          <w:rFonts w:ascii="Calibri" w:hAnsi="Calibri" w:cs="Calibri"/>
          <w:snapToGrid w:val="0"/>
          <w:sz w:val="22"/>
          <w:szCs w:val="22"/>
        </w:rPr>
      </w:pPr>
    </w:p>
    <w:p w:rsidR="001D488F" w:rsidRPr="00FB0B39" w:rsidRDefault="007F49A6" w:rsidP="007F49A6">
      <w:pPr>
        <w:pStyle w:val="titreformulaire"/>
        <w:keepNext w:val="0"/>
        <w:rPr>
          <w:rFonts w:ascii="Calibri" w:hAnsi="Calibri" w:cs="Calibri"/>
          <w:b w:val="0"/>
          <w:sz w:val="22"/>
          <w:szCs w:val="22"/>
          <w:highlight w:val="darkCyan"/>
        </w:rPr>
      </w:pPr>
      <w:r w:rsidRPr="00883B42">
        <w:rPr>
          <w:rFonts w:ascii="Calibri" w:hAnsi="Calibri" w:cs="Calibri"/>
          <w:b w:val="0"/>
          <w:color w:val="auto"/>
          <w:sz w:val="22"/>
          <w:szCs w:val="22"/>
        </w:rPr>
        <w:br w:type="page"/>
      </w:r>
      <w:r w:rsidR="001D488F" w:rsidRPr="00FB0B39">
        <w:rPr>
          <w:rFonts w:ascii="Calibri" w:hAnsi="Calibri" w:cs="Calibri"/>
          <w:b w:val="0"/>
          <w:sz w:val="22"/>
          <w:szCs w:val="22"/>
          <w:highlight w:val="darkCyan"/>
        </w:rPr>
        <w:lastRenderedPageBreak/>
        <w:t xml:space="preserve">ANNEXE 1.b : DÉPENSES REALISEES SUR FACTURES </w:t>
      </w:r>
      <w:r w:rsidR="00E81388" w:rsidRPr="00FB0B39">
        <w:rPr>
          <w:rFonts w:ascii="Calibri" w:hAnsi="Calibri" w:cs="Calibri"/>
          <w:b w:val="0"/>
          <w:sz w:val="22"/>
          <w:szCs w:val="22"/>
          <w:highlight w:val="darkCyan"/>
        </w:rPr>
        <w:t>(</w:t>
      </w:r>
      <w:r w:rsidR="001D488F" w:rsidRPr="00FB0B39">
        <w:rPr>
          <w:rFonts w:ascii="Calibri" w:hAnsi="Calibri" w:cs="Calibri"/>
          <w:b w:val="0"/>
          <w:sz w:val="22"/>
          <w:szCs w:val="22"/>
          <w:highlight w:val="darkCyan"/>
        </w:rPr>
        <w:t>A PRORATISER</w:t>
      </w:r>
      <w:r w:rsidR="00E81388" w:rsidRPr="00FB0B39">
        <w:rPr>
          <w:rFonts w:ascii="Calibri" w:hAnsi="Calibri" w:cs="Calibri"/>
          <w:b w:val="0"/>
          <w:sz w:val="22"/>
          <w:szCs w:val="22"/>
          <w:highlight w:val="darkCyan"/>
        </w:rPr>
        <w:t>)</w:t>
      </w:r>
    </w:p>
    <w:p w:rsidR="001D488F" w:rsidRPr="00FB0B39" w:rsidRDefault="001D488F" w:rsidP="001D488F">
      <w:pPr>
        <w:rPr>
          <w:rFonts w:ascii="Calibri" w:hAnsi="Calibri" w:cs="Calibri"/>
          <w:b/>
          <w:color w:val="FFFFFF"/>
          <w:sz w:val="22"/>
          <w:szCs w:val="22"/>
          <w:highlight w:val="darkCyan"/>
        </w:rPr>
      </w:pPr>
    </w:p>
    <w:p w:rsidR="001D488F" w:rsidRPr="00883B42" w:rsidRDefault="001D488F" w:rsidP="001D488F">
      <w:pPr>
        <w:pStyle w:val="titreformulaire"/>
        <w:rPr>
          <w:rFonts w:ascii="Calibri" w:hAnsi="Calibri" w:cs="Calibri"/>
          <w:b w:val="0"/>
          <w:color w:val="auto"/>
          <w:sz w:val="22"/>
          <w:szCs w:val="22"/>
        </w:rPr>
      </w:pPr>
      <w:r w:rsidRPr="00883B42">
        <w:rPr>
          <w:rFonts w:ascii="Calibri" w:hAnsi="Calibri" w:cs="Calibri"/>
          <w:b w:val="0"/>
          <w:color w:val="auto"/>
          <w:sz w:val="22"/>
          <w:szCs w:val="22"/>
        </w:rPr>
        <w:t xml:space="preserve">Cette annexe est à utiliser pour présenter les dépenses </w:t>
      </w:r>
      <w:r w:rsidR="00270DD9" w:rsidRPr="00883B42">
        <w:rPr>
          <w:rFonts w:ascii="Calibri" w:hAnsi="Calibri" w:cs="Calibri"/>
          <w:b w:val="0"/>
          <w:color w:val="auto"/>
          <w:sz w:val="22"/>
          <w:szCs w:val="22"/>
        </w:rPr>
        <w:t xml:space="preserve">réalisées et </w:t>
      </w:r>
      <w:r w:rsidRPr="00883B42">
        <w:rPr>
          <w:rFonts w:ascii="Calibri" w:hAnsi="Calibri" w:cs="Calibri"/>
          <w:b w:val="0"/>
          <w:color w:val="auto"/>
          <w:sz w:val="22"/>
          <w:szCs w:val="22"/>
        </w:rPr>
        <w:t>justifiées</w:t>
      </w:r>
      <w:r w:rsidR="00270DD9" w:rsidRPr="00883B42">
        <w:rPr>
          <w:rFonts w:ascii="Calibri" w:hAnsi="Calibri" w:cs="Calibri"/>
          <w:b w:val="0"/>
          <w:color w:val="auto"/>
          <w:sz w:val="22"/>
          <w:szCs w:val="22"/>
        </w:rPr>
        <w:t xml:space="preserve"> par une facture </w:t>
      </w:r>
      <w:r w:rsidRPr="00883B42">
        <w:rPr>
          <w:rFonts w:ascii="Calibri" w:hAnsi="Calibri" w:cs="Calibri"/>
          <w:b w:val="0"/>
          <w:color w:val="auto"/>
          <w:sz w:val="22"/>
          <w:szCs w:val="22"/>
        </w:rPr>
        <w:t xml:space="preserve">mais dont seulement un </w:t>
      </w:r>
      <w:r w:rsidR="00270DD9" w:rsidRPr="00883B42">
        <w:rPr>
          <w:rFonts w:ascii="Calibri" w:hAnsi="Calibri" w:cs="Calibri"/>
          <w:b w:val="0"/>
          <w:color w:val="auto"/>
          <w:sz w:val="22"/>
          <w:szCs w:val="22"/>
        </w:rPr>
        <w:t>taux**</w:t>
      </w:r>
      <w:r w:rsidRPr="00883B42">
        <w:rPr>
          <w:rFonts w:ascii="Calibri" w:hAnsi="Calibri" w:cs="Calibri"/>
          <w:b w:val="0"/>
          <w:color w:val="auto"/>
          <w:sz w:val="22"/>
          <w:szCs w:val="22"/>
        </w:rPr>
        <w:t xml:space="preserve"> est présentable. </w:t>
      </w:r>
    </w:p>
    <w:p w:rsidR="00270DD9" w:rsidRPr="00883B42" w:rsidRDefault="001D488F" w:rsidP="001D488F">
      <w:pPr>
        <w:pStyle w:val="titreformulaire"/>
        <w:rPr>
          <w:rFonts w:ascii="Calibri" w:hAnsi="Calibri" w:cs="Calibri"/>
          <w:b w:val="0"/>
          <w:color w:val="auto"/>
          <w:sz w:val="22"/>
          <w:szCs w:val="22"/>
        </w:rPr>
      </w:pPr>
      <w:r w:rsidRPr="00883B42">
        <w:rPr>
          <w:rFonts w:ascii="Calibri" w:hAnsi="Calibri" w:cs="Calibri"/>
          <w:b w:val="0"/>
          <w:color w:val="auto"/>
          <w:sz w:val="22"/>
          <w:szCs w:val="22"/>
        </w:rPr>
        <w:t xml:space="preserve">Le prorata des dépenses présentables peut être un taux fixé dans la réglementation de l’aide ou déterminé à partir de données de l’opération et de données de la structure du demandeur. </w:t>
      </w:r>
    </w:p>
    <w:p w:rsidR="001D488F" w:rsidRPr="00883B42" w:rsidRDefault="00270DD9" w:rsidP="001D488F">
      <w:pPr>
        <w:pStyle w:val="titreformulaire"/>
        <w:rPr>
          <w:rFonts w:ascii="Calibri" w:hAnsi="Calibri" w:cs="Calibri"/>
          <w:b w:val="0"/>
          <w:color w:val="auto"/>
          <w:sz w:val="22"/>
          <w:szCs w:val="22"/>
        </w:rPr>
      </w:pPr>
      <w:r w:rsidRPr="00883B42">
        <w:rPr>
          <w:rFonts w:ascii="Calibri" w:hAnsi="Calibri" w:cs="Calibri"/>
          <w:color w:val="auto"/>
          <w:sz w:val="22"/>
          <w:szCs w:val="22"/>
        </w:rPr>
        <w:t xml:space="preserve">**Ce taux est celui retenu par le service instructeur à l’instruction et communiqué au porteur de projet à sa demande. Il équivaut à la part de dépenses supportées par le porteur de projet dans le cadre d’une dépense commune à plusieurs partenaires d’un même projet de coopération. Ce taux est soumis au respect des 10 points de dépassement de poste autorisés (cf. convention attributive). </w:t>
      </w:r>
    </w:p>
    <w:p w:rsidR="001D488F" w:rsidRPr="00883B42" w:rsidRDefault="001D488F" w:rsidP="001D488F">
      <w:pPr>
        <w:suppressAutoHyphens/>
        <w:jc w:val="both"/>
        <w:rPr>
          <w:rFonts w:ascii="Calibri" w:hAnsi="Calibri" w:cs="Calibri"/>
          <w:sz w:val="22"/>
          <w:szCs w:val="22"/>
          <w:lang w:eastAsia="ar-SA"/>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01"/>
        <w:gridCol w:w="1701"/>
        <w:gridCol w:w="1202"/>
        <w:gridCol w:w="992"/>
        <w:gridCol w:w="1285"/>
        <w:gridCol w:w="649"/>
        <w:gridCol w:w="790"/>
        <w:gridCol w:w="829"/>
        <w:gridCol w:w="993"/>
        <w:gridCol w:w="850"/>
        <w:gridCol w:w="992"/>
        <w:gridCol w:w="1276"/>
        <w:gridCol w:w="709"/>
        <w:gridCol w:w="1031"/>
      </w:tblGrid>
      <w:tr w:rsidR="007F49A6" w:rsidRPr="00883B42" w:rsidTr="00587846">
        <w:trPr>
          <w:trHeight w:val="1053"/>
          <w:jc w:val="center"/>
        </w:trPr>
        <w:tc>
          <w:tcPr>
            <w:tcW w:w="348"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N° de ligne</w:t>
            </w:r>
          </w:p>
        </w:tc>
        <w:tc>
          <w:tcPr>
            <w:tcW w:w="1701"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Description de la dépense</w:t>
            </w:r>
          </w:p>
        </w:tc>
        <w:tc>
          <w:tcPr>
            <w:tcW w:w="1701"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Dénomination du fournisseur à l’origine de la facture</w:t>
            </w:r>
          </w:p>
        </w:tc>
        <w:tc>
          <w:tcPr>
            <w:tcW w:w="1202"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rPr>
              <w:t>Identifiant justificatif (n° de la facture)</w:t>
            </w:r>
          </w:p>
        </w:tc>
        <w:tc>
          <w:tcPr>
            <w:tcW w:w="992"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CODE Poste de dépenses</w:t>
            </w:r>
          </w:p>
          <w:p w:rsidR="00471EC7" w:rsidRPr="00883B42" w:rsidRDefault="00471EC7" w:rsidP="007F49A6">
            <w:pPr>
              <w:suppressAutoHyphens/>
              <w:jc w:val="center"/>
              <w:rPr>
                <w:rFonts w:ascii="Calibri" w:hAnsi="Calibri" w:cs="Calibri"/>
                <w:sz w:val="22"/>
                <w:szCs w:val="22"/>
                <w:lang w:eastAsia="ar-SA"/>
              </w:rPr>
            </w:pPr>
          </w:p>
        </w:tc>
        <w:tc>
          <w:tcPr>
            <w:tcW w:w="1285" w:type="dxa"/>
            <w:shd w:val="pct12" w:color="auto" w:fill="auto"/>
            <w:vAlign w:val="center"/>
          </w:tcPr>
          <w:p w:rsidR="00471EC7" w:rsidRPr="00883B42" w:rsidRDefault="00471EC7" w:rsidP="007F49A6">
            <w:pPr>
              <w:suppressAutoHyphens/>
              <w:jc w:val="center"/>
              <w:rPr>
                <w:rFonts w:ascii="Calibri" w:hAnsi="Calibri" w:cs="Calibri"/>
                <w:bCs/>
                <w:sz w:val="22"/>
                <w:szCs w:val="22"/>
              </w:rPr>
            </w:pPr>
            <w:r w:rsidRPr="00883B42">
              <w:rPr>
                <w:rFonts w:ascii="Calibri" w:hAnsi="Calibri" w:cs="Calibri"/>
                <w:bCs/>
                <w:sz w:val="22"/>
                <w:szCs w:val="22"/>
              </w:rPr>
              <w:t>Montant HT*</w:t>
            </w:r>
          </w:p>
          <w:p w:rsidR="00471EC7" w:rsidRPr="00883B42" w:rsidRDefault="00471EC7" w:rsidP="007F49A6">
            <w:pPr>
              <w:suppressAutoHyphens/>
              <w:jc w:val="center"/>
              <w:rPr>
                <w:rFonts w:ascii="Calibri" w:hAnsi="Calibri" w:cs="Calibri"/>
                <w:i/>
                <w:sz w:val="22"/>
                <w:szCs w:val="22"/>
                <w:lang w:eastAsia="ar-SA"/>
              </w:rPr>
            </w:pPr>
          </w:p>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(Montant HT de la facture ou d’une partie de la facture)</w:t>
            </w:r>
          </w:p>
        </w:tc>
        <w:tc>
          <w:tcPr>
            <w:tcW w:w="649"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bCs/>
                <w:sz w:val="22"/>
                <w:szCs w:val="22"/>
              </w:rPr>
              <w:t>Montant TVA</w:t>
            </w:r>
          </w:p>
        </w:tc>
        <w:tc>
          <w:tcPr>
            <w:tcW w:w="790"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Taux de proratisation</w:t>
            </w:r>
            <w:r w:rsidR="00270DD9" w:rsidRPr="00883B42">
              <w:rPr>
                <w:rFonts w:ascii="Calibri" w:hAnsi="Calibri" w:cs="Calibri"/>
                <w:sz w:val="22"/>
                <w:szCs w:val="22"/>
                <w:lang w:eastAsia="ar-SA"/>
              </w:rPr>
              <w:t>**</w:t>
            </w:r>
          </w:p>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(Taux retenu à l’instruction)</w:t>
            </w:r>
          </w:p>
        </w:tc>
        <w:tc>
          <w:tcPr>
            <w:tcW w:w="829"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Unité (1)</w:t>
            </w:r>
          </w:p>
        </w:tc>
        <w:tc>
          <w:tcPr>
            <w:tcW w:w="993"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Montant HT réalisé</w:t>
            </w:r>
          </w:p>
          <w:p w:rsidR="00471EC7" w:rsidRPr="00883B42" w:rsidRDefault="00471EC7" w:rsidP="007F49A6">
            <w:pPr>
              <w:suppressAutoHyphens/>
              <w:jc w:val="center"/>
              <w:rPr>
                <w:rFonts w:ascii="Calibri" w:hAnsi="Calibri" w:cs="Calibri"/>
                <w:sz w:val="22"/>
                <w:szCs w:val="22"/>
                <w:lang w:eastAsia="ar-SA"/>
              </w:rPr>
            </w:pPr>
            <w:proofErr w:type="gramStart"/>
            <w:r w:rsidRPr="00883B42">
              <w:rPr>
                <w:rFonts w:ascii="Calibri" w:hAnsi="Calibri" w:cs="Calibri"/>
                <w:sz w:val="22"/>
                <w:szCs w:val="22"/>
                <w:lang w:eastAsia="ar-SA"/>
              </w:rPr>
              <w:t>proratisé</w:t>
            </w:r>
            <w:proofErr w:type="gramEnd"/>
            <w:r w:rsidRPr="00883B42">
              <w:rPr>
                <w:rFonts w:ascii="Calibri" w:hAnsi="Calibri" w:cs="Calibri"/>
                <w:sz w:val="22"/>
                <w:szCs w:val="22"/>
                <w:lang w:eastAsia="ar-SA"/>
              </w:rPr>
              <w:t xml:space="preserve"> (2)</w:t>
            </w:r>
          </w:p>
        </w:tc>
        <w:tc>
          <w:tcPr>
            <w:tcW w:w="850"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Montant TVA réalisé</w:t>
            </w:r>
          </w:p>
          <w:p w:rsidR="00471EC7" w:rsidRPr="00883B42" w:rsidRDefault="00471EC7" w:rsidP="007F49A6">
            <w:pPr>
              <w:suppressAutoHyphens/>
              <w:jc w:val="center"/>
              <w:rPr>
                <w:rFonts w:ascii="Calibri" w:hAnsi="Calibri" w:cs="Calibri"/>
                <w:sz w:val="22"/>
                <w:szCs w:val="22"/>
                <w:lang w:eastAsia="ar-SA"/>
              </w:rPr>
            </w:pPr>
            <w:proofErr w:type="gramStart"/>
            <w:r w:rsidRPr="00883B42">
              <w:rPr>
                <w:rFonts w:ascii="Calibri" w:hAnsi="Calibri" w:cs="Calibri"/>
                <w:sz w:val="22"/>
                <w:szCs w:val="22"/>
                <w:lang w:eastAsia="ar-SA"/>
              </w:rPr>
              <w:t>proratisé</w:t>
            </w:r>
            <w:proofErr w:type="gramEnd"/>
            <w:r w:rsidRPr="00883B42">
              <w:rPr>
                <w:rFonts w:ascii="Calibri" w:hAnsi="Calibri" w:cs="Calibri"/>
                <w:sz w:val="22"/>
                <w:szCs w:val="22"/>
                <w:lang w:eastAsia="ar-SA"/>
              </w:rPr>
              <w:t xml:space="preserve"> (3)</w:t>
            </w:r>
          </w:p>
        </w:tc>
        <w:tc>
          <w:tcPr>
            <w:tcW w:w="992"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rPr>
              <w:t>Date d’émission de la facture</w:t>
            </w:r>
          </w:p>
        </w:tc>
        <w:tc>
          <w:tcPr>
            <w:tcW w:w="1276" w:type="dxa"/>
            <w:shd w:val="pct12" w:color="auto" w:fill="auto"/>
            <w:vAlign w:val="center"/>
          </w:tcPr>
          <w:p w:rsidR="00471EC7" w:rsidRPr="00883B42" w:rsidRDefault="00471EC7" w:rsidP="007F49A6">
            <w:pPr>
              <w:suppressAutoHyphens/>
              <w:jc w:val="center"/>
              <w:rPr>
                <w:rFonts w:ascii="Calibri" w:hAnsi="Calibri" w:cs="Calibri"/>
                <w:spacing w:val="-4"/>
                <w:sz w:val="22"/>
                <w:szCs w:val="22"/>
              </w:rPr>
            </w:pPr>
            <w:r w:rsidRPr="00883B42">
              <w:rPr>
                <w:rFonts w:ascii="Calibri" w:hAnsi="Calibri" w:cs="Calibri"/>
                <w:spacing w:val="-4"/>
                <w:sz w:val="22"/>
                <w:szCs w:val="22"/>
              </w:rPr>
              <w:t>Date d’acquittement de la facture proratisée</w:t>
            </w:r>
          </w:p>
          <w:p w:rsidR="00471EC7" w:rsidRPr="00883B42" w:rsidRDefault="00471EC7" w:rsidP="007F49A6">
            <w:pPr>
              <w:suppressAutoHyphens/>
              <w:jc w:val="center"/>
              <w:rPr>
                <w:rFonts w:ascii="Calibri" w:hAnsi="Calibri" w:cs="Calibri"/>
                <w:spacing w:val="-4"/>
                <w:sz w:val="22"/>
                <w:szCs w:val="22"/>
              </w:rPr>
            </w:pPr>
          </w:p>
          <w:p w:rsidR="00471EC7" w:rsidRPr="00883B42" w:rsidRDefault="00471EC7" w:rsidP="007F49A6">
            <w:pPr>
              <w:suppressAutoHyphens/>
              <w:jc w:val="center"/>
              <w:rPr>
                <w:rFonts w:ascii="Calibri" w:hAnsi="Calibri" w:cs="Calibri"/>
                <w:sz w:val="22"/>
                <w:szCs w:val="22"/>
                <w:lang w:eastAsia="ar-SA"/>
              </w:rPr>
            </w:pPr>
          </w:p>
        </w:tc>
        <w:tc>
          <w:tcPr>
            <w:tcW w:w="709"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rPr>
              <w:t>Facture jointe</w:t>
            </w:r>
          </w:p>
        </w:tc>
        <w:tc>
          <w:tcPr>
            <w:tcW w:w="1031" w:type="dxa"/>
            <w:shd w:val="pct12" w:color="auto" w:fill="auto"/>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rPr>
              <w:t>Preuve de l’acquittement (relevé de compte, mandat de paiement, facture acquittée…)</w:t>
            </w:r>
          </w:p>
        </w:tc>
      </w:tr>
      <w:tr w:rsidR="007F49A6" w:rsidRPr="00883B42" w:rsidTr="00587846">
        <w:trPr>
          <w:trHeight w:val="259"/>
          <w:jc w:val="center"/>
        </w:trPr>
        <w:tc>
          <w:tcPr>
            <w:tcW w:w="348"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Exemple</w:t>
            </w:r>
          </w:p>
        </w:tc>
        <w:tc>
          <w:tcPr>
            <w:tcW w:w="1701"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Nature de la dépense précise</w:t>
            </w:r>
          </w:p>
        </w:tc>
        <w:tc>
          <w:tcPr>
            <w:tcW w:w="1701"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Nom de l’entrepris</w:t>
            </w:r>
            <w:r w:rsidR="00270DD9" w:rsidRPr="00883B42">
              <w:rPr>
                <w:rFonts w:ascii="Calibri" w:hAnsi="Calibri" w:cs="Calibri"/>
                <w:i/>
                <w:sz w:val="18"/>
                <w:szCs w:val="18"/>
                <w:lang w:eastAsia="ar-SA"/>
              </w:rPr>
              <w:t>e, de la structure à l’auteur de la facture</w:t>
            </w:r>
          </w:p>
        </w:tc>
        <w:tc>
          <w:tcPr>
            <w:tcW w:w="1202"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Information sur le justificatif joint et qui permet de l’identifier</w:t>
            </w:r>
          </w:p>
        </w:tc>
        <w:tc>
          <w:tcPr>
            <w:tcW w:w="992"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Groupe de dépenses Code dépense</w:t>
            </w:r>
          </w:p>
        </w:tc>
        <w:tc>
          <w:tcPr>
            <w:tcW w:w="1285"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Montant HT de la facture ou d’une partie de la facture</w:t>
            </w:r>
          </w:p>
        </w:tc>
        <w:tc>
          <w:tcPr>
            <w:tcW w:w="649" w:type="dxa"/>
            <w:vAlign w:val="center"/>
          </w:tcPr>
          <w:p w:rsidR="00471EC7" w:rsidRPr="00883B42" w:rsidRDefault="00471EC7" w:rsidP="007F49A6">
            <w:pPr>
              <w:suppressAutoHyphens/>
              <w:jc w:val="center"/>
              <w:rPr>
                <w:rFonts w:ascii="Calibri" w:hAnsi="Calibri" w:cs="Calibri"/>
                <w:i/>
                <w:sz w:val="18"/>
                <w:szCs w:val="18"/>
                <w:lang w:eastAsia="ar-SA"/>
              </w:rPr>
            </w:pPr>
          </w:p>
        </w:tc>
        <w:tc>
          <w:tcPr>
            <w:tcW w:w="790" w:type="dxa"/>
            <w:vAlign w:val="center"/>
          </w:tcPr>
          <w:p w:rsidR="00471EC7" w:rsidRPr="00883B42" w:rsidRDefault="00471EC7" w:rsidP="007F49A6">
            <w:pPr>
              <w:suppressAutoHyphens/>
              <w:jc w:val="center"/>
              <w:rPr>
                <w:rFonts w:ascii="Calibri" w:hAnsi="Calibri" w:cs="Calibri"/>
                <w:i/>
                <w:sz w:val="18"/>
                <w:szCs w:val="18"/>
                <w:lang w:eastAsia="ar-SA"/>
              </w:rPr>
            </w:pPr>
          </w:p>
        </w:tc>
        <w:tc>
          <w:tcPr>
            <w:tcW w:w="829"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Unité à associer au taux de proratisation</w:t>
            </w:r>
          </w:p>
        </w:tc>
        <w:tc>
          <w:tcPr>
            <w:tcW w:w="993"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Montant HT présenté après l’application du prorata</w:t>
            </w:r>
          </w:p>
        </w:tc>
        <w:tc>
          <w:tcPr>
            <w:tcW w:w="850"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Montant de la TVA présenté après l’application du prorata</w:t>
            </w:r>
          </w:p>
        </w:tc>
        <w:tc>
          <w:tcPr>
            <w:tcW w:w="992" w:type="dxa"/>
            <w:vAlign w:val="center"/>
          </w:tcPr>
          <w:p w:rsidR="00471EC7" w:rsidRPr="00883B42" w:rsidRDefault="00471EC7" w:rsidP="007F49A6">
            <w:pPr>
              <w:suppressAutoHyphens/>
              <w:jc w:val="center"/>
              <w:rPr>
                <w:rFonts w:ascii="Calibri" w:hAnsi="Calibri" w:cs="Calibri"/>
                <w:i/>
                <w:sz w:val="18"/>
                <w:szCs w:val="18"/>
                <w:lang w:eastAsia="ar-SA"/>
              </w:rPr>
            </w:pPr>
          </w:p>
        </w:tc>
        <w:tc>
          <w:tcPr>
            <w:tcW w:w="1276" w:type="dxa"/>
            <w:vAlign w:val="center"/>
          </w:tcPr>
          <w:p w:rsidR="00471EC7" w:rsidRPr="00883B42" w:rsidRDefault="00471EC7"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Acquittement relatif à la part des dépenses présentées</w:t>
            </w:r>
          </w:p>
        </w:tc>
        <w:tc>
          <w:tcPr>
            <w:tcW w:w="709" w:type="dxa"/>
            <w:vAlign w:val="center"/>
          </w:tcPr>
          <w:p w:rsidR="00471EC7" w:rsidRPr="00883B42" w:rsidRDefault="00471EC7" w:rsidP="007F49A6">
            <w:pPr>
              <w:suppressAutoHyphens/>
              <w:jc w:val="center"/>
              <w:rPr>
                <w:rFonts w:ascii="Calibri" w:hAnsi="Calibri" w:cs="Calibri"/>
                <w:i/>
                <w:sz w:val="18"/>
                <w:szCs w:val="18"/>
                <w:lang w:eastAsia="ar-SA"/>
              </w:rPr>
            </w:pPr>
          </w:p>
        </w:tc>
        <w:tc>
          <w:tcPr>
            <w:tcW w:w="1031" w:type="dxa"/>
            <w:vAlign w:val="center"/>
          </w:tcPr>
          <w:p w:rsidR="00471EC7" w:rsidRPr="00883B42" w:rsidRDefault="00471EC7" w:rsidP="007F49A6">
            <w:pPr>
              <w:suppressAutoHyphens/>
              <w:jc w:val="center"/>
              <w:rPr>
                <w:rFonts w:ascii="Calibri" w:hAnsi="Calibri" w:cs="Calibri"/>
                <w:i/>
                <w:sz w:val="18"/>
                <w:szCs w:val="18"/>
                <w:lang w:eastAsia="ar-SA"/>
              </w:rPr>
            </w:pPr>
          </w:p>
        </w:tc>
      </w:tr>
      <w:tr w:rsidR="007F49A6" w:rsidRPr="00883B42" w:rsidTr="00587846">
        <w:trPr>
          <w:trHeight w:val="259"/>
          <w:jc w:val="center"/>
        </w:trPr>
        <w:tc>
          <w:tcPr>
            <w:tcW w:w="348" w:type="dxa"/>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1</w:t>
            </w:r>
          </w:p>
        </w:tc>
        <w:tc>
          <w:tcPr>
            <w:tcW w:w="1701" w:type="dxa"/>
            <w:vAlign w:val="center"/>
          </w:tcPr>
          <w:p w:rsidR="00471EC7" w:rsidRPr="00883B42" w:rsidRDefault="00471EC7" w:rsidP="007F49A6">
            <w:pPr>
              <w:suppressAutoHyphens/>
              <w:jc w:val="center"/>
              <w:rPr>
                <w:rFonts w:ascii="Calibri" w:hAnsi="Calibri" w:cs="Calibri"/>
                <w:i/>
                <w:sz w:val="22"/>
                <w:szCs w:val="22"/>
                <w:lang w:eastAsia="ar-SA"/>
              </w:rPr>
            </w:pPr>
          </w:p>
        </w:tc>
        <w:tc>
          <w:tcPr>
            <w:tcW w:w="1701" w:type="dxa"/>
            <w:vAlign w:val="center"/>
          </w:tcPr>
          <w:p w:rsidR="00471EC7" w:rsidRPr="00883B42" w:rsidRDefault="00471EC7" w:rsidP="007F49A6">
            <w:pPr>
              <w:suppressAutoHyphens/>
              <w:jc w:val="center"/>
              <w:rPr>
                <w:rFonts w:ascii="Calibri" w:hAnsi="Calibri" w:cs="Calibri"/>
                <w:sz w:val="22"/>
                <w:szCs w:val="22"/>
                <w:lang w:eastAsia="ar-SA"/>
              </w:rPr>
            </w:pPr>
          </w:p>
        </w:tc>
        <w:tc>
          <w:tcPr>
            <w:tcW w:w="1202" w:type="dxa"/>
            <w:vAlign w:val="center"/>
          </w:tcPr>
          <w:p w:rsidR="00471EC7" w:rsidRPr="00883B42" w:rsidRDefault="00471EC7" w:rsidP="007F49A6">
            <w:pPr>
              <w:suppressAutoHyphens/>
              <w:jc w:val="center"/>
              <w:rPr>
                <w:rFonts w:ascii="Calibri" w:hAnsi="Calibri" w:cs="Calibri"/>
                <w:sz w:val="22"/>
                <w:szCs w:val="22"/>
                <w:lang w:eastAsia="ar-SA"/>
              </w:rPr>
            </w:pPr>
          </w:p>
        </w:tc>
        <w:tc>
          <w:tcPr>
            <w:tcW w:w="992" w:type="dxa"/>
            <w:vAlign w:val="center"/>
          </w:tcPr>
          <w:p w:rsidR="00471EC7" w:rsidRPr="00883B42" w:rsidRDefault="00471EC7" w:rsidP="007F49A6">
            <w:pPr>
              <w:suppressAutoHyphens/>
              <w:jc w:val="center"/>
              <w:rPr>
                <w:rFonts w:ascii="Calibri" w:hAnsi="Calibri" w:cs="Calibri"/>
                <w:sz w:val="22"/>
                <w:szCs w:val="22"/>
                <w:lang w:eastAsia="ar-SA"/>
              </w:rPr>
            </w:pPr>
          </w:p>
        </w:tc>
        <w:tc>
          <w:tcPr>
            <w:tcW w:w="1285"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649"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790" w:type="dxa"/>
            <w:vAlign w:val="center"/>
          </w:tcPr>
          <w:p w:rsidR="00471EC7" w:rsidRPr="00883B42" w:rsidRDefault="00471EC7" w:rsidP="004B5C61">
            <w:pPr>
              <w:suppressAutoHyphens/>
              <w:jc w:val="right"/>
              <w:rPr>
                <w:rFonts w:ascii="Calibri" w:hAnsi="Calibri" w:cs="Calibri"/>
                <w:sz w:val="22"/>
                <w:szCs w:val="22"/>
                <w:lang w:eastAsia="ar-SA"/>
              </w:rPr>
            </w:pPr>
          </w:p>
        </w:tc>
        <w:tc>
          <w:tcPr>
            <w:tcW w:w="829" w:type="dxa"/>
            <w:vAlign w:val="center"/>
          </w:tcPr>
          <w:p w:rsidR="00471EC7" w:rsidRPr="00883B42" w:rsidRDefault="00471EC7" w:rsidP="004B5C61">
            <w:pPr>
              <w:suppressAutoHyphens/>
              <w:jc w:val="right"/>
              <w:rPr>
                <w:rFonts w:ascii="Calibri" w:hAnsi="Calibri" w:cs="Calibri"/>
                <w:sz w:val="22"/>
                <w:szCs w:val="22"/>
                <w:lang w:eastAsia="ar-SA"/>
              </w:rPr>
            </w:pPr>
          </w:p>
        </w:tc>
        <w:tc>
          <w:tcPr>
            <w:tcW w:w="993"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850"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992" w:type="dxa"/>
            <w:vAlign w:val="center"/>
          </w:tcPr>
          <w:p w:rsidR="00471EC7" w:rsidRPr="00883B42" w:rsidRDefault="00471EC7" w:rsidP="007F49A6">
            <w:pPr>
              <w:suppressAutoHyphens/>
              <w:jc w:val="center"/>
              <w:rPr>
                <w:rFonts w:ascii="Calibri" w:hAnsi="Calibri" w:cs="Calibri"/>
                <w:sz w:val="22"/>
                <w:szCs w:val="22"/>
                <w:lang w:eastAsia="ar-SA"/>
              </w:rPr>
            </w:pPr>
          </w:p>
        </w:tc>
        <w:tc>
          <w:tcPr>
            <w:tcW w:w="1276" w:type="dxa"/>
            <w:vAlign w:val="center"/>
          </w:tcPr>
          <w:p w:rsidR="00471EC7" w:rsidRPr="00883B42" w:rsidRDefault="00471EC7" w:rsidP="007F49A6">
            <w:pPr>
              <w:suppressAutoHyphens/>
              <w:jc w:val="center"/>
              <w:rPr>
                <w:rFonts w:ascii="Calibri" w:hAnsi="Calibri" w:cs="Calibri"/>
                <w:sz w:val="22"/>
                <w:szCs w:val="22"/>
                <w:lang w:eastAsia="ar-SA"/>
              </w:rPr>
            </w:pPr>
          </w:p>
        </w:tc>
        <w:tc>
          <w:tcPr>
            <w:tcW w:w="709" w:type="dxa"/>
            <w:vAlign w:val="center"/>
          </w:tcPr>
          <w:p w:rsidR="00471EC7" w:rsidRPr="00883B42" w:rsidRDefault="007F49A6"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sym w:font="Wingdings" w:char="F06F"/>
            </w:r>
          </w:p>
        </w:tc>
        <w:tc>
          <w:tcPr>
            <w:tcW w:w="1031" w:type="dxa"/>
            <w:vAlign w:val="center"/>
          </w:tcPr>
          <w:p w:rsidR="00471EC7" w:rsidRPr="00883B42" w:rsidRDefault="00471EC7" w:rsidP="007F49A6">
            <w:pPr>
              <w:suppressAutoHyphens/>
              <w:jc w:val="center"/>
              <w:rPr>
                <w:rFonts w:ascii="Calibri" w:hAnsi="Calibri" w:cs="Calibri"/>
                <w:sz w:val="22"/>
                <w:szCs w:val="22"/>
                <w:lang w:eastAsia="ar-SA"/>
              </w:rPr>
            </w:pPr>
          </w:p>
        </w:tc>
      </w:tr>
      <w:tr w:rsidR="007F49A6" w:rsidRPr="00883B42" w:rsidTr="00587846">
        <w:trPr>
          <w:trHeight w:val="259"/>
          <w:jc w:val="center"/>
        </w:trPr>
        <w:tc>
          <w:tcPr>
            <w:tcW w:w="348"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2</w:t>
            </w:r>
          </w:p>
        </w:tc>
        <w:tc>
          <w:tcPr>
            <w:tcW w:w="1701" w:type="dxa"/>
            <w:tcBorders>
              <w:bottom w:val="single" w:sz="4" w:space="0" w:color="auto"/>
            </w:tcBorders>
            <w:vAlign w:val="center"/>
          </w:tcPr>
          <w:p w:rsidR="00471EC7" w:rsidRPr="00883B42" w:rsidRDefault="00471EC7" w:rsidP="007F49A6">
            <w:pPr>
              <w:suppressAutoHyphens/>
              <w:jc w:val="center"/>
              <w:rPr>
                <w:rFonts w:ascii="Calibri" w:hAnsi="Calibri" w:cs="Calibri"/>
                <w:i/>
                <w:sz w:val="22"/>
                <w:szCs w:val="22"/>
                <w:lang w:eastAsia="ar-SA"/>
              </w:rPr>
            </w:pPr>
          </w:p>
        </w:tc>
        <w:tc>
          <w:tcPr>
            <w:tcW w:w="1701"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1202"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992"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1285" w:type="dxa"/>
            <w:tcBorders>
              <w:bottom w:val="single" w:sz="4" w:space="0" w:color="auto"/>
            </w:tcBorders>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649" w:type="dxa"/>
            <w:tcBorders>
              <w:bottom w:val="single" w:sz="4" w:space="0" w:color="auto"/>
            </w:tcBorders>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790" w:type="dxa"/>
            <w:tcBorders>
              <w:bottom w:val="single" w:sz="4" w:space="0" w:color="auto"/>
            </w:tcBorders>
            <w:vAlign w:val="center"/>
          </w:tcPr>
          <w:p w:rsidR="00471EC7" w:rsidRPr="00883B42" w:rsidRDefault="00471EC7" w:rsidP="004B5C61">
            <w:pPr>
              <w:suppressAutoHyphens/>
              <w:jc w:val="right"/>
              <w:rPr>
                <w:rFonts w:ascii="Calibri" w:hAnsi="Calibri" w:cs="Calibri"/>
                <w:sz w:val="22"/>
                <w:szCs w:val="22"/>
                <w:lang w:eastAsia="ar-SA"/>
              </w:rPr>
            </w:pPr>
          </w:p>
        </w:tc>
        <w:tc>
          <w:tcPr>
            <w:tcW w:w="829" w:type="dxa"/>
            <w:vAlign w:val="center"/>
          </w:tcPr>
          <w:p w:rsidR="00471EC7" w:rsidRPr="00883B42" w:rsidRDefault="00471EC7" w:rsidP="004B5C61">
            <w:pPr>
              <w:suppressAutoHyphens/>
              <w:jc w:val="right"/>
              <w:rPr>
                <w:rFonts w:ascii="Calibri" w:hAnsi="Calibri" w:cs="Calibri"/>
                <w:sz w:val="22"/>
                <w:szCs w:val="22"/>
                <w:lang w:eastAsia="ar-SA"/>
              </w:rPr>
            </w:pPr>
          </w:p>
        </w:tc>
        <w:tc>
          <w:tcPr>
            <w:tcW w:w="993"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850" w:type="dxa"/>
            <w:vAlign w:val="center"/>
          </w:tcPr>
          <w:p w:rsidR="00471EC7" w:rsidRPr="00883B42" w:rsidRDefault="007F49A6" w:rsidP="004B5C61">
            <w:pPr>
              <w:suppressAutoHyphens/>
              <w:jc w:val="right"/>
              <w:rPr>
                <w:rFonts w:ascii="Calibri" w:hAnsi="Calibri" w:cs="Calibri"/>
                <w:sz w:val="22"/>
                <w:szCs w:val="22"/>
                <w:lang w:eastAsia="ar-SA"/>
              </w:rPr>
            </w:pPr>
            <w:r w:rsidRPr="007F49A6">
              <w:rPr>
                <w:rFonts w:ascii="Calibri" w:hAnsi="Calibri" w:cs="Calibri"/>
                <w:sz w:val="22"/>
                <w:szCs w:val="22"/>
              </w:rPr>
              <w:t>€</w:t>
            </w:r>
          </w:p>
        </w:tc>
        <w:tc>
          <w:tcPr>
            <w:tcW w:w="992" w:type="dxa"/>
            <w:vAlign w:val="center"/>
          </w:tcPr>
          <w:p w:rsidR="00471EC7" w:rsidRPr="00883B42" w:rsidRDefault="00471EC7" w:rsidP="007F49A6">
            <w:pPr>
              <w:suppressAutoHyphens/>
              <w:jc w:val="center"/>
              <w:rPr>
                <w:rFonts w:ascii="Calibri" w:hAnsi="Calibri" w:cs="Calibri"/>
                <w:sz w:val="22"/>
                <w:szCs w:val="22"/>
                <w:lang w:eastAsia="ar-SA"/>
              </w:rPr>
            </w:pPr>
          </w:p>
        </w:tc>
        <w:tc>
          <w:tcPr>
            <w:tcW w:w="1276" w:type="dxa"/>
            <w:vAlign w:val="center"/>
          </w:tcPr>
          <w:p w:rsidR="00471EC7" w:rsidRPr="00883B42" w:rsidRDefault="00471EC7" w:rsidP="007F49A6">
            <w:pPr>
              <w:suppressAutoHyphens/>
              <w:jc w:val="center"/>
              <w:rPr>
                <w:rFonts w:ascii="Calibri" w:hAnsi="Calibri" w:cs="Calibri"/>
                <w:sz w:val="22"/>
                <w:szCs w:val="22"/>
                <w:lang w:eastAsia="ar-SA"/>
              </w:rPr>
            </w:pPr>
          </w:p>
        </w:tc>
        <w:tc>
          <w:tcPr>
            <w:tcW w:w="709" w:type="dxa"/>
            <w:vAlign w:val="center"/>
          </w:tcPr>
          <w:p w:rsidR="00471EC7" w:rsidRPr="00883B42" w:rsidRDefault="007F49A6" w:rsidP="007F49A6">
            <w:pPr>
              <w:suppressAutoHyphens/>
              <w:jc w:val="center"/>
              <w:rPr>
                <w:rFonts w:ascii="Calibri" w:hAnsi="Calibri" w:cs="Calibri"/>
                <w:sz w:val="22"/>
                <w:szCs w:val="22"/>
                <w:lang w:eastAsia="ar-SA"/>
              </w:rPr>
            </w:pPr>
            <w:r w:rsidRPr="007F49A6">
              <w:rPr>
                <w:rFonts w:ascii="Calibri" w:hAnsi="Calibri" w:cs="Calibri"/>
                <w:sz w:val="22"/>
                <w:szCs w:val="22"/>
                <w:lang w:eastAsia="ar-SA"/>
              </w:rPr>
              <w:sym w:font="Wingdings" w:char="F06F"/>
            </w:r>
          </w:p>
        </w:tc>
        <w:tc>
          <w:tcPr>
            <w:tcW w:w="1031" w:type="dxa"/>
            <w:vAlign w:val="center"/>
          </w:tcPr>
          <w:p w:rsidR="00471EC7" w:rsidRPr="00883B42" w:rsidRDefault="00471EC7" w:rsidP="007F49A6">
            <w:pPr>
              <w:suppressAutoHyphens/>
              <w:jc w:val="center"/>
              <w:rPr>
                <w:rFonts w:ascii="Calibri" w:hAnsi="Calibri" w:cs="Calibri"/>
                <w:sz w:val="22"/>
                <w:szCs w:val="22"/>
                <w:lang w:eastAsia="ar-SA"/>
              </w:rPr>
            </w:pPr>
          </w:p>
        </w:tc>
      </w:tr>
      <w:tr w:rsidR="007F49A6" w:rsidRPr="00883B42" w:rsidTr="00587846">
        <w:trPr>
          <w:trHeight w:val="259"/>
          <w:jc w:val="center"/>
        </w:trPr>
        <w:tc>
          <w:tcPr>
            <w:tcW w:w="348"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r w:rsidRPr="00883B42">
              <w:rPr>
                <w:rFonts w:ascii="Calibri" w:hAnsi="Calibri" w:cs="Calibri"/>
                <w:sz w:val="22"/>
                <w:szCs w:val="22"/>
                <w:lang w:eastAsia="ar-SA"/>
              </w:rPr>
              <w:t>3</w:t>
            </w:r>
          </w:p>
        </w:tc>
        <w:tc>
          <w:tcPr>
            <w:tcW w:w="1701"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1701"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1202"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992" w:type="dxa"/>
            <w:tcBorders>
              <w:bottom w:val="single" w:sz="4" w:space="0" w:color="auto"/>
            </w:tcBorders>
            <w:vAlign w:val="center"/>
          </w:tcPr>
          <w:p w:rsidR="00471EC7" w:rsidRPr="00883B42" w:rsidRDefault="00471EC7" w:rsidP="007F49A6">
            <w:pPr>
              <w:suppressAutoHyphens/>
              <w:jc w:val="center"/>
              <w:rPr>
                <w:rFonts w:ascii="Calibri" w:hAnsi="Calibri" w:cs="Calibri"/>
                <w:sz w:val="22"/>
                <w:szCs w:val="22"/>
                <w:lang w:eastAsia="ar-SA"/>
              </w:rPr>
            </w:pPr>
          </w:p>
        </w:tc>
        <w:tc>
          <w:tcPr>
            <w:tcW w:w="1285" w:type="dxa"/>
            <w:tcBorders>
              <w:bottom w:val="single" w:sz="4" w:space="0" w:color="auto"/>
            </w:tcBorders>
            <w:vAlign w:val="center"/>
          </w:tcPr>
          <w:p w:rsidR="00471EC7" w:rsidRPr="00883B42" w:rsidRDefault="00471EC7" w:rsidP="004B5C61">
            <w:pPr>
              <w:suppressAutoHyphens/>
              <w:jc w:val="right"/>
              <w:rPr>
                <w:rFonts w:ascii="Calibri" w:hAnsi="Calibri" w:cs="Calibri"/>
                <w:sz w:val="22"/>
                <w:szCs w:val="22"/>
                <w:lang w:eastAsia="ar-SA"/>
              </w:rPr>
            </w:pPr>
            <w:r w:rsidRPr="00883B42">
              <w:rPr>
                <w:rFonts w:ascii="Calibri" w:hAnsi="Calibri" w:cs="Calibri"/>
                <w:sz w:val="22"/>
                <w:szCs w:val="22"/>
              </w:rPr>
              <w:t>€</w:t>
            </w:r>
          </w:p>
        </w:tc>
        <w:tc>
          <w:tcPr>
            <w:tcW w:w="649" w:type="dxa"/>
            <w:tcBorders>
              <w:bottom w:val="single" w:sz="4" w:space="0" w:color="auto"/>
            </w:tcBorders>
            <w:vAlign w:val="center"/>
          </w:tcPr>
          <w:p w:rsidR="00471EC7" w:rsidRPr="00883B42" w:rsidRDefault="00471EC7" w:rsidP="004B5C61">
            <w:pPr>
              <w:suppressAutoHyphens/>
              <w:jc w:val="right"/>
              <w:rPr>
                <w:rFonts w:ascii="Calibri" w:hAnsi="Calibri" w:cs="Calibri"/>
                <w:sz w:val="22"/>
                <w:szCs w:val="22"/>
                <w:lang w:eastAsia="ar-SA"/>
              </w:rPr>
            </w:pPr>
            <w:r w:rsidRPr="00883B42">
              <w:rPr>
                <w:rFonts w:ascii="Calibri" w:hAnsi="Calibri" w:cs="Calibri"/>
                <w:sz w:val="22"/>
                <w:szCs w:val="22"/>
              </w:rPr>
              <w:t>€</w:t>
            </w:r>
          </w:p>
        </w:tc>
        <w:tc>
          <w:tcPr>
            <w:tcW w:w="790" w:type="dxa"/>
            <w:tcBorders>
              <w:bottom w:val="single" w:sz="4" w:space="0" w:color="auto"/>
            </w:tcBorders>
            <w:vAlign w:val="center"/>
          </w:tcPr>
          <w:p w:rsidR="00471EC7" w:rsidRPr="00883B42" w:rsidRDefault="00471EC7" w:rsidP="004B5C61">
            <w:pPr>
              <w:suppressAutoHyphens/>
              <w:jc w:val="right"/>
              <w:rPr>
                <w:rFonts w:ascii="Calibri" w:hAnsi="Calibri" w:cs="Calibri"/>
                <w:sz w:val="22"/>
                <w:szCs w:val="22"/>
                <w:lang w:eastAsia="ar-SA"/>
              </w:rPr>
            </w:pPr>
          </w:p>
        </w:tc>
        <w:tc>
          <w:tcPr>
            <w:tcW w:w="829" w:type="dxa"/>
            <w:tcBorders>
              <w:bottom w:val="single" w:sz="4" w:space="0" w:color="auto"/>
            </w:tcBorders>
            <w:vAlign w:val="center"/>
          </w:tcPr>
          <w:p w:rsidR="00471EC7" w:rsidRPr="00883B42" w:rsidRDefault="00471EC7" w:rsidP="004B5C61">
            <w:pPr>
              <w:suppressAutoHyphens/>
              <w:jc w:val="right"/>
              <w:rPr>
                <w:rFonts w:ascii="Calibri" w:hAnsi="Calibri" w:cs="Calibri"/>
                <w:sz w:val="22"/>
                <w:szCs w:val="22"/>
                <w:lang w:eastAsia="ar-SA"/>
              </w:rPr>
            </w:pPr>
          </w:p>
        </w:tc>
        <w:tc>
          <w:tcPr>
            <w:tcW w:w="993" w:type="dxa"/>
            <w:vAlign w:val="center"/>
          </w:tcPr>
          <w:p w:rsidR="00471EC7" w:rsidRPr="00883B42" w:rsidRDefault="00471EC7" w:rsidP="004B5C61">
            <w:pPr>
              <w:suppressAutoHyphens/>
              <w:jc w:val="right"/>
              <w:rPr>
                <w:rFonts w:ascii="Calibri" w:hAnsi="Calibri" w:cs="Calibri"/>
                <w:sz w:val="22"/>
                <w:szCs w:val="22"/>
                <w:lang w:eastAsia="ar-SA"/>
              </w:rPr>
            </w:pPr>
            <w:r w:rsidRPr="00883B42">
              <w:rPr>
                <w:rFonts w:ascii="Calibri" w:hAnsi="Calibri" w:cs="Calibri"/>
                <w:sz w:val="22"/>
                <w:szCs w:val="22"/>
              </w:rPr>
              <w:t>€</w:t>
            </w:r>
          </w:p>
        </w:tc>
        <w:tc>
          <w:tcPr>
            <w:tcW w:w="850" w:type="dxa"/>
            <w:vAlign w:val="center"/>
          </w:tcPr>
          <w:p w:rsidR="00471EC7" w:rsidRPr="00883B42" w:rsidRDefault="00471EC7" w:rsidP="004B5C61">
            <w:pPr>
              <w:suppressAutoHyphens/>
              <w:jc w:val="right"/>
              <w:rPr>
                <w:rFonts w:ascii="Calibri" w:hAnsi="Calibri" w:cs="Calibri"/>
                <w:sz w:val="22"/>
                <w:szCs w:val="22"/>
                <w:lang w:eastAsia="ar-SA"/>
              </w:rPr>
            </w:pPr>
            <w:r w:rsidRPr="00883B42">
              <w:rPr>
                <w:rFonts w:ascii="Calibri" w:hAnsi="Calibri" w:cs="Calibri"/>
                <w:sz w:val="22"/>
                <w:szCs w:val="22"/>
              </w:rPr>
              <w:t>€</w:t>
            </w:r>
          </w:p>
        </w:tc>
        <w:tc>
          <w:tcPr>
            <w:tcW w:w="992" w:type="dxa"/>
            <w:vAlign w:val="center"/>
          </w:tcPr>
          <w:p w:rsidR="00471EC7" w:rsidRPr="00883B42" w:rsidRDefault="00471EC7" w:rsidP="007F49A6">
            <w:pPr>
              <w:suppressAutoHyphens/>
              <w:jc w:val="center"/>
              <w:rPr>
                <w:rFonts w:ascii="Calibri" w:hAnsi="Calibri" w:cs="Calibri"/>
                <w:sz w:val="22"/>
                <w:szCs w:val="22"/>
              </w:rPr>
            </w:pPr>
          </w:p>
        </w:tc>
        <w:tc>
          <w:tcPr>
            <w:tcW w:w="1276" w:type="dxa"/>
            <w:vAlign w:val="center"/>
          </w:tcPr>
          <w:p w:rsidR="00471EC7" w:rsidRPr="00883B42" w:rsidRDefault="00471EC7" w:rsidP="007F49A6">
            <w:pPr>
              <w:suppressAutoHyphens/>
              <w:jc w:val="center"/>
              <w:rPr>
                <w:rFonts w:ascii="Calibri" w:hAnsi="Calibri" w:cs="Calibri"/>
                <w:sz w:val="22"/>
                <w:szCs w:val="22"/>
              </w:rPr>
            </w:pPr>
          </w:p>
        </w:tc>
        <w:tc>
          <w:tcPr>
            <w:tcW w:w="709" w:type="dxa"/>
            <w:vAlign w:val="center"/>
          </w:tcPr>
          <w:p w:rsidR="00471EC7" w:rsidRPr="00883B42" w:rsidRDefault="007F49A6" w:rsidP="007F49A6">
            <w:pPr>
              <w:suppressAutoHyphens/>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1031" w:type="dxa"/>
            <w:vAlign w:val="center"/>
          </w:tcPr>
          <w:p w:rsidR="00471EC7" w:rsidRPr="00883B42" w:rsidRDefault="00471EC7" w:rsidP="007F49A6">
            <w:pPr>
              <w:suppressAutoHyphens/>
              <w:jc w:val="center"/>
              <w:rPr>
                <w:rFonts w:ascii="Calibri" w:hAnsi="Calibri" w:cs="Calibri"/>
                <w:sz w:val="22"/>
                <w:szCs w:val="22"/>
              </w:rPr>
            </w:pPr>
          </w:p>
        </w:tc>
      </w:tr>
      <w:tr w:rsidR="00BB15F4" w:rsidRPr="00883B42" w:rsidTr="00BB15F4">
        <w:trPr>
          <w:trHeight w:val="259"/>
          <w:jc w:val="center"/>
        </w:trPr>
        <w:tc>
          <w:tcPr>
            <w:tcW w:w="348" w:type="dxa"/>
            <w:tcBorders>
              <w:top w:val="single" w:sz="4" w:space="0" w:color="auto"/>
              <w:left w:val="nil"/>
              <w:bottom w:val="nil"/>
              <w:right w:val="nil"/>
            </w:tcBorders>
            <w:vAlign w:val="center"/>
          </w:tcPr>
          <w:p w:rsidR="00BB15F4" w:rsidRPr="00883B42" w:rsidRDefault="00BB15F4" w:rsidP="007F49A6">
            <w:pPr>
              <w:suppressAutoHyphens/>
              <w:jc w:val="center"/>
              <w:rPr>
                <w:rFonts w:ascii="Calibri" w:hAnsi="Calibri" w:cs="Calibri"/>
                <w:sz w:val="22"/>
                <w:szCs w:val="22"/>
                <w:lang w:eastAsia="ar-SA"/>
              </w:rPr>
            </w:pPr>
          </w:p>
        </w:tc>
        <w:tc>
          <w:tcPr>
            <w:tcW w:w="9149" w:type="dxa"/>
            <w:gridSpan w:val="8"/>
            <w:tcBorders>
              <w:top w:val="single" w:sz="4" w:space="0" w:color="auto"/>
              <w:left w:val="nil"/>
              <w:bottom w:val="nil"/>
            </w:tcBorders>
            <w:vAlign w:val="center"/>
          </w:tcPr>
          <w:p w:rsidR="00BB15F4" w:rsidRPr="00883B42" w:rsidRDefault="00BB15F4" w:rsidP="00BB15F4">
            <w:pPr>
              <w:suppressAutoHyphens/>
              <w:jc w:val="right"/>
              <w:rPr>
                <w:rFonts w:ascii="Calibri" w:hAnsi="Calibri" w:cs="Calibri"/>
                <w:b/>
                <w:sz w:val="22"/>
                <w:szCs w:val="22"/>
                <w:lang w:eastAsia="ar-SA"/>
              </w:rPr>
            </w:pPr>
            <w:r w:rsidRPr="00883B42">
              <w:rPr>
                <w:rFonts w:ascii="Calibri" w:hAnsi="Calibri" w:cs="Calibri"/>
                <w:b/>
                <w:sz w:val="22"/>
                <w:szCs w:val="22"/>
                <w:lang w:eastAsia="ar-SA"/>
              </w:rPr>
              <w:t>TOTAL</w:t>
            </w:r>
            <w:r>
              <w:rPr>
                <w:rFonts w:ascii="Calibri" w:hAnsi="Calibri" w:cs="Calibri"/>
                <w:b/>
                <w:sz w:val="22"/>
                <w:szCs w:val="22"/>
                <w:lang w:eastAsia="ar-SA"/>
              </w:rPr>
              <w:t xml:space="preserve"> DES DEPENSES SUR FACTURES</w:t>
            </w:r>
          </w:p>
        </w:tc>
        <w:tc>
          <w:tcPr>
            <w:tcW w:w="993" w:type="dxa"/>
            <w:vAlign w:val="center"/>
          </w:tcPr>
          <w:p w:rsidR="00BB15F4" w:rsidRPr="00883B42" w:rsidRDefault="00BB15F4" w:rsidP="007F49A6">
            <w:pPr>
              <w:suppressAutoHyphens/>
              <w:jc w:val="center"/>
              <w:rPr>
                <w:rFonts w:ascii="Calibri" w:hAnsi="Calibri" w:cs="Calibri"/>
                <w:sz w:val="22"/>
                <w:szCs w:val="22"/>
              </w:rPr>
            </w:pPr>
          </w:p>
        </w:tc>
        <w:tc>
          <w:tcPr>
            <w:tcW w:w="850" w:type="dxa"/>
            <w:vAlign w:val="center"/>
          </w:tcPr>
          <w:p w:rsidR="00BB15F4" w:rsidRPr="00883B42" w:rsidRDefault="00BB15F4" w:rsidP="007F49A6">
            <w:pPr>
              <w:suppressAutoHyphens/>
              <w:jc w:val="center"/>
              <w:rPr>
                <w:rFonts w:ascii="Calibri" w:hAnsi="Calibri" w:cs="Calibri"/>
                <w:sz w:val="22"/>
                <w:szCs w:val="22"/>
              </w:rPr>
            </w:pPr>
          </w:p>
        </w:tc>
        <w:tc>
          <w:tcPr>
            <w:tcW w:w="992" w:type="dxa"/>
            <w:shd w:val="clear" w:color="auto" w:fill="BFBFBF"/>
            <w:vAlign w:val="center"/>
          </w:tcPr>
          <w:p w:rsidR="00BB15F4" w:rsidRPr="00883B42" w:rsidRDefault="00BB15F4" w:rsidP="007F49A6">
            <w:pPr>
              <w:suppressAutoHyphens/>
              <w:jc w:val="center"/>
              <w:rPr>
                <w:rFonts w:ascii="Calibri" w:hAnsi="Calibri" w:cs="Calibri"/>
                <w:sz w:val="22"/>
                <w:szCs w:val="22"/>
              </w:rPr>
            </w:pPr>
          </w:p>
        </w:tc>
        <w:tc>
          <w:tcPr>
            <w:tcW w:w="1276" w:type="dxa"/>
            <w:shd w:val="clear" w:color="auto" w:fill="BFBFBF"/>
            <w:vAlign w:val="center"/>
          </w:tcPr>
          <w:p w:rsidR="00BB15F4" w:rsidRPr="00883B42" w:rsidRDefault="00BB15F4" w:rsidP="007F49A6">
            <w:pPr>
              <w:suppressAutoHyphens/>
              <w:jc w:val="center"/>
              <w:rPr>
                <w:rFonts w:ascii="Calibri" w:hAnsi="Calibri" w:cs="Calibri"/>
                <w:sz w:val="22"/>
                <w:szCs w:val="22"/>
              </w:rPr>
            </w:pPr>
          </w:p>
        </w:tc>
        <w:tc>
          <w:tcPr>
            <w:tcW w:w="709" w:type="dxa"/>
            <w:shd w:val="clear" w:color="auto" w:fill="BFBFBF"/>
            <w:vAlign w:val="center"/>
          </w:tcPr>
          <w:p w:rsidR="00BB15F4" w:rsidRPr="00883B42" w:rsidRDefault="00BB15F4" w:rsidP="007F49A6">
            <w:pPr>
              <w:suppressAutoHyphens/>
              <w:jc w:val="center"/>
              <w:rPr>
                <w:rFonts w:ascii="Calibri" w:hAnsi="Calibri" w:cs="Calibri"/>
                <w:sz w:val="22"/>
                <w:szCs w:val="22"/>
              </w:rPr>
            </w:pPr>
          </w:p>
        </w:tc>
        <w:tc>
          <w:tcPr>
            <w:tcW w:w="1031" w:type="dxa"/>
            <w:shd w:val="clear" w:color="auto" w:fill="BFBFBF"/>
            <w:vAlign w:val="center"/>
          </w:tcPr>
          <w:p w:rsidR="00BB15F4" w:rsidRPr="00883B42" w:rsidRDefault="00BB15F4" w:rsidP="007F49A6">
            <w:pPr>
              <w:suppressAutoHyphens/>
              <w:jc w:val="center"/>
              <w:rPr>
                <w:rFonts w:ascii="Calibri" w:hAnsi="Calibri" w:cs="Calibri"/>
                <w:sz w:val="22"/>
                <w:szCs w:val="22"/>
              </w:rPr>
            </w:pPr>
          </w:p>
        </w:tc>
      </w:tr>
    </w:tbl>
    <w:p w:rsidR="001D488F" w:rsidRPr="00883B42" w:rsidRDefault="001D488F" w:rsidP="001D488F">
      <w:pPr>
        <w:suppressAutoHyphens/>
        <w:jc w:val="both"/>
        <w:rPr>
          <w:rFonts w:ascii="Calibri" w:hAnsi="Calibri" w:cs="Calibri"/>
          <w:sz w:val="22"/>
          <w:szCs w:val="22"/>
          <w:lang w:eastAsia="ar-SA"/>
        </w:rPr>
      </w:pPr>
    </w:p>
    <w:p w:rsidR="001D488F" w:rsidRPr="00883B42" w:rsidRDefault="001D488F" w:rsidP="001D488F">
      <w:pPr>
        <w:jc w:val="both"/>
        <w:rPr>
          <w:rFonts w:ascii="Calibri" w:hAnsi="Calibri" w:cs="Calibri"/>
          <w:sz w:val="22"/>
          <w:szCs w:val="22"/>
        </w:rPr>
      </w:pPr>
      <w:r w:rsidRPr="00883B42">
        <w:rPr>
          <w:rFonts w:ascii="Calibri" w:hAnsi="Calibri" w:cs="Calibri"/>
          <w:sz w:val="22"/>
          <w:szCs w:val="22"/>
        </w:rPr>
        <w:t>* Seuls les demandeurs qui ne récupèrent pas la TVA peuvent présenter des dépenses HT + TVA.</w:t>
      </w:r>
    </w:p>
    <w:p w:rsidR="00270DD9" w:rsidRPr="00883B42" w:rsidRDefault="00270DD9" w:rsidP="001D488F">
      <w:pPr>
        <w:jc w:val="both"/>
        <w:rPr>
          <w:rFonts w:ascii="Calibri" w:hAnsi="Calibri" w:cs="Calibri"/>
          <w:sz w:val="22"/>
          <w:szCs w:val="22"/>
        </w:rPr>
      </w:pPr>
      <w:r w:rsidRPr="00883B42">
        <w:rPr>
          <w:rFonts w:ascii="Calibri" w:hAnsi="Calibri" w:cs="Calibri"/>
          <w:sz w:val="22"/>
          <w:szCs w:val="22"/>
        </w:rPr>
        <w:t xml:space="preserve"> </w:t>
      </w:r>
    </w:p>
    <w:p w:rsidR="001D488F" w:rsidRPr="00883B42" w:rsidRDefault="001D488F" w:rsidP="001D488F">
      <w:pPr>
        <w:pStyle w:val="Paragraphedeliste"/>
        <w:numPr>
          <w:ilvl w:val="0"/>
          <w:numId w:val="43"/>
        </w:numPr>
        <w:suppressAutoHyphens/>
        <w:spacing w:before="0" w:line="240" w:lineRule="auto"/>
        <w:rPr>
          <w:rFonts w:ascii="Calibri" w:hAnsi="Calibri" w:cs="Calibri"/>
          <w:sz w:val="22"/>
        </w:rPr>
      </w:pPr>
      <w:r w:rsidRPr="00883B42">
        <w:rPr>
          <w:rFonts w:ascii="Calibri" w:hAnsi="Calibri" w:cs="Calibri"/>
          <w:sz w:val="22"/>
        </w:rPr>
        <w:t>Unité associée au taux de proratisation</w:t>
      </w:r>
    </w:p>
    <w:p w:rsidR="001D488F" w:rsidRPr="00883B42" w:rsidRDefault="001D488F" w:rsidP="001D488F">
      <w:pPr>
        <w:pStyle w:val="Paragraphedeliste"/>
        <w:numPr>
          <w:ilvl w:val="0"/>
          <w:numId w:val="43"/>
        </w:numPr>
        <w:suppressAutoHyphens/>
        <w:spacing w:before="0" w:line="240" w:lineRule="auto"/>
        <w:rPr>
          <w:rFonts w:ascii="Calibri" w:hAnsi="Calibri" w:cs="Calibri"/>
          <w:sz w:val="22"/>
        </w:rPr>
      </w:pPr>
      <w:r w:rsidRPr="00883B42">
        <w:rPr>
          <w:rFonts w:ascii="Calibri" w:hAnsi="Calibri" w:cs="Calibri"/>
          <w:sz w:val="22"/>
        </w:rPr>
        <w:t xml:space="preserve">Montant HT </w:t>
      </w:r>
      <w:r w:rsidR="00150009" w:rsidRPr="00883B42">
        <w:rPr>
          <w:rFonts w:ascii="Calibri" w:hAnsi="Calibri" w:cs="Calibri"/>
          <w:sz w:val="22"/>
        </w:rPr>
        <w:t>réalisé</w:t>
      </w:r>
      <w:r w:rsidRPr="00883B42">
        <w:rPr>
          <w:rFonts w:ascii="Calibri" w:hAnsi="Calibri" w:cs="Calibri"/>
          <w:sz w:val="22"/>
        </w:rPr>
        <w:t xml:space="preserve"> proratisé = Montant HT x taux de proratisation / 100</w:t>
      </w:r>
    </w:p>
    <w:p w:rsidR="007F49A6" w:rsidRPr="00883B42" w:rsidRDefault="007F49A6" w:rsidP="007F49A6">
      <w:pPr>
        <w:pStyle w:val="Paragraphedeliste"/>
        <w:numPr>
          <w:ilvl w:val="0"/>
          <w:numId w:val="43"/>
        </w:numPr>
        <w:suppressAutoHyphens/>
        <w:spacing w:before="0" w:line="240" w:lineRule="auto"/>
        <w:rPr>
          <w:rFonts w:ascii="Calibri" w:hAnsi="Calibri" w:cs="Calibri"/>
          <w:sz w:val="22"/>
        </w:rPr>
      </w:pPr>
      <w:r w:rsidRPr="007F49A6">
        <w:rPr>
          <w:rFonts w:ascii="Calibri" w:hAnsi="Calibri" w:cs="Calibri"/>
          <w:sz w:val="22"/>
        </w:rPr>
        <w:lastRenderedPageBreak/>
        <w:t>Montant de la TVA réalisé proratisé = Montant TVA x taux de proratisation / 100</w:t>
      </w:r>
    </w:p>
    <w:p w:rsidR="00127564" w:rsidRDefault="00127564" w:rsidP="00127564">
      <w:pPr>
        <w:pStyle w:val="Paragraphedeliste"/>
        <w:suppressAutoHyphens/>
        <w:spacing w:before="0" w:line="240" w:lineRule="auto"/>
        <w:rPr>
          <w:rFonts w:ascii="Calibri" w:hAnsi="Calibri" w:cs="Calibri"/>
          <w:sz w:val="22"/>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127564" w:rsidRPr="00127564" w:rsidTr="00127564">
        <w:trPr>
          <w:trHeight w:val="2312"/>
        </w:trPr>
        <w:tc>
          <w:tcPr>
            <w:tcW w:w="8274" w:type="dxa"/>
          </w:tcPr>
          <w:p w:rsidR="00127564" w:rsidRPr="00127564" w:rsidRDefault="0012756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Certifié exact et sincère, le (date) :</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127564" w:rsidRPr="00127564" w:rsidRDefault="00127564" w:rsidP="00883B42">
            <w:pPr>
              <w:pStyle w:val="normalformulaire"/>
              <w:jc w:val="left"/>
              <w:rPr>
                <w:rFonts w:ascii="Calibri" w:hAnsi="Calibri" w:cs="Calibri"/>
                <w:sz w:val="22"/>
                <w:szCs w:val="22"/>
              </w:rPr>
            </w:pPr>
          </w:p>
          <w:p w:rsidR="00127564" w:rsidRPr="00127564" w:rsidRDefault="00127564" w:rsidP="00883B42">
            <w:pPr>
              <w:pStyle w:val="Corpsdetexte31"/>
              <w:rPr>
                <w:rFonts w:ascii="Calibri" w:hAnsi="Calibri" w:cs="Calibri"/>
                <w:sz w:val="22"/>
                <w:szCs w:val="22"/>
              </w:rPr>
            </w:pPr>
          </w:p>
        </w:tc>
        <w:tc>
          <w:tcPr>
            <w:tcW w:w="160" w:type="dxa"/>
            <w:tcBorders>
              <w:top w:val="nil"/>
              <w:bottom w:val="nil"/>
            </w:tcBorders>
          </w:tcPr>
          <w:p w:rsidR="00127564" w:rsidRPr="00127564" w:rsidRDefault="00127564" w:rsidP="00883B42">
            <w:pPr>
              <w:spacing w:before="60"/>
              <w:rPr>
                <w:rFonts w:ascii="Calibri" w:hAnsi="Calibri" w:cs="Calibri"/>
                <w:sz w:val="22"/>
                <w:szCs w:val="22"/>
              </w:rPr>
            </w:pPr>
          </w:p>
        </w:tc>
        <w:tc>
          <w:tcPr>
            <w:tcW w:w="6945" w:type="dxa"/>
          </w:tcPr>
          <w:p w:rsidR="00127564" w:rsidRPr="00127564" w:rsidRDefault="0012756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tc>
      </w:tr>
    </w:tbl>
    <w:p w:rsidR="00127564" w:rsidRPr="00883B42" w:rsidRDefault="00127564" w:rsidP="00127564">
      <w:pPr>
        <w:pStyle w:val="Paragraphedeliste"/>
        <w:suppressAutoHyphens/>
        <w:spacing w:before="0" w:line="240" w:lineRule="auto"/>
        <w:rPr>
          <w:rFonts w:ascii="Calibri" w:hAnsi="Calibri" w:cs="Calibri"/>
          <w:sz w:val="22"/>
        </w:rPr>
      </w:pPr>
    </w:p>
    <w:p w:rsidR="007F49A6" w:rsidRPr="00883B42" w:rsidRDefault="007F49A6" w:rsidP="007F49A6">
      <w:pPr>
        <w:pStyle w:val="Paragraphedeliste"/>
        <w:suppressAutoHyphens/>
        <w:spacing w:before="0" w:line="240" w:lineRule="auto"/>
        <w:ind w:left="0"/>
        <w:rPr>
          <w:rFonts w:ascii="Calibri" w:hAnsi="Calibri" w:cs="Calibri"/>
          <w:sz w:val="22"/>
        </w:rPr>
      </w:pPr>
    </w:p>
    <w:p w:rsidR="00FA047F" w:rsidRPr="00883B42" w:rsidRDefault="00FA047F">
      <w:pPr>
        <w:pStyle w:val="titreformulaire"/>
        <w:rPr>
          <w:rFonts w:ascii="Calibri" w:hAnsi="Calibri" w:cs="Calibri"/>
          <w:sz w:val="22"/>
          <w:szCs w:val="22"/>
        </w:rPr>
        <w:sectPr w:rsidR="00FA047F" w:rsidRPr="00883B42">
          <w:headerReference w:type="default" r:id="rId14"/>
          <w:footerReference w:type="default" r:id="rId15"/>
          <w:pgSz w:w="16837" w:h="11905" w:orient="landscape"/>
          <w:pgMar w:top="776" w:right="567" w:bottom="776" w:left="567" w:header="720" w:footer="720" w:gutter="0"/>
          <w:cols w:space="720"/>
          <w:docGrid w:linePitch="360"/>
        </w:sectPr>
      </w:pPr>
    </w:p>
    <w:p w:rsidR="00B25D03" w:rsidRPr="00883B42" w:rsidRDefault="00B25D03">
      <w:pPr>
        <w:pStyle w:val="titreformulaire"/>
        <w:rPr>
          <w:rFonts w:ascii="Calibri" w:hAnsi="Calibri" w:cs="Calibri"/>
          <w:caps/>
          <w:sz w:val="22"/>
          <w:szCs w:val="22"/>
          <w:shd w:val="clear" w:color="auto" w:fill="008080"/>
        </w:rPr>
      </w:pPr>
      <w:r w:rsidRPr="00883B42">
        <w:rPr>
          <w:rFonts w:ascii="Calibri" w:hAnsi="Calibri" w:cs="Calibri"/>
          <w:caps/>
          <w:sz w:val="22"/>
          <w:szCs w:val="22"/>
          <w:shd w:val="clear" w:color="auto" w:fill="008080"/>
        </w:rPr>
        <w:lastRenderedPageBreak/>
        <w:t xml:space="preserve">Annexe 2 : </w:t>
      </w:r>
      <w:r w:rsidR="00150009" w:rsidRPr="00883B42">
        <w:rPr>
          <w:rFonts w:ascii="Calibri" w:hAnsi="Calibri" w:cs="Calibri"/>
          <w:caps/>
          <w:sz w:val="22"/>
          <w:szCs w:val="22"/>
          <w:shd w:val="clear" w:color="auto" w:fill="008080"/>
        </w:rPr>
        <w:t>DEPENSES DE REMUNERATION</w:t>
      </w:r>
      <w:r w:rsidR="00695EA9" w:rsidRPr="00883B42">
        <w:rPr>
          <w:rFonts w:ascii="Calibri" w:hAnsi="Calibri" w:cs="Calibri"/>
          <w:caps/>
          <w:sz w:val="22"/>
          <w:szCs w:val="22"/>
          <w:shd w:val="clear" w:color="auto" w:fill="008080"/>
        </w:rPr>
        <w:t xml:space="preserve"> </w:t>
      </w:r>
      <w:r w:rsidR="00732E95" w:rsidRPr="00883B42">
        <w:rPr>
          <w:rFonts w:ascii="Calibri" w:hAnsi="Calibri" w:cs="Calibri"/>
          <w:caps/>
          <w:sz w:val="22"/>
          <w:szCs w:val="22"/>
          <w:shd w:val="clear" w:color="auto" w:fill="008080"/>
        </w:rPr>
        <w:t>SUR FRAIS</w:t>
      </w:r>
      <w:r w:rsidR="00695EA9" w:rsidRPr="00883B42">
        <w:rPr>
          <w:rFonts w:ascii="Calibri" w:hAnsi="Calibri" w:cs="Calibri"/>
          <w:caps/>
          <w:sz w:val="22"/>
          <w:szCs w:val="22"/>
          <w:shd w:val="clear" w:color="auto" w:fill="008080"/>
        </w:rPr>
        <w:t xml:space="preserve"> REEL</w:t>
      </w:r>
      <w:r w:rsidR="00732E95" w:rsidRPr="00883B42">
        <w:rPr>
          <w:rFonts w:ascii="Calibri" w:hAnsi="Calibri" w:cs="Calibri"/>
          <w:caps/>
          <w:sz w:val="22"/>
          <w:szCs w:val="22"/>
          <w:shd w:val="clear" w:color="auto" w:fill="008080"/>
        </w:rPr>
        <w:t>s</w:t>
      </w:r>
      <w:r w:rsidR="007B0DD2" w:rsidRPr="00883B42">
        <w:rPr>
          <w:rFonts w:ascii="Calibri" w:hAnsi="Calibri" w:cs="Calibri"/>
          <w:caps/>
          <w:sz w:val="22"/>
          <w:szCs w:val="22"/>
          <w:shd w:val="clear" w:color="auto" w:fill="008080"/>
        </w:rPr>
        <w:t xml:space="preserve"> </w:t>
      </w:r>
      <w:r w:rsidR="00150009" w:rsidRPr="00883B42">
        <w:rPr>
          <w:rFonts w:ascii="Calibri" w:hAnsi="Calibri" w:cs="Calibri"/>
          <w:caps/>
          <w:sz w:val="22"/>
          <w:szCs w:val="22"/>
          <w:shd w:val="clear" w:color="auto" w:fill="008080"/>
        </w:rPr>
        <w:t xml:space="preserve">LIEES A L’OPERATION </w:t>
      </w:r>
      <w:r w:rsidR="007B0DD2" w:rsidRPr="00883B42">
        <w:rPr>
          <w:rFonts w:ascii="Calibri" w:hAnsi="Calibri" w:cs="Calibri"/>
          <w:sz w:val="22"/>
          <w:szCs w:val="22"/>
          <w:shd w:val="clear" w:color="auto" w:fill="008080"/>
        </w:rPr>
        <w:t>(</w:t>
      </w:r>
      <w:r w:rsidR="00150009" w:rsidRPr="00883B42">
        <w:rPr>
          <w:rFonts w:ascii="Calibri" w:hAnsi="Calibri" w:cs="Calibri"/>
          <w:sz w:val="22"/>
          <w:szCs w:val="22"/>
          <w:shd w:val="clear" w:color="auto" w:fill="008080"/>
        </w:rPr>
        <w:t>le cas échéant, à remplir par le chef de file ; sinon par le porteur de projet)</w:t>
      </w:r>
      <w:r w:rsidR="00150009" w:rsidRPr="00883B42">
        <w:rPr>
          <w:rFonts w:ascii="Calibri" w:hAnsi="Calibri" w:cs="Calibri"/>
          <w:caps/>
          <w:sz w:val="22"/>
          <w:szCs w:val="22"/>
          <w:shd w:val="clear" w:color="auto" w:fill="008080"/>
        </w:rPr>
        <w:t> </w:t>
      </w:r>
    </w:p>
    <w:p w:rsidR="00B25D03" w:rsidRPr="00883B42" w:rsidRDefault="00B25D03">
      <w:pPr>
        <w:jc w:val="center"/>
        <w:rPr>
          <w:rFonts w:ascii="Calibri" w:hAnsi="Calibri" w:cs="Calibri"/>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B25D03" w:rsidRPr="00883B42">
        <w:trPr>
          <w:cantSplit/>
          <w:trHeight w:val="1128"/>
          <w:jc w:val="center"/>
        </w:trPr>
        <w:tc>
          <w:tcPr>
            <w:tcW w:w="10396" w:type="dxa"/>
            <w:shd w:val="pct5" w:color="auto" w:fill="auto"/>
            <w:vAlign w:val="center"/>
          </w:tcPr>
          <w:p w:rsidR="00B25D03" w:rsidRPr="00883B42" w:rsidRDefault="00B25D03">
            <w:pPr>
              <w:pStyle w:val="normalformulaire"/>
              <w:snapToGrid w:val="0"/>
              <w:rPr>
                <w:rFonts w:ascii="Calibri" w:hAnsi="Calibri" w:cs="Calibri"/>
                <w:b/>
                <w:sz w:val="22"/>
                <w:szCs w:val="22"/>
              </w:rPr>
            </w:pPr>
            <w:r w:rsidRPr="00883B42">
              <w:rPr>
                <w:rFonts w:ascii="Calibri" w:hAnsi="Calibri" w:cs="Calibri"/>
                <w:b/>
                <w:sz w:val="22"/>
                <w:szCs w:val="22"/>
              </w:rPr>
              <w:t>Rappel (cadre réservé à l’administration) :</w:t>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le bénéficiaire peut commencer l’exécution de son opération :</w:t>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l’opération doit obligatoirement être achevée :</w:t>
            </w:r>
            <w:r w:rsidRPr="00883B42">
              <w:rPr>
                <w:rFonts w:ascii="Calibri" w:hAnsi="Calibri" w:cs="Calibri"/>
                <w:sz w:val="22"/>
                <w:szCs w:val="22"/>
              </w:rPr>
              <w:tab/>
            </w:r>
          </w:p>
          <w:p w:rsidR="00B25D03" w:rsidRPr="00883B42" w:rsidRDefault="00B25D03" w:rsidP="007F49A6">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limite pour déposer le présent formulaire de demande :</w:t>
            </w:r>
            <w:r w:rsidRPr="00883B42">
              <w:rPr>
                <w:rFonts w:ascii="Calibri" w:hAnsi="Calibri" w:cs="Calibri"/>
                <w:sz w:val="22"/>
                <w:szCs w:val="22"/>
              </w:rPr>
              <w:tab/>
            </w:r>
          </w:p>
        </w:tc>
      </w:tr>
    </w:tbl>
    <w:p w:rsidR="00B25D03" w:rsidRPr="00883B42" w:rsidRDefault="00B25D03">
      <w:pPr>
        <w:pStyle w:val="normalformulaire"/>
        <w:rPr>
          <w:rFonts w:ascii="Calibri" w:hAnsi="Calibri" w:cs="Calibri"/>
          <w:sz w:val="22"/>
          <w:szCs w:val="22"/>
        </w:rPr>
      </w:pPr>
    </w:p>
    <w:tbl>
      <w:tblPr>
        <w:tblW w:w="15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1"/>
        <w:gridCol w:w="1400"/>
        <w:gridCol w:w="1701"/>
        <w:gridCol w:w="1276"/>
        <w:gridCol w:w="992"/>
        <w:gridCol w:w="709"/>
        <w:gridCol w:w="1701"/>
        <w:gridCol w:w="1134"/>
        <w:gridCol w:w="1134"/>
        <w:gridCol w:w="1276"/>
        <w:gridCol w:w="567"/>
        <w:gridCol w:w="1701"/>
        <w:gridCol w:w="991"/>
        <w:gridCol w:w="702"/>
      </w:tblGrid>
      <w:tr w:rsidR="007F49A6" w:rsidRPr="00883B42" w:rsidTr="00587846">
        <w:trPr>
          <w:trHeight w:val="551"/>
          <w:jc w:val="center"/>
        </w:trPr>
        <w:tc>
          <w:tcPr>
            <w:tcW w:w="1701" w:type="dxa"/>
            <w:gridSpan w:val="2"/>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701" w:type="dxa"/>
            <w:vMerge w:val="restart"/>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Nom et prénom de l’intervenant</w:t>
            </w:r>
          </w:p>
        </w:tc>
        <w:tc>
          <w:tcPr>
            <w:tcW w:w="1276" w:type="dxa"/>
            <w:vMerge w:val="restart"/>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Qualification </w:t>
            </w:r>
            <w:r w:rsidRPr="00883B42">
              <w:rPr>
                <w:rFonts w:ascii="Calibri" w:hAnsi="Calibri" w:cs="Calibri"/>
                <w:sz w:val="22"/>
                <w:szCs w:val="22"/>
                <w:vertAlign w:val="superscript"/>
              </w:rPr>
              <w:t>(1)</w:t>
            </w:r>
          </w:p>
        </w:tc>
        <w:tc>
          <w:tcPr>
            <w:tcW w:w="992" w:type="dxa"/>
            <w:vMerge w:val="restart"/>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Poste de dépense </w:t>
            </w:r>
            <w:r w:rsidRPr="00883B42">
              <w:rPr>
                <w:rFonts w:ascii="Calibri" w:hAnsi="Calibri" w:cs="Calibri"/>
                <w:sz w:val="22"/>
                <w:szCs w:val="22"/>
                <w:vertAlign w:val="superscript"/>
              </w:rPr>
              <w:t>(2)</w:t>
            </w:r>
          </w:p>
        </w:tc>
        <w:tc>
          <w:tcPr>
            <w:tcW w:w="709" w:type="dxa"/>
            <w:vMerge w:val="restart"/>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Année civile</w:t>
            </w:r>
          </w:p>
        </w:tc>
        <w:tc>
          <w:tcPr>
            <w:tcW w:w="1701" w:type="dxa"/>
            <w:vMerge w:val="restart"/>
            <w:shd w:val="clear" w:color="auto" w:fill="D9D9D9"/>
            <w:vAlign w:val="center"/>
          </w:tcPr>
          <w:p w:rsidR="00D24A6C" w:rsidRPr="00A90A3B" w:rsidRDefault="00D24A6C" w:rsidP="00D24A6C">
            <w:pPr>
              <w:pStyle w:val="normalformulaire"/>
              <w:snapToGrid w:val="0"/>
              <w:jc w:val="center"/>
              <w:rPr>
                <w:rFonts w:ascii="Calibri" w:hAnsi="Calibri" w:cs="Calibri"/>
                <w:sz w:val="22"/>
                <w:szCs w:val="22"/>
              </w:rPr>
            </w:pPr>
            <w:r w:rsidRPr="00A90A3B">
              <w:rPr>
                <w:rFonts w:ascii="Calibri" w:hAnsi="Calibri" w:cs="Calibri"/>
                <w:sz w:val="22"/>
                <w:szCs w:val="22"/>
              </w:rPr>
              <w:t>Coût salarial sur la période</w:t>
            </w:r>
          </w:p>
          <w:p w:rsidR="007F49A6" w:rsidRPr="00A90A3B" w:rsidRDefault="00D24A6C" w:rsidP="00D24A6C">
            <w:pPr>
              <w:pStyle w:val="normalformulaire"/>
              <w:snapToGrid w:val="0"/>
              <w:jc w:val="center"/>
              <w:rPr>
                <w:rFonts w:ascii="Calibri" w:hAnsi="Calibri" w:cs="Calibri"/>
                <w:sz w:val="22"/>
                <w:szCs w:val="22"/>
              </w:rPr>
            </w:pPr>
            <w:r w:rsidRPr="00A90A3B">
              <w:rPr>
                <w:rFonts w:ascii="Calibri" w:hAnsi="Calibri" w:cs="Calibri"/>
                <w:sz w:val="22"/>
                <w:szCs w:val="22"/>
              </w:rPr>
              <w:t>Salaire + charges patronales, prévus sur la période de réalisation de l’intervention</w:t>
            </w:r>
            <w:r w:rsidRPr="00A90A3B">
              <w:rPr>
                <w:rFonts w:ascii="Calibri" w:hAnsi="Calibri" w:cs="Calibri"/>
                <w:color w:val="000000"/>
                <w:sz w:val="22"/>
                <w:szCs w:val="22"/>
              </w:rPr>
              <w:t xml:space="preserve"> </w:t>
            </w:r>
            <w:r w:rsidRPr="00A90A3B">
              <w:rPr>
                <w:rFonts w:ascii="Calibri" w:hAnsi="Calibri" w:cs="Calibri"/>
                <w:b/>
                <w:bCs/>
                <w:sz w:val="22"/>
                <w:szCs w:val="22"/>
              </w:rPr>
              <w:t>(a)</w:t>
            </w:r>
            <w:r w:rsidRPr="00A90A3B">
              <w:rPr>
                <w:rFonts w:ascii="Calibri" w:hAnsi="Calibri" w:cs="Calibri"/>
                <w:b/>
                <w:bCs/>
                <w:sz w:val="22"/>
                <w:szCs w:val="22"/>
                <w:vertAlign w:val="superscript"/>
              </w:rPr>
              <w:t xml:space="preserve"> </w:t>
            </w:r>
            <w:r w:rsidRPr="00A90A3B">
              <w:rPr>
                <w:rFonts w:ascii="Calibri" w:hAnsi="Calibri" w:cs="Calibri"/>
                <w:sz w:val="22"/>
                <w:szCs w:val="22"/>
                <w:vertAlign w:val="superscript"/>
              </w:rPr>
              <w:t>(3</w:t>
            </w:r>
            <w:r w:rsidR="00FF4925" w:rsidRPr="00A90A3B">
              <w:rPr>
                <w:rFonts w:ascii="Calibri" w:hAnsi="Calibri" w:cs="Calibri"/>
                <w:sz w:val="22"/>
                <w:szCs w:val="22"/>
                <w:vertAlign w:val="superscript"/>
              </w:rPr>
              <w:t>)</w:t>
            </w:r>
          </w:p>
        </w:tc>
        <w:tc>
          <w:tcPr>
            <w:tcW w:w="1134" w:type="dxa"/>
            <w:shd w:val="clear" w:color="auto" w:fill="D9D9D9"/>
            <w:vAlign w:val="center"/>
          </w:tcPr>
          <w:p w:rsidR="007F49A6" w:rsidRPr="00A90A3B" w:rsidRDefault="007F49A6" w:rsidP="007F49A6">
            <w:pPr>
              <w:pStyle w:val="normalformulaire"/>
              <w:snapToGrid w:val="0"/>
              <w:jc w:val="center"/>
              <w:rPr>
                <w:rFonts w:ascii="Calibri" w:hAnsi="Calibri" w:cs="Calibri"/>
                <w:b/>
                <w:bCs/>
                <w:sz w:val="22"/>
                <w:szCs w:val="22"/>
              </w:rPr>
            </w:pPr>
            <w:r w:rsidRPr="00A90A3B">
              <w:rPr>
                <w:rFonts w:ascii="Calibri" w:hAnsi="Calibri" w:cs="Calibri"/>
                <w:b/>
                <w:bCs/>
                <w:sz w:val="22"/>
                <w:szCs w:val="22"/>
              </w:rPr>
              <w:t>OPTION A</w:t>
            </w:r>
          </w:p>
        </w:tc>
        <w:tc>
          <w:tcPr>
            <w:tcW w:w="2410" w:type="dxa"/>
            <w:gridSpan w:val="2"/>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vertAlign w:val="superscript"/>
              </w:rPr>
            </w:pPr>
            <w:r w:rsidRPr="00883B42">
              <w:rPr>
                <w:rFonts w:ascii="Calibri" w:hAnsi="Calibri" w:cs="Calibri"/>
                <w:b/>
                <w:bCs/>
                <w:sz w:val="22"/>
                <w:szCs w:val="22"/>
              </w:rPr>
              <w:t>OPTION B</w:t>
            </w:r>
          </w:p>
        </w:tc>
        <w:tc>
          <w:tcPr>
            <w:tcW w:w="567" w:type="dxa"/>
            <w:vMerge w:val="restart"/>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Unité</w:t>
            </w:r>
          </w:p>
        </w:tc>
        <w:tc>
          <w:tcPr>
            <w:tcW w:w="2692" w:type="dxa"/>
            <w:gridSpan w:val="2"/>
            <w:shd w:val="clear" w:color="auto" w:fill="D9D9D9"/>
            <w:vAlign w:val="center"/>
          </w:tcPr>
          <w:p w:rsidR="007F49A6" w:rsidRPr="00883B42" w:rsidRDefault="007F49A6" w:rsidP="008223D6">
            <w:pPr>
              <w:pStyle w:val="normalformulaire"/>
              <w:snapToGrid w:val="0"/>
              <w:jc w:val="center"/>
              <w:rPr>
                <w:rFonts w:ascii="Calibri" w:hAnsi="Calibri" w:cs="Calibri"/>
                <w:sz w:val="22"/>
                <w:szCs w:val="22"/>
              </w:rPr>
            </w:pPr>
            <w:r w:rsidRPr="00883B42">
              <w:rPr>
                <w:rFonts w:ascii="Calibri" w:hAnsi="Calibri" w:cs="Calibri"/>
                <w:sz w:val="22"/>
                <w:szCs w:val="22"/>
              </w:rPr>
              <w:t>Frais salariaux liés à l’opération (en €)</w:t>
            </w:r>
          </w:p>
        </w:tc>
        <w:tc>
          <w:tcPr>
            <w:tcW w:w="702" w:type="dxa"/>
            <w:vMerge w:val="restart"/>
            <w:shd w:val="clear" w:color="auto" w:fill="D9D9D9"/>
            <w:vAlign w:val="center"/>
          </w:tcPr>
          <w:p w:rsidR="007F49A6" w:rsidRPr="00883B42" w:rsidRDefault="007F49A6" w:rsidP="007F49A6">
            <w:pPr>
              <w:pStyle w:val="normalformulaire"/>
              <w:jc w:val="center"/>
              <w:rPr>
                <w:rFonts w:ascii="Calibri" w:hAnsi="Calibri" w:cs="Calibri"/>
                <w:sz w:val="22"/>
                <w:szCs w:val="22"/>
              </w:rPr>
            </w:pPr>
            <w:r w:rsidRPr="00883B42">
              <w:rPr>
                <w:rFonts w:ascii="Calibri" w:hAnsi="Calibri" w:cs="Calibri"/>
                <w:sz w:val="22"/>
                <w:szCs w:val="22"/>
              </w:rPr>
              <w:t xml:space="preserve">Preuve de l’acquittement (relevé de compte, mandat de </w:t>
            </w:r>
            <w:proofErr w:type="gramStart"/>
            <w:r w:rsidRPr="00883B42">
              <w:rPr>
                <w:rFonts w:ascii="Calibri" w:hAnsi="Calibri" w:cs="Calibri"/>
                <w:sz w:val="22"/>
                <w:szCs w:val="22"/>
              </w:rPr>
              <w:t>paiement,…</w:t>
            </w:r>
            <w:proofErr w:type="gramEnd"/>
            <w:r w:rsidRPr="00883B42">
              <w:rPr>
                <w:rFonts w:ascii="Calibri" w:hAnsi="Calibri" w:cs="Calibri"/>
                <w:sz w:val="22"/>
                <w:szCs w:val="22"/>
              </w:rPr>
              <w:t>)</w:t>
            </w:r>
          </w:p>
        </w:tc>
      </w:tr>
      <w:tr w:rsidR="007F49A6" w:rsidRPr="00883B42" w:rsidTr="00587846">
        <w:trPr>
          <w:trHeight w:val="801"/>
          <w:jc w:val="center"/>
        </w:trPr>
        <w:tc>
          <w:tcPr>
            <w:tcW w:w="301" w:type="dxa"/>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N° de ligne</w:t>
            </w:r>
          </w:p>
        </w:tc>
        <w:tc>
          <w:tcPr>
            <w:tcW w:w="1400" w:type="dxa"/>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Nature et description de l’intervention</w:t>
            </w:r>
          </w:p>
        </w:tc>
        <w:tc>
          <w:tcPr>
            <w:tcW w:w="1701" w:type="dxa"/>
            <w:vMerge/>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p>
        </w:tc>
        <w:tc>
          <w:tcPr>
            <w:tcW w:w="1276" w:type="dxa"/>
            <w:vMerge/>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p>
        </w:tc>
        <w:tc>
          <w:tcPr>
            <w:tcW w:w="992" w:type="dxa"/>
            <w:vMerge/>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p>
        </w:tc>
        <w:tc>
          <w:tcPr>
            <w:tcW w:w="709" w:type="dxa"/>
            <w:vMerge/>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p>
        </w:tc>
        <w:tc>
          <w:tcPr>
            <w:tcW w:w="1701" w:type="dxa"/>
            <w:vMerge/>
            <w:shd w:val="clear" w:color="auto" w:fill="D9D9D9"/>
            <w:vAlign w:val="center"/>
          </w:tcPr>
          <w:p w:rsidR="007F49A6" w:rsidRPr="00A90A3B" w:rsidRDefault="007F49A6" w:rsidP="007F49A6">
            <w:pPr>
              <w:pStyle w:val="normalformulaire"/>
              <w:snapToGrid w:val="0"/>
              <w:jc w:val="center"/>
              <w:rPr>
                <w:rFonts w:ascii="Calibri" w:hAnsi="Calibri" w:cs="Calibri"/>
                <w:sz w:val="22"/>
                <w:szCs w:val="22"/>
              </w:rPr>
            </w:pPr>
          </w:p>
        </w:tc>
        <w:tc>
          <w:tcPr>
            <w:tcW w:w="1134" w:type="dxa"/>
            <w:shd w:val="clear" w:color="auto" w:fill="D9D9D9"/>
            <w:vAlign w:val="center"/>
          </w:tcPr>
          <w:p w:rsidR="007F49A6" w:rsidRPr="00A90A3B" w:rsidRDefault="007F49A6" w:rsidP="007F49A6">
            <w:pPr>
              <w:pStyle w:val="normalformulaire"/>
              <w:snapToGrid w:val="0"/>
              <w:jc w:val="center"/>
              <w:rPr>
                <w:rFonts w:ascii="Calibri" w:hAnsi="Calibri" w:cs="Calibri"/>
                <w:sz w:val="22"/>
                <w:szCs w:val="22"/>
              </w:rPr>
            </w:pPr>
            <w:r w:rsidRPr="00A90A3B">
              <w:rPr>
                <w:rFonts w:ascii="Calibri" w:hAnsi="Calibri" w:cs="Calibri"/>
                <w:sz w:val="22"/>
                <w:szCs w:val="22"/>
              </w:rPr>
              <w:t xml:space="preserve">Temps de travail fixe affecté à l’action </w:t>
            </w:r>
            <w:r w:rsidRPr="00A90A3B">
              <w:rPr>
                <w:rFonts w:ascii="Calibri" w:hAnsi="Calibri" w:cs="Calibri"/>
                <w:sz w:val="22"/>
                <w:szCs w:val="22"/>
              </w:rPr>
              <w:br/>
              <w:t xml:space="preserve">(en %) </w:t>
            </w:r>
            <w:r w:rsidRPr="00A90A3B">
              <w:rPr>
                <w:rFonts w:ascii="Calibri" w:hAnsi="Calibri" w:cs="Calibri"/>
                <w:b/>
                <w:bCs/>
                <w:sz w:val="22"/>
                <w:szCs w:val="22"/>
              </w:rPr>
              <w:t>(b)</w:t>
            </w:r>
          </w:p>
        </w:tc>
        <w:tc>
          <w:tcPr>
            <w:tcW w:w="1134" w:type="dxa"/>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Temps de travail sur l’opération </w:t>
            </w:r>
            <w:r w:rsidRPr="00883B42">
              <w:rPr>
                <w:rFonts w:ascii="Calibri" w:hAnsi="Calibri" w:cs="Calibri"/>
                <w:sz w:val="22"/>
                <w:szCs w:val="22"/>
                <w:vertAlign w:val="superscript"/>
              </w:rPr>
              <w:t>(4)</w:t>
            </w:r>
          </w:p>
          <w:p w:rsidR="007F49A6" w:rsidRPr="00883B42" w:rsidRDefault="007F49A6" w:rsidP="007F49A6">
            <w:pPr>
              <w:pStyle w:val="normalformulaire"/>
              <w:snapToGrid w:val="0"/>
              <w:jc w:val="center"/>
              <w:rPr>
                <w:rFonts w:ascii="Calibri" w:hAnsi="Calibri" w:cs="Calibri"/>
                <w:b/>
                <w:bCs/>
                <w:sz w:val="22"/>
                <w:szCs w:val="22"/>
              </w:rPr>
            </w:pPr>
            <w:r w:rsidRPr="00883B42">
              <w:rPr>
                <w:rFonts w:ascii="Calibri" w:hAnsi="Calibri" w:cs="Calibri"/>
                <w:b/>
                <w:bCs/>
                <w:sz w:val="22"/>
                <w:szCs w:val="22"/>
              </w:rPr>
              <w:t>(</w:t>
            </w:r>
            <w:proofErr w:type="gramStart"/>
            <w:r w:rsidRPr="00883B42">
              <w:rPr>
                <w:rFonts w:ascii="Calibri" w:hAnsi="Calibri" w:cs="Calibri"/>
                <w:b/>
                <w:bCs/>
                <w:sz w:val="22"/>
                <w:szCs w:val="22"/>
              </w:rPr>
              <w:t>c</w:t>
            </w:r>
            <w:proofErr w:type="gramEnd"/>
            <w:r w:rsidRPr="00883B42">
              <w:rPr>
                <w:rFonts w:ascii="Calibri" w:hAnsi="Calibri" w:cs="Calibri"/>
                <w:b/>
                <w:bCs/>
                <w:sz w:val="22"/>
                <w:szCs w:val="22"/>
              </w:rPr>
              <w:t>)</w:t>
            </w:r>
          </w:p>
        </w:tc>
        <w:tc>
          <w:tcPr>
            <w:tcW w:w="1276" w:type="dxa"/>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 xml:space="preserve">Temps de travail sur la période </w:t>
            </w:r>
            <w:r w:rsidRPr="00883B42">
              <w:rPr>
                <w:rFonts w:ascii="Calibri" w:hAnsi="Calibri" w:cs="Calibri"/>
                <w:sz w:val="22"/>
                <w:szCs w:val="22"/>
                <w:vertAlign w:val="superscript"/>
              </w:rPr>
              <w:t>(5)</w:t>
            </w:r>
            <w:r w:rsidRPr="00883B42">
              <w:rPr>
                <w:rFonts w:ascii="Calibri" w:hAnsi="Calibri" w:cs="Calibri"/>
                <w:sz w:val="22"/>
                <w:szCs w:val="22"/>
              </w:rPr>
              <w:t xml:space="preserve"> </w:t>
            </w:r>
            <w:r w:rsidRPr="00883B42">
              <w:rPr>
                <w:rFonts w:ascii="Calibri" w:hAnsi="Calibri" w:cs="Calibri"/>
                <w:b/>
                <w:bCs/>
                <w:sz w:val="22"/>
                <w:szCs w:val="22"/>
              </w:rPr>
              <w:t>(d)</w:t>
            </w:r>
          </w:p>
        </w:tc>
        <w:tc>
          <w:tcPr>
            <w:tcW w:w="567" w:type="dxa"/>
            <w:vMerge/>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p>
        </w:tc>
        <w:tc>
          <w:tcPr>
            <w:tcW w:w="1701" w:type="dxa"/>
            <w:shd w:val="clear" w:color="auto" w:fill="D9D9D9"/>
            <w:vAlign w:val="center"/>
          </w:tcPr>
          <w:p w:rsidR="007F49A6" w:rsidRPr="00E220B5" w:rsidRDefault="007F49A6" w:rsidP="007F49A6">
            <w:pPr>
              <w:jc w:val="center"/>
              <w:rPr>
                <w:rFonts w:ascii="Calibri" w:hAnsi="Calibri" w:cs="Calibri"/>
                <w:sz w:val="22"/>
                <w:szCs w:val="22"/>
                <w:lang w:val="en-US"/>
              </w:rPr>
            </w:pPr>
            <w:r w:rsidRPr="00E220B5">
              <w:rPr>
                <w:rFonts w:ascii="Calibri" w:hAnsi="Calibri" w:cs="Calibri"/>
                <w:b/>
                <w:bCs/>
                <w:sz w:val="22"/>
                <w:szCs w:val="22"/>
                <w:lang w:val="en-US"/>
              </w:rPr>
              <w:t xml:space="preserve">OPTION </w:t>
            </w:r>
            <w:proofErr w:type="gramStart"/>
            <w:r w:rsidRPr="00E220B5">
              <w:rPr>
                <w:rFonts w:ascii="Calibri" w:hAnsi="Calibri" w:cs="Calibri"/>
                <w:b/>
                <w:bCs/>
                <w:sz w:val="22"/>
                <w:szCs w:val="22"/>
                <w:lang w:val="en-US"/>
              </w:rPr>
              <w:t>A</w:t>
            </w:r>
            <w:r w:rsidRPr="00E220B5">
              <w:rPr>
                <w:rFonts w:ascii="Calibri" w:hAnsi="Calibri" w:cs="Calibri"/>
                <w:sz w:val="22"/>
                <w:szCs w:val="22"/>
                <w:lang w:val="en-US"/>
              </w:rPr>
              <w:t> :</w:t>
            </w:r>
            <w:proofErr w:type="gramEnd"/>
            <w:r w:rsidRPr="00E220B5">
              <w:rPr>
                <w:rFonts w:ascii="Calibri" w:hAnsi="Calibri" w:cs="Calibri"/>
                <w:sz w:val="22"/>
                <w:szCs w:val="22"/>
                <w:lang w:val="en-US"/>
              </w:rPr>
              <w:t xml:space="preserve"> </w:t>
            </w:r>
            <w:r w:rsidRPr="00E220B5">
              <w:rPr>
                <w:rFonts w:ascii="Calibri" w:hAnsi="Calibri" w:cs="Calibri"/>
                <w:sz w:val="22"/>
                <w:szCs w:val="22"/>
                <w:lang w:val="en-US"/>
              </w:rPr>
              <w:br/>
              <w:t>a x b</w:t>
            </w:r>
          </w:p>
          <w:p w:rsidR="007F49A6" w:rsidRPr="00E220B5" w:rsidRDefault="007F49A6" w:rsidP="007F49A6">
            <w:pPr>
              <w:pStyle w:val="normalformulaire"/>
              <w:snapToGrid w:val="0"/>
              <w:jc w:val="center"/>
              <w:rPr>
                <w:rFonts w:ascii="Calibri" w:hAnsi="Calibri" w:cs="Calibri"/>
                <w:sz w:val="22"/>
                <w:szCs w:val="22"/>
                <w:lang w:val="en-US"/>
              </w:rPr>
            </w:pPr>
            <w:r w:rsidRPr="00E220B5">
              <w:rPr>
                <w:rFonts w:ascii="Calibri" w:hAnsi="Calibri" w:cs="Calibri"/>
                <w:b/>
                <w:bCs/>
                <w:sz w:val="22"/>
                <w:szCs w:val="22"/>
                <w:lang w:val="en-US"/>
              </w:rPr>
              <w:t xml:space="preserve">OPTION </w:t>
            </w:r>
            <w:proofErr w:type="gramStart"/>
            <w:r w:rsidRPr="00E220B5">
              <w:rPr>
                <w:rFonts w:ascii="Calibri" w:hAnsi="Calibri" w:cs="Calibri"/>
                <w:b/>
                <w:bCs/>
                <w:sz w:val="22"/>
                <w:szCs w:val="22"/>
                <w:lang w:val="en-US"/>
              </w:rPr>
              <w:t>B</w:t>
            </w:r>
            <w:r w:rsidRPr="00E220B5">
              <w:rPr>
                <w:rFonts w:ascii="Calibri" w:hAnsi="Calibri" w:cs="Calibri"/>
                <w:sz w:val="22"/>
                <w:szCs w:val="22"/>
                <w:lang w:val="en-US"/>
              </w:rPr>
              <w:t> :</w:t>
            </w:r>
            <w:proofErr w:type="gramEnd"/>
            <w:r w:rsidRPr="00E220B5">
              <w:rPr>
                <w:rFonts w:ascii="Calibri" w:hAnsi="Calibri" w:cs="Calibri"/>
                <w:sz w:val="22"/>
                <w:szCs w:val="22"/>
                <w:lang w:val="en-US"/>
              </w:rPr>
              <w:t xml:space="preserve"> </w:t>
            </w:r>
            <w:r w:rsidRPr="00E220B5">
              <w:rPr>
                <w:rFonts w:ascii="Calibri" w:hAnsi="Calibri" w:cs="Calibri"/>
                <w:sz w:val="22"/>
                <w:szCs w:val="22"/>
                <w:lang w:val="en-US"/>
              </w:rPr>
              <w:br/>
              <w:t>a x (c/d)</w:t>
            </w:r>
          </w:p>
        </w:tc>
        <w:tc>
          <w:tcPr>
            <w:tcW w:w="991" w:type="dxa"/>
            <w:shd w:val="clear" w:color="auto" w:fill="D9D9D9"/>
            <w:vAlign w:val="center"/>
          </w:tcPr>
          <w:p w:rsidR="007F49A6" w:rsidRPr="00883B42" w:rsidRDefault="007F49A6" w:rsidP="007F49A6">
            <w:pPr>
              <w:pStyle w:val="normalformulaire"/>
              <w:snapToGrid w:val="0"/>
              <w:jc w:val="center"/>
              <w:rPr>
                <w:rFonts w:ascii="Calibri" w:hAnsi="Calibri" w:cs="Calibri"/>
                <w:sz w:val="22"/>
                <w:szCs w:val="22"/>
              </w:rPr>
            </w:pPr>
            <w:r w:rsidRPr="00883B42">
              <w:rPr>
                <w:rFonts w:ascii="Calibri" w:hAnsi="Calibri" w:cs="Calibri"/>
                <w:sz w:val="22"/>
                <w:szCs w:val="22"/>
              </w:rPr>
              <w:t>Fiche de paie jointe (ou autre justificatif)</w:t>
            </w:r>
          </w:p>
        </w:tc>
        <w:tc>
          <w:tcPr>
            <w:tcW w:w="702" w:type="dxa"/>
            <w:vMerge/>
            <w:shd w:val="clear" w:color="auto" w:fill="D9D9D9"/>
            <w:vAlign w:val="center"/>
          </w:tcPr>
          <w:p w:rsidR="007F49A6" w:rsidRPr="00883B42" w:rsidRDefault="007F49A6" w:rsidP="007F49A6">
            <w:pPr>
              <w:pStyle w:val="normalformulaire"/>
              <w:jc w:val="center"/>
              <w:rPr>
                <w:rFonts w:ascii="Calibri" w:hAnsi="Calibri" w:cs="Calibri"/>
                <w:sz w:val="22"/>
                <w:szCs w:val="22"/>
              </w:rPr>
            </w:pPr>
          </w:p>
        </w:tc>
      </w:tr>
      <w:tr w:rsidR="007F49A6" w:rsidRPr="00883B42" w:rsidTr="00587846">
        <w:trPr>
          <w:trHeight w:val="189"/>
          <w:jc w:val="center"/>
        </w:trPr>
        <w:tc>
          <w:tcPr>
            <w:tcW w:w="301"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Ex</w:t>
            </w:r>
          </w:p>
        </w:tc>
        <w:tc>
          <w:tcPr>
            <w:tcW w:w="1400"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Ex : animation</w:t>
            </w:r>
          </w:p>
        </w:tc>
        <w:tc>
          <w:tcPr>
            <w:tcW w:w="1701"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DUPONT Xavier</w:t>
            </w:r>
          </w:p>
        </w:tc>
        <w:tc>
          <w:tcPr>
            <w:tcW w:w="1276"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Chargé de mission</w:t>
            </w:r>
          </w:p>
        </w:tc>
        <w:tc>
          <w:tcPr>
            <w:tcW w:w="992"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Frais salariaux</w:t>
            </w:r>
          </w:p>
        </w:tc>
        <w:tc>
          <w:tcPr>
            <w:tcW w:w="709"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2016</w:t>
            </w:r>
          </w:p>
        </w:tc>
        <w:tc>
          <w:tcPr>
            <w:tcW w:w="1701"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rPr>
              <w:t>26.000 €</w:t>
            </w:r>
          </w:p>
        </w:tc>
        <w:tc>
          <w:tcPr>
            <w:tcW w:w="1134"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iCs/>
                <w:sz w:val="18"/>
                <w:szCs w:val="18"/>
              </w:rPr>
              <w:t>25%</w:t>
            </w:r>
            <w:r w:rsidRPr="00883B42">
              <w:rPr>
                <w:rFonts w:ascii="Calibri" w:hAnsi="Calibri" w:cs="Calibri"/>
                <w:i/>
                <w:iCs/>
                <w:sz w:val="18"/>
                <w:szCs w:val="18"/>
              </w:rPr>
              <w:br/>
              <w:t>soit 50% du temps de travail à mi-temps</w:t>
            </w:r>
          </w:p>
        </w:tc>
        <w:tc>
          <w:tcPr>
            <w:tcW w:w="1134"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iCs/>
                <w:sz w:val="18"/>
                <w:szCs w:val="18"/>
              </w:rPr>
              <w:t>Temps de travail sur l’opération en heures. Ex. 200 heures</w:t>
            </w:r>
          </w:p>
        </w:tc>
        <w:tc>
          <w:tcPr>
            <w:tcW w:w="1276" w:type="dxa"/>
            <w:vAlign w:val="center"/>
          </w:tcPr>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lang w:eastAsia="ar-SA"/>
              </w:rPr>
              <w:t>Nombre d’heures travaillées par an. Ex. : 800 heures car travail à mi-temps</w:t>
            </w:r>
          </w:p>
        </w:tc>
        <w:tc>
          <w:tcPr>
            <w:tcW w:w="567" w:type="dxa"/>
            <w:vAlign w:val="center"/>
          </w:tcPr>
          <w:p w:rsidR="000413A0" w:rsidRPr="00883B42" w:rsidRDefault="000413A0" w:rsidP="007F49A6">
            <w:pPr>
              <w:pStyle w:val="normalformulaire"/>
              <w:snapToGrid w:val="0"/>
              <w:jc w:val="center"/>
              <w:rPr>
                <w:rFonts w:ascii="Calibri" w:hAnsi="Calibri" w:cs="Calibri"/>
                <w:i/>
                <w:sz w:val="18"/>
                <w:szCs w:val="18"/>
              </w:rPr>
            </w:pPr>
            <w:proofErr w:type="gramStart"/>
            <w:r w:rsidRPr="00883B42">
              <w:rPr>
                <w:rFonts w:ascii="Calibri" w:hAnsi="Calibri" w:cs="Calibri"/>
                <w:i/>
                <w:sz w:val="18"/>
                <w:szCs w:val="18"/>
              </w:rPr>
              <w:t>heure</w:t>
            </w:r>
            <w:proofErr w:type="gramEnd"/>
          </w:p>
        </w:tc>
        <w:tc>
          <w:tcPr>
            <w:tcW w:w="1701" w:type="dxa"/>
            <w:vAlign w:val="center"/>
          </w:tcPr>
          <w:p w:rsidR="000413A0" w:rsidRPr="00883B42" w:rsidRDefault="000413A0" w:rsidP="007F49A6">
            <w:pPr>
              <w:suppressAutoHyphens/>
              <w:jc w:val="center"/>
              <w:rPr>
                <w:rFonts w:ascii="Calibri" w:hAnsi="Calibri" w:cs="Calibri"/>
                <w:i/>
                <w:sz w:val="18"/>
                <w:szCs w:val="18"/>
                <w:lang w:eastAsia="ar-SA"/>
              </w:rPr>
            </w:pPr>
            <w:r w:rsidRPr="00883B42">
              <w:rPr>
                <w:rFonts w:ascii="Calibri" w:hAnsi="Calibri" w:cs="Calibri"/>
                <w:i/>
                <w:sz w:val="18"/>
                <w:szCs w:val="18"/>
                <w:lang w:eastAsia="ar-SA"/>
              </w:rPr>
              <w:t xml:space="preserve">OPTION A : 26.000 x </w:t>
            </w:r>
            <w:r w:rsidRPr="00883B42">
              <w:rPr>
                <w:rFonts w:ascii="Calibri" w:hAnsi="Calibri" w:cs="Calibri"/>
                <w:i/>
                <w:sz w:val="18"/>
                <w:szCs w:val="18"/>
                <w:lang w:eastAsia="ar-SA"/>
              </w:rPr>
              <w:br/>
              <w:t>25% = 6.500 €</w:t>
            </w:r>
          </w:p>
          <w:p w:rsidR="000413A0" w:rsidRPr="00883B42" w:rsidRDefault="000413A0" w:rsidP="007F49A6">
            <w:pPr>
              <w:suppressAutoHyphens/>
              <w:jc w:val="center"/>
              <w:rPr>
                <w:rFonts w:ascii="Calibri" w:hAnsi="Calibri" w:cs="Calibri"/>
                <w:i/>
                <w:sz w:val="18"/>
                <w:szCs w:val="18"/>
                <w:lang w:eastAsia="ar-SA"/>
              </w:rPr>
            </w:pPr>
          </w:p>
          <w:p w:rsidR="000413A0" w:rsidRPr="00883B42" w:rsidRDefault="000413A0" w:rsidP="007F49A6">
            <w:pPr>
              <w:pStyle w:val="normalformulaire"/>
              <w:snapToGrid w:val="0"/>
              <w:jc w:val="center"/>
              <w:rPr>
                <w:rFonts w:ascii="Calibri" w:hAnsi="Calibri" w:cs="Calibri"/>
                <w:i/>
                <w:sz w:val="18"/>
                <w:szCs w:val="18"/>
              </w:rPr>
            </w:pPr>
            <w:r w:rsidRPr="00883B42">
              <w:rPr>
                <w:rFonts w:ascii="Calibri" w:hAnsi="Calibri" w:cs="Calibri"/>
                <w:i/>
                <w:sz w:val="18"/>
                <w:szCs w:val="18"/>
                <w:lang w:eastAsia="ar-SA"/>
              </w:rPr>
              <w:t>OPTION B : 26.000 x 200/800 = 6.500 €</w:t>
            </w:r>
          </w:p>
        </w:tc>
        <w:tc>
          <w:tcPr>
            <w:tcW w:w="991" w:type="dxa"/>
            <w:vAlign w:val="center"/>
          </w:tcPr>
          <w:p w:rsidR="000413A0" w:rsidRPr="00883B42" w:rsidRDefault="000413A0" w:rsidP="007F49A6">
            <w:pPr>
              <w:pStyle w:val="normalformulaire"/>
              <w:snapToGrid w:val="0"/>
              <w:jc w:val="center"/>
              <w:rPr>
                <w:rFonts w:ascii="Calibri" w:hAnsi="Calibri" w:cs="Calibri"/>
                <w:sz w:val="18"/>
                <w:szCs w:val="18"/>
              </w:rPr>
            </w:pPr>
          </w:p>
        </w:tc>
        <w:tc>
          <w:tcPr>
            <w:tcW w:w="702" w:type="dxa"/>
            <w:vAlign w:val="center"/>
          </w:tcPr>
          <w:p w:rsidR="000413A0" w:rsidRPr="00883B42" w:rsidRDefault="000413A0" w:rsidP="007F49A6">
            <w:pPr>
              <w:pStyle w:val="normalformulaire"/>
              <w:snapToGrid w:val="0"/>
              <w:jc w:val="center"/>
              <w:rPr>
                <w:rFonts w:ascii="Calibri" w:hAnsi="Calibri" w:cs="Calibri"/>
                <w:sz w:val="18"/>
                <w:szCs w:val="18"/>
              </w:rPr>
            </w:pPr>
          </w:p>
        </w:tc>
      </w:tr>
      <w:tr w:rsidR="007F49A6" w:rsidRPr="00883B42" w:rsidTr="00587846">
        <w:trPr>
          <w:trHeight w:val="189"/>
          <w:jc w:val="center"/>
        </w:trPr>
        <w:tc>
          <w:tcPr>
            <w:tcW w:w="301" w:type="dxa"/>
            <w:vAlign w:val="center"/>
          </w:tcPr>
          <w:p w:rsidR="000413A0" w:rsidRPr="00883B42" w:rsidRDefault="000413A0" w:rsidP="007F49A6">
            <w:pPr>
              <w:pStyle w:val="normalformulaire"/>
              <w:snapToGrid w:val="0"/>
              <w:jc w:val="center"/>
              <w:rPr>
                <w:rFonts w:ascii="Calibri" w:hAnsi="Calibri" w:cs="Calibri"/>
                <w:sz w:val="22"/>
                <w:szCs w:val="22"/>
              </w:rPr>
            </w:pPr>
            <w:r w:rsidRPr="00883B42">
              <w:rPr>
                <w:rFonts w:ascii="Calibri" w:hAnsi="Calibri" w:cs="Calibri"/>
                <w:sz w:val="22"/>
                <w:szCs w:val="22"/>
              </w:rPr>
              <w:t>1</w:t>
            </w:r>
          </w:p>
        </w:tc>
        <w:tc>
          <w:tcPr>
            <w:tcW w:w="1400" w:type="dxa"/>
            <w:vAlign w:val="center"/>
          </w:tcPr>
          <w:p w:rsidR="000413A0" w:rsidRPr="00883B42" w:rsidRDefault="000413A0" w:rsidP="007F49A6">
            <w:pPr>
              <w:jc w:val="center"/>
              <w:rPr>
                <w:rFonts w:ascii="Calibri" w:hAnsi="Calibri" w:cs="Calibri"/>
                <w:sz w:val="22"/>
                <w:szCs w:val="22"/>
              </w:rPr>
            </w:pPr>
          </w:p>
        </w:tc>
        <w:tc>
          <w:tcPr>
            <w:tcW w:w="1701" w:type="dxa"/>
            <w:vAlign w:val="center"/>
          </w:tcPr>
          <w:p w:rsidR="000413A0" w:rsidRPr="00883B42" w:rsidRDefault="000413A0" w:rsidP="007F49A6">
            <w:pPr>
              <w:jc w:val="center"/>
              <w:rPr>
                <w:rFonts w:ascii="Calibri" w:hAnsi="Calibri" w:cs="Calibri"/>
                <w:sz w:val="22"/>
                <w:szCs w:val="22"/>
              </w:rPr>
            </w:pPr>
          </w:p>
        </w:tc>
        <w:tc>
          <w:tcPr>
            <w:tcW w:w="1276" w:type="dxa"/>
            <w:vAlign w:val="center"/>
          </w:tcPr>
          <w:p w:rsidR="000413A0" w:rsidRPr="00883B42" w:rsidRDefault="000413A0" w:rsidP="007F49A6">
            <w:pPr>
              <w:jc w:val="center"/>
              <w:rPr>
                <w:rFonts w:ascii="Calibri" w:hAnsi="Calibri" w:cs="Calibri"/>
                <w:sz w:val="22"/>
                <w:szCs w:val="22"/>
              </w:rPr>
            </w:pPr>
          </w:p>
        </w:tc>
        <w:tc>
          <w:tcPr>
            <w:tcW w:w="992" w:type="dxa"/>
            <w:vAlign w:val="center"/>
          </w:tcPr>
          <w:p w:rsidR="000413A0" w:rsidRPr="00883B42" w:rsidRDefault="000413A0" w:rsidP="007F49A6">
            <w:pPr>
              <w:jc w:val="center"/>
              <w:rPr>
                <w:rFonts w:ascii="Calibri" w:hAnsi="Calibri" w:cs="Calibri"/>
                <w:sz w:val="22"/>
                <w:szCs w:val="22"/>
              </w:rPr>
            </w:pPr>
          </w:p>
        </w:tc>
        <w:tc>
          <w:tcPr>
            <w:tcW w:w="709" w:type="dxa"/>
            <w:vAlign w:val="center"/>
          </w:tcPr>
          <w:p w:rsidR="000413A0" w:rsidRPr="00883B42" w:rsidRDefault="000413A0" w:rsidP="007F49A6">
            <w:pPr>
              <w:jc w:val="center"/>
              <w:rPr>
                <w:rFonts w:ascii="Calibri" w:hAnsi="Calibri" w:cs="Calibri"/>
                <w:sz w:val="22"/>
                <w:szCs w:val="22"/>
              </w:rPr>
            </w:pPr>
          </w:p>
        </w:tc>
        <w:tc>
          <w:tcPr>
            <w:tcW w:w="1701" w:type="dxa"/>
            <w:vAlign w:val="center"/>
          </w:tcPr>
          <w:p w:rsidR="000413A0" w:rsidRPr="00883B42" w:rsidRDefault="000413A0"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1134" w:type="dxa"/>
            <w:vAlign w:val="center"/>
          </w:tcPr>
          <w:p w:rsidR="000413A0" w:rsidRPr="00883B42" w:rsidRDefault="000413A0" w:rsidP="007F49A6">
            <w:pPr>
              <w:pStyle w:val="normalformulaire"/>
              <w:snapToGrid w:val="0"/>
              <w:jc w:val="center"/>
              <w:rPr>
                <w:rFonts w:ascii="Calibri" w:hAnsi="Calibri" w:cs="Calibri"/>
                <w:sz w:val="22"/>
                <w:szCs w:val="22"/>
              </w:rPr>
            </w:pPr>
          </w:p>
        </w:tc>
        <w:tc>
          <w:tcPr>
            <w:tcW w:w="1134" w:type="dxa"/>
            <w:vAlign w:val="center"/>
          </w:tcPr>
          <w:p w:rsidR="000413A0" w:rsidRPr="00883B42" w:rsidRDefault="000413A0" w:rsidP="007F49A6">
            <w:pPr>
              <w:pStyle w:val="normalformulaire"/>
              <w:snapToGrid w:val="0"/>
              <w:jc w:val="center"/>
              <w:rPr>
                <w:rFonts w:ascii="Calibri" w:hAnsi="Calibri" w:cs="Calibri"/>
                <w:sz w:val="22"/>
                <w:szCs w:val="22"/>
              </w:rPr>
            </w:pPr>
          </w:p>
        </w:tc>
        <w:tc>
          <w:tcPr>
            <w:tcW w:w="1276" w:type="dxa"/>
            <w:vAlign w:val="center"/>
          </w:tcPr>
          <w:p w:rsidR="000413A0" w:rsidRPr="00883B42" w:rsidRDefault="000413A0" w:rsidP="007F49A6">
            <w:pPr>
              <w:jc w:val="center"/>
              <w:rPr>
                <w:rFonts w:ascii="Calibri" w:hAnsi="Calibri" w:cs="Calibri"/>
                <w:sz w:val="22"/>
                <w:szCs w:val="22"/>
              </w:rPr>
            </w:pPr>
          </w:p>
        </w:tc>
        <w:tc>
          <w:tcPr>
            <w:tcW w:w="567" w:type="dxa"/>
            <w:vAlign w:val="center"/>
          </w:tcPr>
          <w:p w:rsidR="000413A0" w:rsidRPr="00883B42" w:rsidRDefault="000413A0" w:rsidP="007F49A6">
            <w:pPr>
              <w:jc w:val="center"/>
              <w:rPr>
                <w:rFonts w:ascii="Calibri" w:hAnsi="Calibri" w:cs="Calibri"/>
                <w:sz w:val="22"/>
                <w:szCs w:val="22"/>
              </w:rPr>
            </w:pPr>
          </w:p>
        </w:tc>
        <w:tc>
          <w:tcPr>
            <w:tcW w:w="1701" w:type="dxa"/>
            <w:vAlign w:val="center"/>
          </w:tcPr>
          <w:p w:rsidR="000413A0" w:rsidRPr="00883B42" w:rsidRDefault="000413A0" w:rsidP="007F49A6">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w:t>
            </w:r>
          </w:p>
        </w:tc>
        <w:tc>
          <w:tcPr>
            <w:tcW w:w="991" w:type="dxa"/>
            <w:vAlign w:val="center"/>
          </w:tcPr>
          <w:p w:rsidR="000413A0" w:rsidRPr="00883B42" w:rsidRDefault="007F49A6" w:rsidP="007F49A6">
            <w:pPr>
              <w:pStyle w:val="normalformulaire"/>
              <w:snapToGrid w:val="0"/>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702" w:type="dxa"/>
            <w:vAlign w:val="center"/>
          </w:tcPr>
          <w:p w:rsidR="000413A0" w:rsidRPr="00883B42" w:rsidRDefault="000413A0" w:rsidP="007F49A6">
            <w:pPr>
              <w:pStyle w:val="normalformulaire"/>
              <w:snapToGrid w:val="0"/>
              <w:jc w:val="center"/>
              <w:rPr>
                <w:rFonts w:ascii="Calibri" w:hAnsi="Calibri" w:cs="Calibri"/>
                <w:sz w:val="22"/>
                <w:szCs w:val="22"/>
              </w:rPr>
            </w:pPr>
          </w:p>
        </w:tc>
      </w:tr>
      <w:tr w:rsidR="004B5C61" w:rsidRPr="00883B42" w:rsidTr="00587846">
        <w:trPr>
          <w:trHeight w:val="189"/>
          <w:jc w:val="center"/>
        </w:trPr>
        <w:tc>
          <w:tcPr>
            <w:tcW w:w="301"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sz w:val="22"/>
                <w:szCs w:val="22"/>
              </w:rPr>
              <w:t>2</w:t>
            </w:r>
          </w:p>
        </w:tc>
        <w:tc>
          <w:tcPr>
            <w:tcW w:w="140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992"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567"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w:t>
            </w:r>
          </w:p>
        </w:tc>
        <w:tc>
          <w:tcPr>
            <w:tcW w:w="991"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702"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587846">
        <w:trPr>
          <w:trHeight w:val="189"/>
          <w:jc w:val="center"/>
        </w:trPr>
        <w:tc>
          <w:tcPr>
            <w:tcW w:w="301"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sz w:val="22"/>
                <w:szCs w:val="22"/>
              </w:rPr>
              <w:t>3</w:t>
            </w:r>
          </w:p>
        </w:tc>
        <w:tc>
          <w:tcPr>
            <w:tcW w:w="140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992"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567"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w:t>
            </w:r>
          </w:p>
        </w:tc>
        <w:tc>
          <w:tcPr>
            <w:tcW w:w="991"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702"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587846">
        <w:trPr>
          <w:trHeight w:val="189"/>
          <w:jc w:val="center"/>
        </w:trPr>
        <w:tc>
          <w:tcPr>
            <w:tcW w:w="301"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sz w:val="22"/>
                <w:szCs w:val="22"/>
              </w:rPr>
              <w:t>4</w:t>
            </w:r>
          </w:p>
        </w:tc>
        <w:tc>
          <w:tcPr>
            <w:tcW w:w="140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992"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134"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276" w:type="dxa"/>
            <w:vAlign w:val="center"/>
          </w:tcPr>
          <w:p w:rsidR="004B5C61" w:rsidRPr="00883B42" w:rsidRDefault="004B5C61" w:rsidP="004B5C61">
            <w:pPr>
              <w:jc w:val="center"/>
              <w:rPr>
                <w:rFonts w:ascii="Calibri" w:hAnsi="Calibri" w:cs="Calibri"/>
                <w:sz w:val="22"/>
                <w:szCs w:val="22"/>
              </w:rPr>
            </w:pPr>
          </w:p>
        </w:tc>
        <w:tc>
          <w:tcPr>
            <w:tcW w:w="567"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w:t>
            </w:r>
          </w:p>
        </w:tc>
        <w:tc>
          <w:tcPr>
            <w:tcW w:w="991"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702"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587846">
        <w:trPr>
          <w:trHeight w:val="189"/>
          <w:jc w:val="center"/>
        </w:trPr>
        <w:tc>
          <w:tcPr>
            <w:tcW w:w="301"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sz w:val="22"/>
                <w:szCs w:val="22"/>
              </w:rPr>
              <w:t>5</w:t>
            </w:r>
          </w:p>
        </w:tc>
        <w:tc>
          <w:tcPr>
            <w:tcW w:w="1400"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1701"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1276"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992"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709"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1701" w:type="dxa"/>
            <w:tcBorders>
              <w:bottom w:val="single" w:sz="4" w:space="0" w:color="000000"/>
            </w:tcBorders>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1134"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134"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276" w:type="dxa"/>
            <w:tcBorders>
              <w:bottom w:val="single" w:sz="4" w:space="0" w:color="000000"/>
            </w:tcBorders>
            <w:vAlign w:val="center"/>
          </w:tcPr>
          <w:p w:rsidR="004B5C61" w:rsidRPr="00883B42" w:rsidRDefault="004B5C61" w:rsidP="004B5C61">
            <w:pPr>
              <w:jc w:val="center"/>
              <w:rPr>
                <w:rFonts w:ascii="Calibri" w:hAnsi="Calibri" w:cs="Calibri"/>
                <w:sz w:val="22"/>
                <w:szCs w:val="22"/>
              </w:rPr>
            </w:pPr>
          </w:p>
        </w:tc>
        <w:tc>
          <w:tcPr>
            <w:tcW w:w="567"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w:t>
            </w:r>
          </w:p>
        </w:tc>
        <w:tc>
          <w:tcPr>
            <w:tcW w:w="991" w:type="dxa"/>
            <w:vAlign w:val="center"/>
          </w:tcPr>
          <w:p w:rsidR="004B5C61" w:rsidRPr="00883B42" w:rsidRDefault="004B5C61" w:rsidP="004B5C61">
            <w:pPr>
              <w:pStyle w:val="normalformulaire"/>
              <w:snapToGrid w:val="0"/>
              <w:jc w:val="center"/>
              <w:rPr>
                <w:rFonts w:ascii="Calibri" w:hAnsi="Calibri" w:cs="Calibri"/>
                <w:sz w:val="22"/>
                <w:szCs w:val="22"/>
              </w:rPr>
            </w:pPr>
            <w:r w:rsidRPr="007F49A6">
              <w:rPr>
                <w:rFonts w:ascii="Calibri" w:hAnsi="Calibri" w:cs="Calibri"/>
                <w:sz w:val="22"/>
                <w:szCs w:val="22"/>
                <w:lang w:eastAsia="ar-SA"/>
              </w:rPr>
              <w:sym w:font="Wingdings" w:char="F06F"/>
            </w:r>
          </w:p>
        </w:tc>
        <w:tc>
          <w:tcPr>
            <w:tcW w:w="702"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7F49A6" w:rsidRPr="00883B42" w:rsidTr="00587846">
        <w:trPr>
          <w:trHeight w:val="189"/>
          <w:jc w:val="center"/>
        </w:trPr>
        <w:tc>
          <w:tcPr>
            <w:tcW w:w="12191" w:type="dxa"/>
            <w:gridSpan w:val="11"/>
            <w:vAlign w:val="center"/>
          </w:tcPr>
          <w:p w:rsidR="000413A0" w:rsidRPr="00883B42" w:rsidRDefault="000413A0" w:rsidP="007F49A6">
            <w:pPr>
              <w:pStyle w:val="normalformulaire"/>
              <w:tabs>
                <w:tab w:val="decimal" w:pos="853"/>
              </w:tabs>
              <w:snapToGrid w:val="0"/>
              <w:ind w:left="2127"/>
              <w:jc w:val="center"/>
              <w:rPr>
                <w:rFonts w:ascii="Calibri" w:hAnsi="Calibri" w:cs="Calibri"/>
                <w:b/>
                <w:sz w:val="22"/>
                <w:szCs w:val="22"/>
              </w:rPr>
            </w:pPr>
            <w:r w:rsidRPr="00883B42">
              <w:rPr>
                <w:rFonts w:ascii="Calibri" w:hAnsi="Calibri" w:cs="Calibri"/>
                <w:b/>
                <w:sz w:val="22"/>
                <w:szCs w:val="22"/>
              </w:rPr>
              <w:t>TOTAL*</w:t>
            </w:r>
          </w:p>
        </w:tc>
        <w:tc>
          <w:tcPr>
            <w:tcW w:w="1701" w:type="dxa"/>
            <w:vAlign w:val="center"/>
          </w:tcPr>
          <w:p w:rsidR="000413A0" w:rsidRPr="00883B42" w:rsidRDefault="000413A0" w:rsidP="007F49A6">
            <w:pPr>
              <w:pStyle w:val="normalformulaire"/>
              <w:tabs>
                <w:tab w:val="decimal" w:pos="853"/>
              </w:tabs>
              <w:snapToGrid w:val="0"/>
              <w:jc w:val="center"/>
              <w:rPr>
                <w:rFonts w:ascii="Calibri" w:hAnsi="Calibri" w:cs="Calibri"/>
                <w:sz w:val="22"/>
                <w:szCs w:val="22"/>
              </w:rPr>
            </w:pPr>
            <w:r w:rsidRPr="00883B42">
              <w:rPr>
                <w:rFonts w:ascii="Calibri" w:hAnsi="Calibri" w:cs="Calibri"/>
                <w:sz w:val="22"/>
                <w:szCs w:val="22"/>
              </w:rPr>
              <w:t xml:space="preserve"> €</w:t>
            </w:r>
          </w:p>
        </w:tc>
        <w:tc>
          <w:tcPr>
            <w:tcW w:w="991" w:type="dxa"/>
            <w:vAlign w:val="center"/>
          </w:tcPr>
          <w:p w:rsidR="000413A0" w:rsidRPr="00883B42" w:rsidRDefault="000413A0" w:rsidP="007F49A6">
            <w:pPr>
              <w:pStyle w:val="normalformulaire"/>
              <w:snapToGrid w:val="0"/>
              <w:jc w:val="center"/>
              <w:rPr>
                <w:rFonts w:ascii="Calibri" w:hAnsi="Calibri" w:cs="Calibri"/>
                <w:sz w:val="22"/>
                <w:szCs w:val="22"/>
              </w:rPr>
            </w:pPr>
          </w:p>
        </w:tc>
        <w:tc>
          <w:tcPr>
            <w:tcW w:w="702" w:type="dxa"/>
            <w:vAlign w:val="center"/>
          </w:tcPr>
          <w:p w:rsidR="000413A0" w:rsidRPr="00883B42" w:rsidRDefault="000413A0" w:rsidP="007F49A6">
            <w:pPr>
              <w:pStyle w:val="normalformulaire"/>
              <w:snapToGrid w:val="0"/>
              <w:jc w:val="center"/>
              <w:rPr>
                <w:rFonts w:ascii="Calibri" w:hAnsi="Calibri" w:cs="Calibri"/>
                <w:sz w:val="22"/>
                <w:szCs w:val="22"/>
              </w:rPr>
            </w:pPr>
          </w:p>
        </w:tc>
      </w:tr>
    </w:tbl>
    <w:p w:rsidR="004308CA" w:rsidRPr="004308CA" w:rsidRDefault="000413A0" w:rsidP="000413A0">
      <w:pPr>
        <w:suppressAutoHyphens/>
        <w:jc w:val="both"/>
        <w:rPr>
          <w:rFonts w:ascii="Calibri" w:hAnsi="Calibri" w:cs="Calibri"/>
          <w:sz w:val="22"/>
          <w:szCs w:val="22"/>
        </w:rPr>
      </w:pPr>
      <w:r w:rsidRPr="004308CA">
        <w:rPr>
          <w:rFonts w:ascii="Calibri" w:hAnsi="Calibri" w:cs="Calibri"/>
          <w:sz w:val="22"/>
          <w:szCs w:val="22"/>
        </w:rPr>
        <w:t xml:space="preserve">(1) Par exemple : ingénieur / technicien…   </w:t>
      </w:r>
    </w:p>
    <w:p w:rsidR="004308CA" w:rsidRPr="004308CA" w:rsidRDefault="000413A0" w:rsidP="000413A0">
      <w:pPr>
        <w:suppressAutoHyphens/>
        <w:jc w:val="both"/>
        <w:rPr>
          <w:rFonts w:ascii="Calibri" w:hAnsi="Calibri" w:cs="Calibri"/>
          <w:sz w:val="22"/>
          <w:szCs w:val="22"/>
        </w:rPr>
      </w:pPr>
      <w:r w:rsidRPr="004308CA">
        <w:rPr>
          <w:rFonts w:ascii="Calibri" w:hAnsi="Calibri" w:cs="Calibri"/>
          <w:sz w:val="22"/>
          <w:szCs w:val="22"/>
        </w:rPr>
        <w:t xml:space="preserve">(2) Poste de </w:t>
      </w:r>
      <w:proofErr w:type="gramStart"/>
      <w:r w:rsidRPr="004308CA">
        <w:rPr>
          <w:rFonts w:ascii="Calibri" w:hAnsi="Calibri" w:cs="Calibri"/>
          <w:sz w:val="22"/>
          <w:szCs w:val="22"/>
        </w:rPr>
        <w:t>dépense prévu</w:t>
      </w:r>
      <w:proofErr w:type="gramEnd"/>
      <w:r w:rsidRPr="004308CA">
        <w:rPr>
          <w:rFonts w:ascii="Calibri" w:hAnsi="Calibri" w:cs="Calibri"/>
          <w:sz w:val="22"/>
          <w:szCs w:val="22"/>
        </w:rPr>
        <w:t xml:space="preserve"> dans la décision juridique auquel se rattache la dépense.   </w:t>
      </w:r>
    </w:p>
    <w:p w:rsidR="000413A0" w:rsidRPr="004308CA" w:rsidRDefault="000413A0" w:rsidP="000413A0">
      <w:pPr>
        <w:suppressAutoHyphens/>
        <w:jc w:val="both"/>
        <w:rPr>
          <w:rFonts w:ascii="Calibri" w:hAnsi="Calibri" w:cs="Calibri"/>
          <w:caps/>
          <w:noProof/>
          <w:sz w:val="22"/>
          <w:szCs w:val="22"/>
        </w:rPr>
      </w:pPr>
      <w:r w:rsidRPr="004308CA">
        <w:rPr>
          <w:rFonts w:ascii="Calibri" w:hAnsi="Calibri" w:cs="Calibri"/>
          <w:sz w:val="22"/>
          <w:szCs w:val="22"/>
        </w:rPr>
        <w:t>(3) Montant éligible pour les salaires : salaires bruts + charges patronales. Exemple : coût salarial : 26 000 € / temps de travail 800 heures car l’intervention dure un an et que l’employé travaille à mi-temps. Temps de travail sur l’opération est de 200 heures car l’employé sera affecté à 25 % sur ce projet – montant présenté : 6 500 € {26 000 € x 200h/800h}</w:t>
      </w:r>
    </w:p>
    <w:p w:rsidR="00FF4925" w:rsidRDefault="000413A0" w:rsidP="000413A0">
      <w:pPr>
        <w:pStyle w:val="normalformulaire"/>
        <w:tabs>
          <w:tab w:val="left" w:pos="6000"/>
        </w:tabs>
        <w:jc w:val="left"/>
        <w:rPr>
          <w:rFonts w:ascii="Calibri" w:hAnsi="Calibri" w:cs="Calibri"/>
          <w:sz w:val="22"/>
          <w:szCs w:val="22"/>
        </w:rPr>
      </w:pPr>
      <w:r w:rsidRPr="004308CA">
        <w:rPr>
          <w:rFonts w:ascii="Calibri" w:hAnsi="Calibri" w:cs="Calibri"/>
          <w:sz w:val="22"/>
          <w:szCs w:val="22"/>
        </w:rPr>
        <w:t xml:space="preserve">(4) Un enregistrement du temps de travail est indispensable.  </w:t>
      </w:r>
    </w:p>
    <w:p w:rsidR="000413A0" w:rsidRPr="004308CA" w:rsidRDefault="000413A0" w:rsidP="000413A0">
      <w:pPr>
        <w:pStyle w:val="normalformulaire"/>
        <w:tabs>
          <w:tab w:val="left" w:pos="6000"/>
        </w:tabs>
        <w:jc w:val="left"/>
        <w:rPr>
          <w:rFonts w:ascii="Calibri" w:hAnsi="Calibri" w:cs="Calibri"/>
          <w:sz w:val="22"/>
          <w:szCs w:val="22"/>
        </w:rPr>
      </w:pPr>
      <w:r w:rsidRPr="004308CA">
        <w:rPr>
          <w:rFonts w:ascii="Calibri" w:hAnsi="Calibri" w:cs="Calibri"/>
          <w:sz w:val="22"/>
          <w:szCs w:val="22"/>
        </w:rPr>
        <w:lastRenderedPageBreak/>
        <w:t>(5) Le temps de travail sur la période équivaut au nombre d’heures effectuées dans l’année civile (soit 1607h pour une personne travaillant à temps plein ou voir convention collective).</w:t>
      </w:r>
    </w:p>
    <w:p w:rsidR="000413A0" w:rsidRPr="00883B42" w:rsidRDefault="000413A0" w:rsidP="000413A0">
      <w:pPr>
        <w:pStyle w:val="normalformulaire"/>
        <w:rPr>
          <w:rFonts w:ascii="Calibri" w:hAnsi="Calibri" w:cs="Calibri"/>
          <w:sz w:val="22"/>
          <w:szCs w:val="22"/>
        </w:rPr>
      </w:pPr>
    </w:p>
    <w:p w:rsidR="000413A0" w:rsidRPr="00883B42" w:rsidRDefault="000413A0" w:rsidP="000413A0">
      <w:pPr>
        <w:pStyle w:val="titreformulaire"/>
        <w:rPr>
          <w:rFonts w:ascii="Calibri" w:hAnsi="Calibri" w:cs="Calibri"/>
          <w:b w:val="0"/>
          <w:color w:val="auto"/>
          <w:sz w:val="22"/>
          <w:szCs w:val="22"/>
          <w:lang w:eastAsia="ar-SA"/>
        </w:rPr>
      </w:pPr>
      <w:r w:rsidRPr="00883B42">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p w:rsidR="000413A0" w:rsidRPr="00883B42" w:rsidRDefault="000413A0" w:rsidP="000413A0">
      <w:pPr>
        <w:pStyle w:val="titreformulaire"/>
        <w:keepNext w:val="0"/>
        <w:rPr>
          <w:rFonts w:ascii="Calibri" w:hAnsi="Calibri" w:cs="Calibri"/>
          <w:b w:val="0"/>
          <w:color w:val="auto"/>
          <w:sz w:val="22"/>
          <w:szCs w:val="22"/>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4"/>
        <w:gridCol w:w="164"/>
        <w:gridCol w:w="7001"/>
      </w:tblGrid>
      <w:tr w:rsidR="000413A0" w:rsidRPr="00883B42" w:rsidTr="00127564">
        <w:trPr>
          <w:trHeight w:val="2312"/>
        </w:trPr>
        <w:tc>
          <w:tcPr>
            <w:tcW w:w="8214" w:type="dxa"/>
          </w:tcPr>
          <w:p w:rsidR="000413A0" w:rsidRPr="00883B42" w:rsidRDefault="000413A0" w:rsidP="00166488">
            <w:pPr>
              <w:pStyle w:val="Corpsdetexte31"/>
              <w:rPr>
                <w:rFonts w:ascii="Calibri" w:hAnsi="Calibri" w:cs="Calibri"/>
                <w:sz w:val="22"/>
                <w:szCs w:val="22"/>
              </w:rPr>
            </w:pPr>
            <w:r w:rsidRPr="00883B42">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0413A0" w:rsidRPr="00883B42" w:rsidRDefault="000413A0" w:rsidP="00166488">
            <w:pPr>
              <w:tabs>
                <w:tab w:val="left" w:pos="4731"/>
              </w:tabs>
              <w:rPr>
                <w:rFonts w:ascii="Calibri" w:hAnsi="Calibri" w:cs="Calibri"/>
                <w:sz w:val="22"/>
                <w:szCs w:val="22"/>
              </w:rPr>
            </w:pPr>
            <w:r w:rsidRPr="00883B42">
              <w:rPr>
                <w:rFonts w:ascii="Calibri" w:hAnsi="Calibri" w:cs="Calibri"/>
                <w:sz w:val="22"/>
                <w:szCs w:val="22"/>
              </w:rPr>
              <w:t xml:space="preserve">Certifié exact et sincère, le (date) : </w:t>
            </w:r>
          </w:p>
          <w:p w:rsidR="000413A0" w:rsidRPr="00883B42" w:rsidRDefault="000413A0" w:rsidP="00166488">
            <w:pPr>
              <w:tabs>
                <w:tab w:val="left" w:pos="4731"/>
              </w:tabs>
              <w:rPr>
                <w:rFonts w:ascii="Calibri" w:hAnsi="Calibri" w:cs="Calibri"/>
                <w:sz w:val="22"/>
                <w:szCs w:val="22"/>
              </w:rPr>
            </w:pPr>
            <w:r w:rsidRPr="00883B42">
              <w:rPr>
                <w:rFonts w:ascii="Calibri" w:hAnsi="Calibri" w:cs="Calibri"/>
                <w:sz w:val="22"/>
                <w:szCs w:val="22"/>
              </w:rPr>
              <w:t xml:space="preserve">Nom, prénom du </w:t>
            </w:r>
            <w:r w:rsidRPr="00883B42">
              <w:rPr>
                <w:rFonts w:ascii="Calibri" w:hAnsi="Calibri" w:cs="Calibri"/>
                <w:b/>
                <w:sz w:val="22"/>
                <w:szCs w:val="22"/>
                <w:u w:val="single"/>
              </w:rPr>
              <w:t>Commissaire aux comptes ou de l’expert-comptable, dans le cas d’un porteur de projet privé ou du comptable public dans le cas d’un porteur de projet public :</w:t>
            </w:r>
          </w:p>
          <w:p w:rsidR="000413A0" w:rsidRPr="00883B42" w:rsidRDefault="000413A0" w:rsidP="00166488">
            <w:pPr>
              <w:tabs>
                <w:tab w:val="left" w:pos="4731"/>
              </w:tabs>
              <w:rPr>
                <w:rFonts w:ascii="Calibri" w:hAnsi="Calibri" w:cs="Calibri"/>
                <w:sz w:val="22"/>
                <w:szCs w:val="22"/>
              </w:rPr>
            </w:pPr>
            <w:r w:rsidRPr="00883B42">
              <w:rPr>
                <w:rFonts w:ascii="Calibri" w:hAnsi="Calibri" w:cs="Calibri"/>
                <w:sz w:val="22"/>
                <w:szCs w:val="22"/>
              </w:rPr>
              <w:t>Cachet et signature :</w:t>
            </w:r>
          </w:p>
          <w:p w:rsidR="000413A0" w:rsidRPr="00883B42" w:rsidRDefault="000413A0" w:rsidP="00166488">
            <w:pPr>
              <w:pStyle w:val="normalformulaire"/>
              <w:jc w:val="left"/>
              <w:rPr>
                <w:rFonts w:ascii="Calibri" w:hAnsi="Calibri" w:cs="Calibri"/>
                <w:sz w:val="22"/>
                <w:szCs w:val="22"/>
              </w:rPr>
            </w:pPr>
          </w:p>
          <w:p w:rsidR="000413A0" w:rsidRPr="00883B42" w:rsidRDefault="000413A0" w:rsidP="00166488">
            <w:pPr>
              <w:pStyle w:val="Corpsdetexte31"/>
              <w:rPr>
                <w:rFonts w:ascii="Calibri" w:hAnsi="Calibri" w:cs="Calibri"/>
                <w:sz w:val="22"/>
                <w:szCs w:val="22"/>
              </w:rPr>
            </w:pPr>
          </w:p>
        </w:tc>
        <w:tc>
          <w:tcPr>
            <w:tcW w:w="164" w:type="dxa"/>
            <w:tcBorders>
              <w:top w:val="nil"/>
              <w:bottom w:val="nil"/>
            </w:tcBorders>
          </w:tcPr>
          <w:p w:rsidR="000413A0" w:rsidRPr="00883B42" w:rsidRDefault="000413A0" w:rsidP="00166488">
            <w:pPr>
              <w:spacing w:before="60"/>
              <w:rPr>
                <w:rFonts w:ascii="Calibri" w:hAnsi="Calibri" w:cs="Calibri"/>
                <w:sz w:val="22"/>
                <w:szCs w:val="22"/>
              </w:rPr>
            </w:pPr>
          </w:p>
        </w:tc>
        <w:tc>
          <w:tcPr>
            <w:tcW w:w="7001" w:type="dxa"/>
          </w:tcPr>
          <w:p w:rsidR="000413A0" w:rsidRPr="00883B42" w:rsidRDefault="000413A0" w:rsidP="00166488">
            <w:pPr>
              <w:tabs>
                <w:tab w:val="left" w:pos="5158"/>
              </w:tabs>
              <w:spacing w:before="60"/>
              <w:rPr>
                <w:rFonts w:ascii="Calibri" w:hAnsi="Calibri" w:cs="Calibri"/>
                <w:sz w:val="22"/>
                <w:szCs w:val="22"/>
              </w:rPr>
            </w:pPr>
            <w:r w:rsidRPr="00883B42">
              <w:rPr>
                <w:rFonts w:ascii="Calibri" w:hAnsi="Calibri" w:cs="Calibri"/>
                <w:sz w:val="22"/>
                <w:szCs w:val="22"/>
              </w:rPr>
              <w:t xml:space="preserve">Certifié exact et sincère, le : …………………………………. </w:t>
            </w:r>
          </w:p>
          <w:p w:rsidR="000413A0" w:rsidRPr="00883B42" w:rsidRDefault="000413A0" w:rsidP="00166488">
            <w:pPr>
              <w:tabs>
                <w:tab w:val="left" w:pos="5158"/>
              </w:tabs>
              <w:rPr>
                <w:rFonts w:ascii="Calibri" w:hAnsi="Calibri" w:cs="Calibri"/>
                <w:sz w:val="22"/>
                <w:szCs w:val="22"/>
              </w:rPr>
            </w:pPr>
          </w:p>
          <w:p w:rsidR="000413A0" w:rsidRPr="00883B42" w:rsidRDefault="000413A0" w:rsidP="00166488">
            <w:pPr>
              <w:tabs>
                <w:tab w:val="left" w:pos="5158"/>
              </w:tabs>
              <w:rPr>
                <w:rFonts w:ascii="Calibri" w:hAnsi="Calibri" w:cs="Calibri"/>
                <w:sz w:val="22"/>
                <w:szCs w:val="22"/>
              </w:rPr>
            </w:pPr>
          </w:p>
          <w:p w:rsidR="000413A0" w:rsidRPr="00883B42" w:rsidRDefault="000413A0" w:rsidP="00166488">
            <w:pPr>
              <w:tabs>
                <w:tab w:val="left" w:pos="5158"/>
              </w:tabs>
              <w:rPr>
                <w:rFonts w:ascii="Calibri" w:hAnsi="Calibri" w:cs="Calibri"/>
                <w:sz w:val="22"/>
                <w:szCs w:val="22"/>
              </w:rPr>
            </w:pPr>
            <w:r w:rsidRPr="00883B42">
              <w:rPr>
                <w:rFonts w:ascii="Calibri" w:hAnsi="Calibri" w:cs="Calibri"/>
                <w:sz w:val="22"/>
                <w:szCs w:val="22"/>
              </w:rPr>
              <w:t xml:space="preserve">Nom, prénom, qualité, cachet et signature du </w:t>
            </w:r>
            <w:r w:rsidRPr="00883B42">
              <w:rPr>
                <w:rFonts w:ascii="Calibri" w:hAnsi="Calibri" w:cs="Calibri"/>
                <w:b/>
                <w:sz w:val="22"/>
                <w:szCs w:val="22"/>
              </w:rPr>
              <w:t>représentant</w:t>
            </w:r>
            <w:r w:rsidRPr="00883B42">
              <w:rPr>
                <w:rFonts w:ascii="Calibri" w:hAnsi="Calibri" w:cs="Calibri"/>
                <w:sz w:val="22"/>
                <w:szCs w:val="22"/>
              </w:rPr>
              <w:t xml:space="preserve"> légal de la structure : </w:t>
            </w:r>
          </w:p>
          <w:p w:rsidR="000413A0" w:rsidRPr="00883B42" w:rsidRDefault="000413A0" w:rsidP="00166488">
            <w:pPr>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p w:rsidR="000413A0" w:rsidRPr="00883B42" w:rsidRDefault="000413A0" w:rsidP="00166488">
            <w:pPr>
              <w:pStyle w:val="normalformulaire"/>
              <w:tabs>
                <w:tab w:val="left" w:pos="5158"/>
              </w:tabs>
              <w:rPr>
                <w:rFonts w:ascii="Calibri" w:hAnsi="Calibri" w:cs="Calibri"/>
                <w:sz w:val="22"/>
                <w:szCs w:val="22"/>
              </w:rPr>
            </w:pPr>
          </w:p>
        </w:tc>
      </w:tr>
    </w:tbl>
    <w:p w:rsidR="00B25D03" w:rsidRPr="00883B42" w:rsidRDefault="00B25D03">
      <w:pPr>
        <w:pStyle w:val="normalformulaire"/>
        <w:rPr>
          <w:rFonts w:ascii="Calibri" w:hAnsi="Calibri" w:cs="Calibri"/>
          <w:b/>
          <w:caps/>
          <w:color w:val="FFFFFF"/>
          <w:sz w:val="22"/>
          <w:szCs w:val="22"/>
        </w:rPr>
        <w:sectPr w:rsidR="00B25D03" w:rsidRPr="00883B42">
          <w:pgSz w:w="16837" w:h="11905" w:orient="landscape" w:code="9"/>
          <w:pgMar w:top="777" w:right="567" w:bottom="567" w:left="567" w:header="720" w:footer="454" w:gutter="0"/>
          <w:cols w:space="720"/>
          <w:docGrid w:linePitch="360"/>
        </w:sectPr>
      </w:pPr>
    </w:p>
    <w:p w:rsidR="009F25C2" w:rsidRPr="001B6E06" w:rsidRDefault="009F25C2" w:rsidP="009F25C2">
      <w:pPr>
        <w:pStyle w:val="titreformulaire"/>
        <w:rPr>
          <w:rFonts w:ascii="Calibri" w:hAnsi="Calibri"/>
          <w:caps/>
          <w:sz w:val="22"/>
          <w:szCs w:val="22"/>
          <w:shd w:val="clear" w:color="auto" w:fill="008080"/>
        </w:rPr>
      </w:pPr>
      <w:r w:rsidRPr="001B6E06">
        <w:rPr>
          <w:rFonts w:ascii="Calibri" w:hAnsi="Calibri"/>
          <w:caps/>
          <w:sz w:val="22"/>
          <w:szCs w:val="22"/>
          <w:shd w:val="clear" w:color="auto" w:fill="008080"/>
        </w:rPr>
        <w:lastRenderedPageBreak/>
        <w:t>Annexe 2BIS : DEPENSES DE REMUNERATION AU REEl – DEPENSES PRORATISES COUTS INDIRECTS</w:t>
      </w:r>
    </w:p>
    <w:p w:rsidR="009F25C2" w:rsidRPr="001B6E06" w:rsidRDefault="009F25C2" w:rsidP="009F25C2">
      <w:pPr>
        <w:pStyle w:val="titreformulaire"/>
        <w:keepNext w:val="0"/>
        <w:rPr>
          <w:rFonts w:ascii="Calibri" w:hAnsi="Calibri"/>
          <w:b w:val="0"/>
          <w:color w:val="auto"/>
          <w:sz w:val="22"/>
          <w:szCs w:val="22"/>
        </w:rPr>
      </w:pPr>
    </w:p>
    <w:p w:rsidR="009F25C2" w:rsidRPr="001B6E06" w:rsidRDefault="009F25C2" w:rsidP="009F25C2">
      <w:pPr>
        <w:pStyle w:val="titreformulaire"/>
        <w:keepNext w:val="0"/>
        <w:rPr>
          <w:rFonts w:ascii="Calibri" w:hAnsi="Calibri"/>
          <w:b w:val="0"/>
          <w:color w:val="auto"/>
          <w:sz w:val="22"/>
          <w:szCs w:val="22"/>
        </w:rPr>
      </w:pP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9F25C2" w:rsidRPr="001B6E06" w:rsidTr="00300593">
        <w:tc>
          <w:tcPr>
            <w:tcW w:w="9483" w:type="dxa"/>
            <w:gridSpan w:val="6"/>
            <w:shd w:val="clear" w:color="auto" w:fill="D9D9D9"/>
          </w:tcPr>
          <w:p w:rsidR="009F25C2" w:rsidRPr="001B6E06" w:rsidRDefault="009F25C2" w:rsidP="00300593">
            <w:pPr>
              <w:suppressAutoHyphens/>
              <w:jc w:val="center"/>
              <w:rPr>
                <w:rFonts w:ascii="Calibri" w:hAnsi="Calibri"/>
                <w:b/>
                <w:sz w:val="22"/>
                <w:szCs w:val="22"/>
                <w:lang w:eastAsia="ar-SA"/>
              </w:rPr>
            </w:pPr>
            <w:r w:rsidRPr="001B6E06">
              <w:rPr>
                <w:rFonts w:ascii="Calibri" w:hAnsi="Calibri"/>
                <w:b/>
                <w:sz w:val="22"/>
                <w:szCs w:val="22"/>
                <w:lang w:eastAsia="ar-SA"/>
              </w:rPr>
              <w:t>Dépenses proratisées coûts indirects</w:t>
            </w:r>
          </w:p>
        </w:tc>
      </w:tr>
      <w:tr w:rsidR="009F25C2" w:rsidRPr="001B6E06" w:rsidTr="00300593">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N° de ligne</w:t>
            </w: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Description de la dépense</w:t>
            </w: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Identifiant du justificatif</w:t>
            </w: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Taux de proratisation</w:t>
            </w:r>
          </w:p>
        </w:tc>
        <w:tc>
          <w:tcPr>
            <w:tcW w:w="1570"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Unité de coûts</w:t>
            </w:r>
          </w:p>
        </w:tc>
        <w:tc>
          <w:tcPr>
            <w:tcW w:w="1637" w:type="dxa"/>
            <w:shd w:val="clear" w:color="auto" w:fill="auto"/>
          </w:tcPr>
          <w:p w:rsidR="009F25C2" w:rsidRPr="001B6E06" w:rsidRDefault="009F25C2" w:rsidP="00300593">
            <w:pPr>
              <w:suppressAutoHyphens/>
              <w:jc w:val="center"/>
              <w:rPr>
                <w:rFonts w:ascii="Calibri" w:hAnsi="Calibri"/>
                <w:sz w:val="22"/>
                <w:szCs w:val="22"/>
                <w:lang w:eastAsia="ar-SA"/>
              </w:rPr>
            </w:pPr>
            <w:r w:rsidRPr="001B6E06">
              <w:rPr>
                <w:rFonts w:ascii="Calibri" w:hAnsi="Calibri"/>
                <w:sz w:val="22"/>
                <w:szCs w:val="22"/>
                <w:lang w:eastAsia="ar-SA"/>
              </w:rPr>
              <w:t>Montant présenté</w:t>
            </w:r>
          </w:p>
        </w:tc>
      </w:tr>
      <w:tr w:rsidR="009F25C2" w:rsidRPr="001B6E06" w:rsidTr="00300593">
        <w:tc>
          <w:tcPr>
            <w:tcW w:w="1569" w:type="dxa"/>
            <w:shd w:val="clear" w:color="auto" w:fill="auto"/>
          </w:tcPr>
          <w:p w:rsidR="009F25C2" w:rsidRPr="001B6E06" w:rsidRDefault="009F25C2" w:rsidP="00300593">
            <w:pPr>
              <w:suppressAutoHyphens/>
              <w:jc w:val="center"/>
              <w:rPr>
                <w:rFonts w:ascii="Calibri" w:hAnsi="Calibri"/>
                <w:i/>
                <w:sz w:val="22"/>
                <w:szCs w:val="22"/>
                <w:lang w:eastAsia="ar-SA"/>
              </w:rPr>
            </w:pPr>
            <w:r w:rsidRPr="001B6E06">
              <w:rPr>
                <w:rFonts w:ascii="Calibri" w:hAnsi="Calibri"/>
                <w:i/>
                <w:sz w:val="22"/>
                <w:szCs w:val="22"/>
                <w:lang w:eastAsia="ar-SA"/>
              </w:rPr>
              <w:t>Exemple</w:t>
            </w:r>
          </w:p>
        </w:tc>
        <w:tc>
          <w:tcPr>
            <w:tcW w:w="1569" w:type="dxa"/>
            <w:shd w:val="clear" w:color="auto" w:fill="auto"/>
          </w:tcPr>
          <w:p w:rsidR="009F25C2" w:rsidRPr="001B6E06" w:rsidRDefault="009F25C2" w:rsidP="00300593">
            <w:pPr>
              <w:suppressAutoHyphens/>
              <w:jc w:val="center"/>
              <w:rPr>
                <w:rFonts w:ascii="Calibri" w:hAnsi="Calibri"/>
                <w:i/>
                <w:sz w:val="22"/>
                <w:szCs w:val="22"/>
                <w:lang w:eastAsia="ar-SA"/>
              </w:rPr>
            </w:pPr>
            <w:r w:rsidRPr="001B6E06">
              <w:rPr>
                <w:rFonts w:ascii="Calibri" w:hAnsi="Calibri"/>
                <w:i/>
                <w:sz w:val="22"/>
                <w:szCs w:val="22"/>
                <w:lang w:eastAsia="ar-SA"/>
              </w:rPr>
              <w:t>Coût indirects</w:t>
            </w:r>
          </w:p>
        </w:tc>
        <w:tc>
          <w:tcPr>
            <w:tcW w:w="1569" w:type="dxa"/>
            <w:shd w:val="clear" w:color="auto" w:fill="auto"/>
          </w:tcPr>
          <w:p w:rsidR="009F25C2" w:rsidRPr="001B6E06" w:rsidRDefault="009F25C2" w:rsidP="00300593">
            <w:pPr>
              <w:suppressAutoHyphens/>
              <w:jc w:val="center"/>
              <w:rPr>
                <w:rFonts w:ascii="Calibri" w:hAnsi="Calibri"/>
                <w:i/>
                <w:sz w:val="22"/>
                <w:szCs w:val="22"/>
                <w:lang w:eastAsia="ar-SA"/>
              </w:rPr>
            </w:pPr>
            <w:r w:rsidRPr="001B6E06">
              <w:rPr>
                <w:rFonts w:ascii="Calibri" w:hAnsi="Calibri"/>
                <w:i/>
                <w:sz w:val="22"/>
                <w:szCs w:val="22"/>
                <w:lang w:eastAsia="ar-SA"/>
              </w:rPr>
              <w:t>Coûts indirects</w:t>
            </w:r>
          </w:p>
        </w:tc>
        <w:tc>
          <w:tcPr>
            <w:tcW w:w="1569" w:type="dxa"/>
            <w:shd w:val="clear" w:color="auto" w:fill="auto"/>
          </w:tcPr>
          <w:p w:rsidR="009F25C2" w:rsidRPr="001B6E06" w:rsidRDefault="009F25C2" w:rsidP="00300593">
            <w:pPr>
              <w:suppressAutoHyphens/>
              <w:jc w:val="center"/>
              <w:rPr>
                <w:rFonts w:ascii="Calibri" w:hAnsi="Calibri"/>
                <w:i/>
                <w:sz w:val="22"/>
                <w:szCs w:val="22"/>
                <w:lang w:eastAsia="ar-SA"/>
              </w:rPr>
            </w:pPr>
            <w:r w:rsidRPr="001B6E06">
              <w:rPr>
                <w:rFonts w:ascii="Calibri" w:hAnsi="Calibri"/>
                <w:i/>
                <w:sz w:val="22"/>
                <w:szCs w:val="22"/>
                <w:lang w:eastAsia="ar-SA"/>
              </w:rPr>
              <w:t>15%</w:t>
            </w:r>
          </w:p>
        </w:tc>
        <w:tc>
          <w:tcPr>
            <w:tcW w:w="1570" w:type="dxa"/>
            <w:shd w:val="clear" w:color="auto" w:fill="auto"/>
          </w:tcPr>
          <w:p w:rsidR="009F25C2" w:rsidRPr="001B6E06" w:rsidRDefault="009F25C2" w:rsidP="00300593">
            <w:pPr>
              <w:suppressAutoHyphens/>
              <w:jc w:val="center"/>
              <w:rPr>
                <w:rFonts w:ascii="Calibri" w:hAnsi="Calibri"/>
                <w:i/>
                <w:sz w:val="22"/>
                <w:szCs w:val="22"/>
                <w:lang w:eastAsia="ar-SA"/>
              </w:rPr>
            </w:pPr>
            <w:r w:rsidRPr="001B6E06">
              <w:rPr>
                <w:rFonts w:ascii="Calibri" w:hAnsi="Calibri"/>
                <w:i/>
                <w:sz w:val="22"/>
                <w:szCs w:val="22"/>
                <w:lang w:eastAsia="ar-SA"/>
              </w:rPr>
              <w:t>Indirects</w:t>
            </w:r>
          </w:p>
        </w:tc>
        <w:tc>
          <w:tcPr>
            <w:tcW w:w="1637" w:type="dxa"/>
            <w:shd w:val="clear" w:color="auto" w:fill="auto"/>
          </w:tcPr>
          <w:p w:rsidR="009F25C2" w:rsidRPr="001B6E06" w:rsidRDefault="009F25C2" w:rsidP="00300593">
            <w:pPr>
              <w:suppressAutoHyphens/>
              <w:rPr>
                <w:rFonts w:ascii="Calibri" w:hAnsi="Calibri"/>
                <w:i/>
                <w:sz w:val="22"/>
                <w:szCs w:val="22"/>
                <w:lang w:eastAsia="ar-SA"/>
              </w:rPr>
            </w:pPr>
            <w:r w:rsidRPr="001B6E06">
              <w:rPr>
                <w:rFonts w:ascii="Calibri" w:hAnsi="Calibri"/>
                <w:i/>
                <w:sz w:val="22"/>
                <w:szCs w:val="22"/>
                <w:lang w:eastAsia="ar-SA"/>
              </w:rPr>
              <w:t>975 €</w:t>
            </w:r>
          </w:p>
        </w:tc>
      </w:tr>
      <w:tr w:rsidR="009F25C2" w:rsidRPr="001B6E06" w:rsidTr="00300593">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p>
        </w:tc>
        <w:tc>
          <w:tcPr>
            <w:tcW w:w="1569" w:type="dxa"/>
            <w:shd w:val="clear" w:color="auto" w:fill="auto"/>
          </w:tcPr>
          <w:p w:rsidR="009F25C2" w:rsidRPr="001B6E06" w:rsidRDefault="009F25C2" w:rsidP="00300593">
            <w:pPr>
              <w:suppressAutoHyphens/>
              <w:jc w:val="center"/>
              <w:rPr>
                <w:rFonts w:ascii="Calibri" w:hAnsi="Calibri"/>
                <w:sz w:val="22"/>
                <w:szCs w:val="22"/>
                <w:lang w:eastAsia="ar-SA"/>
              </w:rPr>
            </w:pPr>
          </w:p>
        </w:tc>
        <w:tc>
          <w:tcPr>
            <w:tcW w:w="1570" w:type="dxa"/>
            <w:shd w:val="clear" w:color="auto" w:fill="auto"/>
          </w:tcPr>
          <w:p w:rsidR="009F25C2" w:rsidRPr="001B6E06" w:rsidRDefault="009F25C2" w:rsidP="00300593">
            <w:pPr>
              <w:suppressAutoHyphens/>
              <w:jc w:val="center"/>
              <w:rPr>
                <w:rFonts w:ascii="Calibri" w:hAnsi="Calibri"/>
                <w:sz w:val="22"/>
                <w:szCs w:val="22"/>
                <w:lang w:eastAsia="ar-SA"/>
              </w:rPr>
            </w:pPr>
          </w:p>
        </w:tc>
        <w:tc>
          <w:tcPr>
            <w:tcW w:w="1637" w:type="dxa"/>
            <w:shd w:val="clear" w:color="auto" w:fill="auto"/>
          </w:tcPr>
          <w:p w:rsidR="009F25C2" w:rsidRPr="001B6E06" w:rsidRDefault="009F25C2" w:rsidP="00300593">
            <w:pPr>
              <w:suppressAutoHyphens/>
              <w:rPr>
                <w:rFonts w:ascii="Calibri" w:hAnsi="Calibri"/>
                <w:sz w:val="22"/>
                <w:szCs w:val="22"/>
                <w:lang w:eastAsia="ar-SA"/>
              </w:rPr>
            </w:pPr>
          </w:p>
        </w:tc>
      </w:tr>
      <w:tr w:rsidR="009F25C2" w:rsidRPr="001B6E06" w:rsidTr="00300593">
        <w:tc>
          <w:tcPr>
            <w:tcW w:w="7846" w:type="dxa"/>
            <w:gridSpan w:val="5"/>
            <w:shd w:val="clear" w:color="auto" w:fill="D9D9D9"/>
          </w:tcPr>
          <w:p w:rsidR="009F25C2" w:rsidRPr="001B6E06" w:rsidRDefault="009F25C2" w:rsidP="00300593">
            <w:pPr>
              <w:suppressAutoHyphens/>
              <w:jc w:val="center"/>
              <w:rPr>
                <w:rFonts w:ascii="Calibri" w:hAnsi="Calibri"/>
                <w:b/>
                <w:sz w:val="22"/>
                <w:szCs w:val="22"/>
                <w:lang w:eastAsia="ar-SA"/>
              </w:rPr>
            </w:pPr>
            <w:r w:rsidRPr="001B6E06">
              <w:rPr>
                <w:rFonts w:ascii="Calibri" w:hAnsi="Calibri"/>
                <w:b/>
                <w:sz w:val="22"/>
                <w:szCs w:val="22"/>
                <w:lang w:eastAsia="ar-SA"/>
              </w:rPr>
              <w:t>TOTAL*</w:t>
            </w:r>
          </w:p>
        </w:tc>
        <w:tc>
          <w:tcPr>
            <w:tcW w:w="1637" w:type="dxa"/>
            <w:shd w:val="clear" w:color="auto" w:fill="auto"/>
          </w:tcPr>
          <w:p w:rsidR="009F25C2" w:rsidRPr="001B6E06" w:rsidRDefault="009F25C2" w:rsidP="00300593">
            <w:pPr>
              <w:suppressAutoHyphens/>
              <w:jc w:val="center"/>
              <w:rPr>
                <w:rFonts w:ascii="Calibri" w:hAnsi="Calibri"/>
                <w:sz w:val="22"/>
                <w:szCs w:val="22"/>
                <w:lang w:eastAsia="ar-SA"/>
              </w:rPr>
            </w:pPr>
          </w:p>
        </w:tc>
      </w:tr>
    </w:tbl>
    <w:p w:rsidR="009F25C2" w:rsidRPr="001B6E06" w:rsidRDefault="009F25C2" w:rsidP="009F25C2">
      <w:pPr>
        <w:pStyle w:val="titreformulaire"/>
        <w:keepNext w:val="0"/>
        <w:rPr>
          <w:rFonts w:ascii="Calibri" w:hAnsi="Calibri"/>
          <w:b w:val="0"/>
          <w:color w:val="auto"/>
          <w:sz w:val="22"/>
          <w:szCs w:val="22"/>
        </w:rPr>
      </w:pPr>
    </w:p>
    <w:p w:rsidR="009F25C2" w:rsidRPr="001B6E06" w:rsidRDefault="009F25C2" w:rsidP="009F25C2">
      <w:pPr>
        <w:suppressAutoHyphens/>
        <w:jc w:val="both"/>
        <w:rPr>
          <w:rFonts w:ascii="Calibri" w:hAnsi="Calibri"/>
          <w:b/>
          <w:sz w:val="22"/>
          <w:szCs w:val="22"/>
          <w:lang w:eastAsia="ar-SA"/>
        </w:rPr>
      </w:pPr>
      <w:r w:rsidRPr="001B6E06">
        <w:rPr>
          <w:rFonts w:ascii="Calibri" w:hAnsi="Calibri" w:cs="Tahoma"/>
          <w:sz w:val="22"/>
          <w:szCs w:val="22"/>
        </w:rPr>
        <w:t>Le montant présenté = Montant total des frais salariaux présenté X 0.15, soit dans l’exemple ici : 6.500 € X 0,15 = 975 €</w:t>
      </w:r>
    </w:p>
    <w:p w:rsidR="009F25C2" w:rsidRPr="001B6E06" w:rsidRDefault="009F25C2" w:rsidP="009F25C2">
      <w:pPr>
        <w:pStyle w:val="titreformulaire"/>
        <w:keepNext w:val="0"/>
        <w:rPr>
          <w:rFonts w:ascii="Calibri" w:hAnsi="Calibri"/>
          <w:b w:val="0"/>
          <w:color w:val="auto"/>
          <w:sz w:val="22"/>
          <w:szCs w:val="22"/>
        </w:rPr>
      </w:pPr>
    </w:p>
    <w:p w:rsidR="009F25C2" w:rsidRPr="001B6E06" w:rsidRDefault="009F25C2" w:rsidP="009F25C2">
      <w:pPr>
        <w:pStyle w:val="titreformulaire"/>
        <w:rPr>
          <w:rFonts w:ascii="Calibri" w:hAnsi="Calibri"/>
          <w:b w:val="0"/>
          <w:color w:val="auto"/>
          <w:sz w:val="22"/>
          <w:szCs w:val="22"/>
          <w:lang w:eastAsia="ar-SA"/>
        </w:rPr>
      </w:pPr>
      <w:r w:rsidRPr="001B6E06">
        <w:rPr>
          <w:rFonts w:ascii="Calibri" w:hAnsi="Calibri"/>
          <w:b w:val="0"/>
          <w:color w:val="auto"/>
          <w:sz w:val="22"/>
          <w:szCs w:val="22"/>
          <w:lang w:eastAsia="ar-SA"/>
        </w:rPr>
        <w:t>*Le montant total doit être reporté dans le tableau récapitulatif des dépenses réalisées en début du formulaire de demande de paiement pour chaque annexe concernée</w:t>
      </w:r>
    </w:p>
    <w:p w:rsidR="009F25C2" w:rsidRPr="001B6E06" w:rsidRDefault="009F25C2" w:rsidP="009F25C2">
      <w:pPr>
        <w:pStyle w:val="normalformulaire"/>
        <w:rPr>
          <w:rFonts w:ascii="Calibri" w:hAnsi="Calibri"/>
          <w:sz w:val="22"/>
          <w:szCs w:val="22"/>
        </w:rPr>
      </w:pPr>
    </w:p>
    <w:p w:rsidR="009F25C2" w:rsidRPr="001B6E06" w:rsidRDefault="009F25C2" w:rsidP="009F25C2">
      <w:pPr>
        <w:pStyle w:val="titreformulaire"/>
        <w:keepNext w:val="0"/>
        <w:rPr>
          <w:rFonts w:ascii="Calibri" w:hAnsi="Calibri"/>
          <w:b w:val="0"/>
          <w:color w:val="auto"/>
          <w:sz w:val="22"/>
          <w:szCs w:val="22"/>
        </w:rPr>
      </w:pPr>
    </w:p>
    <w:tbl>
      <w:tblPr>
        <w:tblpPr w:leftFromText="141" w:rightFromText="141" w:vertAnchor="text" w:horzAnchor="margin" w:tblpY="-30"/>
        <w:tblOverlap w:val="neve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4"/>
        <w:gridCol w:w="164"/>
        <w:gridCol w:w="6718"/>
      </w:tblGrid>
      <w:tr w:rsidR="009F25C2" w:rsidRPr="001B6E06" w:rsidTr="009F25C2">
        <w:trPr>
          <w:trHeight w:val="2312"/>
        </w:trPr>
        <w:tc>
          <w:tcPr>
            <w:tcW w:w="8214" w:type="dxa"/>
            <w:tcBorders>
              <w:bottom w:val="single" w:sz="4" w:space="0" w:color="auto"/>
            </w:tcBorders>
          </w:tcPr>
          <w:p w:rsidR="009F25C2" w:rsidRPr="001B6E06" w:rsidRDefault="009F25C2" w:rsidP="00300593">
            <w:pPr>
              <w:pStyle w:val="Corpsdetexte31"/>
              <w:rPr>
                <w:rFonts w:ascii="Calibri" w:hAnsi="Calibri"/>
                <w:sz w:val="22"/>
                <w:szCs w:val="22"/>
              </w:rPr>
            </w:pPr>
            <w:r w:rsidRPr="001B6E06">
              <w:rPr>
                <w:rFonts w:ascii="Calibri" w:hAnsi="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9F25C2" w:rsidRPr="001B6E06" w:rsidRDefault="009F25C2" w:rsidP="00300593">
            <w:pPr>
              <w:tabs>
                <w:tab w:val="left" w:pos="4731"/>
              </w:tabs>
              <w:rPr>
                <w:rFonts w:ascii="Calibri" w:hAnsi="Calibri" w:cs="Tahoma"/>
                <w:sz w:val="22"/>
                <w:szCs w:val="22"/>
              </w:rPr>
            </w:pPr>
            <w:r w:rsidRPr="001B6E06">
              <w:rPr>
                <w:rFonts w:ascii="Calibri" w:hAnsi="Calibri" w:cs="Tahoma"/>
                <w:sz w:val="22"/>
                <w:szCs w:val="22"/>
              </w:rPr>
              <w:t xml:space="preserve">Certifié exact et sincère, le (date) : </w:t>
            </w:r>
          </w:p>
          <w:p w:rsidR="009F25C2" w:rsidRPr="001B6E06" w:rsidRDefault="009F25C2" w:rsidP="00300593">
            <w:pPr>
              <w:tabs>
                <w:tab w:val="left" w:pos="4731"/>
              </w:tabs>
              <w:rPr>
                <w:rFonts w:ascii="Calibri" w:hAnsi="Calibri" w:cs="Tahoma"/>
                <w:color w:val="808080"/>
                <w:sz w:val="22"/>
                <w:szCs w:val="22"/>
              </w:rPr>
            </w:pPr>
            <w:r w:rsidRPr="001B6E06">
              <w:rPr>
                <w:rFonts w:ascii="Calibri" w:hAnsi="Calibri" w:cs="Tahoma"/>
                <w:sz w:val="22"/>
                <w:szCs w:val="22"/>
              </w:rPr>
              <w:t xml:space="preserve">Nom, prénom du </w:t>
            </w:r>
            <w:r w:rsidRPr="001B6E06">
              <w:rPr>
                <w:rFonts w:ascii="Calibri" w:hAnsi="Calibri" w:cs="Tahoma"/>
                <w:b/>
                <w:sz w:val="22"/>
                <w:szCs w:val="22"/>
                <w:u w:val="single"/>
              </w:rPr>
              <w:t>Commissaire aux comptes ou de l’expert-comptable, dans le cas d’un porteur de projet privé ou du comptable public dans le cas d’un porteur de projet public :</w:t>
            </w:r>
          </w:p>
          <w:p w:rsidR="009F25C2" w:rsidRPr="001B6E06" w:rsidRDefault="009F25C2" w:rsidP="00300593">
            <w:pPr>
              <w:tabs>
                <w:tab w:val="left" w:pos="4731"/>
              </w:tabs>
              <w:rPr>
                <w:rFonts w:ascii="Calibri" w:hAnsi="Calibri"/>
                <w:sz w:val="22"/>
                <w:szCs w:val="22"/>
              </w:rPr>
            </w:pPr>
            <w:r w:rsidRPr="001B6E06">
              <w:rPr>
                <w:rFonts w:ascii="Calibri" w:hAnsi="Calibri" w:cs="Tahoma"/>
                <w:sz w:val="22"/>
                <w:szCs w:val="22"/>
              </w:rPr>
              <w:t>Cachet et signature :</w:t>
            </w:r>
          </w:p>
          <w:p w:rsidR="009F25C2" w:rsidRPr="001B6E06" w:rsidRDefault="009F25C2" w:rsidP="00300593">
            <w:pPr>
              <w:tabs>
                <w:tab w:val="left" w:pos="4731"/>
              </w:tabs>
              <w:rPr>
                <w:rFonts w:ascii="Calibri" w:hAnsi="Calibri"/>
                <w:sz w:val="22"/>
                <w:szCs w:val="22"/>
              </w:rPr>
            </w:pPr>
          </w:p>
        </w:tc>
        <w:tc>
          <w:tcPr>
            <w:tcW w:w="164" w:type="dxa"/>
            <w:tcBorders>
              <w:top w:val="nil"/>
              <w:bottom w:val="nil"/>
            </w:tcBorders>
          </w:tcPr>
          <w:p w:rsidR="009F25C2" w:rsidRPr="001B6E06" w:rsidRDefault="009F25C2" w:rsidP="00300593">
            <w:pPr>
              <w:spacing w:before="60"/>
              <w:rPr>
                <w:rFonts w:ascii="Calibri" w:hAnsi="Calibri"/>
                <w:sz w:val="22"/>
                <w:szCs w:val="22"/>
              </w:rPr>
            </w:pPr>
          </w:p>
        </w:tc>
        <w:tc>
          <w:tcPr>
            <w:tcW w:w="6718" w:type="dxa"/>
          </w:tcPr>
          <w:p w:rsidR="009F25C2" w:rsidRPr="001B6E06" w:rsidRDefault="009F25C2" w:rsidP="00300593">
            <w:pPr>
              <w:tabs>
                <w:tab w:val="left" w:pos="5158"/>
              </w:tabs>
              <w:spacing w:before="60"/>
              <w:rPr>
                <w:rFonts w:ascii="Calibri" w:hAnsi="Calibri"/>
                <w:sz w:val="22"/>
                <w:szCs w:val="22"/>
              </w:rPr>
            </w:pPr>
            <w:r w:rsidRPr="001B6E06">
              <w:rPr>
                <w:rFonts w:ascii="Calibri" w:hAnsi="Calibri"/>
                <w:sz w:val="22"/>
                <w:szCs w:val="22"/>
              </w:rPr>
              <w:t xml:space="preserve">Certifié exact et sincère, le : …………………………………. </w:t>
            </w:r>
          </w:p>
          <w:p w:rsidR="009F25C2" w:rsidRPr="001B6E06" w:rsidRDefault="009F25C2" w:rsidP="00300593">
            <w:pPr>
              <w:tabs>
                <w:tab w:val="left" w:pos="5158"/>
              </w:tabs>
              <w:rPr>
                <w:rFonts w:ascii="Calibri" w:hAnsi="Calibri"/>
                <w:sz w:val="22"/>
                <w:szCs w:val="22"/>
              </w:rPr>
            </w:pPr>
          </w:p>
          <w:p w:rsidR="009F25C2" w:rsidRPr="001B6E06" w:rsidRDefault="009F25C2" w:rsidP="00300593">
            <w:pPr>
              <w:tabs>
                <w:tab w:val="left" w:pos="5158"/>
              </w:tabs>
              <w:rPr>
                <w:rFonts w:ascii="Calibri" w:hAnsi="Calibri"/>
                <w:sz w:val="22"/>
                <w:szCs w:val="22"/>
              </w:rPr>
            </w:pPr>
          </w:p>
          <w:p w:rsidR="009F25C2" w:rsidRPr="001B6E06" w:rsidRDefault="009F25C2" w:rsidP="00300593">
            <w:pPr>
              <w:tabs>
                <w:tab w:val="left" w:pos="5158"/>
              </w:tabs>
              <w:rPr>
                <w:rFonts w:ascii="Calibri" w:hAnsi="Calibri"/>
                <w:sz w:val="22"/>
                <w:szCs w:val="22"/>
              </w:rPr>
            </w:pPr>
            <w:r w:rsidRPr="001B6E06">
              <w:rPr>
                <w:rFonts w:ascii="Calibri" w:hAnsi="Calibri"/>
                <w:sz w:val="22"/>
                <w:szCs w:val="22"/>
              </w:rPr>
              <w:t xml:space="preserve">Nom, prénom, qualité, cachet et signature du </w:t>
            </w:r>
            <w:r w:rsidRPr="001B6E06">
              <w:rPr>
                <w:rFonts w:ascii="Calibri" w:hAnsi="Calibri"/>
                <w:b/>
                <w:sz w:val="22"/>
                <w:szCs w:val="22"/>
              </w:rPr>
              <w:t>représentant</w:t>
            </w:r>
            <w:r w:rsidRPr="001B6E06">
              <w:rPr>
                <w:rFonts w:ascii="Calibri" w:hAnsi="Calibri"/>
                <w:sz w:val="22"/>
                <w:szCs w:val="22"/>
              </w:rPr>
              <w:t xml:space="preserve"> légal de la structure : </w:t>
            </w:r>
          </w:p>
          <w:p w:rsidR="009F25C2" w:rsidRPr="001B6E06" w:rsidRDefault="009F25C2" w:rsidP="00300593">
            <w:pPr>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p w:rsidR="009F25C2" w:rsidRPr="001B6E06" w:rsidRDefault="009F25C2" w:rsidP="00300593">
            <w:pPr>
              <w:pStyle w:val="normalformulaire"/>
              <w:tabs>
                <w:tab w:val="left" w:pos="5158"/>
              </w:tabs>
              <w:rPr>
                <w:rFonts w:ascii="Calibri" w:hAnsi="Calibri"/>
                <w:sz w:val="22"/>
                <w:szCs w:val="22"/>
              </w:rPr>
            </w:pPr>
          </w:p>
        </w:tc>
      </w:tr>
    </w:tbl>
    <w:p w:rsidR="009F25C2" w:rsidRPr="001B6E06" w:rsidRDefault="009F25C2" w:rsidP="009F25C2">
      <w:pPr>
        <w:rPr>
          <w:rFonts w:ascii="Calibri" w:hAnsi="Calibri"/>
          <w:sz w:val="22"/>
          <w:szCs w:val="22"/>
          <w:shd w:val="clear" w:color="auto" w:fill="008080"/>
        </w:rPr>
      </w:pPr>
    </w:p>
    <w:p w:rsidR="00B25D03" w:rsidRPr="00883B42" w:rsidRDefault="009F25C2" w:rsidP="007F49A6">
      <w:pPr>
        <w:pStyle w:val="titreformulaire"/>
        <w:rPr>
          <w:rFonts w:ascii="Calibri" w:hAnsi="Calibri" w:cs="Calibri"/>
          <w:caps/>
          <w:sz w:val="22"/>
          <w:szCs w:val="22"/>
          <w:shd w:val="clear" w:color="auto" w:fill="008080"/>
        </w:rPr>
      </w:pPr>
      <w:r>
        <w:rPr>
          <w:rFonts w:ascii="Calibri" w:hAnsi="Calibri" w:cs="Calibri"/>
          <w:caps/>
          <w:sz w:val="22"/>
          <w:szCs w:val="22"/>
          <w:shd w:val="clear" w:color="auto" w:fill="008080"/>
        </w:rPr>
        <w:br w:type="page"/>
      </w:r>
      <w:r w:rsidR="00B25D03" w:rsidRPr="00883B42">
        <w:rPr>
          <w:rFonts w:ascii="Calibri" w:hAnsi="Calibri" w:cs="Calibri"/>
          <w:caps/>
          <w:sz w:val="22"/>
          <w:szCs w:val="22"/>
          <w:shd w:val="clear" w:color="auto" w:fill="008080"/>
        </w:rPr>
        <w:lastRenderedPageBreak/>
        <w:t xml:space="preserve">Annexe 3 : </w:t>
      </w:r>
      <w:r w:rsidR="00FA047F" w:rsidRPr="00883B42">
        <w:rPr>
          <w:rFonts w:ascii="Calibri" w:hAnsi="Calibri" w:cs="Calibri"/>
          <w:caps/>
          <w:sz w:val="22"/>
          <w:szCs w:val="22"/>
          <w:shd w:val="clear" w:color="auto" w:fill="008080"/>
        </w:rPr>
        <w:t xml:space="preserve">DEPENSES DE </w:t>
      </w:r>
      <w:r w:rsidR="00695EA9" w:rsidRPr="00883B42">
        <w:rPr>
          <w:rFonts w:ascii="Calibri" w:hAnsi="Calibri" w:cs="Calibri"/>
          <w:caps/>
          <w:sz w:val="22"/>
          <w:szCs w:val="22"/>
          <w:shd w:val="clear" w:color="auto" w:fill="008080"/>
        </w:rPr>
        <w:t>FRAIS REELS</w:t>
      </w:r>
      <w:r w:rsidR="00B25D03" w:rsidRPr="00883B42">
        <w:rPr>
          <w:rFonts w:ascii="Calibri" w:hAnsi="Calibri" w:cs="Calibri"/>
          <w:caps/>
          <w:sz w:val="22"/>
          <w:szCs w:val="22"/>
          <w:shd w:val="clear" w:color="auto" w:fill="008080"/>
        </w:rPr>
        <w:t xml:space="preserve"> (frais de déplacement, hébergement, </w:t>
      </w:r>
      <w:proofErr w:type="gramStart"/>
      <w:r w:rsidR="00B25D03" w:rsidRPr="00883B42">
        <w:rPr>
          <w:rFonts w:ascii="Calibri" w:hAnsi="Calibri" w:cs="Calibri"/>
          <w:caps/>
          <w:sz w:val="22"/>
          <w:szCs w:val="22"/>
          <w:shd w:val="clear" w:color="auto" w:fill="008080"/>
        </w:rPr>
        <w:t>restauration,…</w:t>
      </w:r>
      <w:proofErr w:type="gramEnd"/>
      <w:r w:rsidR="00B25D03" w:rsidRPr="00883B42">
        <w:rPr>
          <w:rFonts w:ascii="Calibri" w:hAnsi="Calibri" w:cs="Calibri"/>
          <w:caps/>
          <w:sz w:val="22"/>
          <w:szCs w:val="22"/>
          <w:shd w:val="clear" w:color="auto" w:fill="008080"/>
        </w:rPr>
        <w:t>)</w:t>
      </w:r>
      <w:r w:rsidR="007B0DD2" w:rsidRPr="00883B42">
        <w:rPr>
          <w:rFonts w:ascii="Calibri" w:hAnsi="Calibri" w:cs="Calibri"/>
          <w:caps/>
          <w:sz w:val="22"/>
          <w:szCs w:val="22"/>
          <w:shd w:val="clear" w:color="auto" w:fill="008080"/>
        </w:rPr>
        <w:t xml:space="preserve"> </w:t>
      </w:r>
      <w:r w:rsidR="00150009" w:rsidRPr="00883B42">
        <w:rPr>
          <w:rFonts w:ascii="Calibri" w:hAnsi="Calibri" w:cs="Calibri"/>
          <w:sz w:val="22"/>
          <w:szCs w:val="22"/>
          <w:shd w:val="clear" w:color="auto" w:fill="008080"/>
        </w:rPr>
        <w:t>(le cas échéant, à remplir par le chef de file ; sinon par le porteur de projet)</w:t>
      </w:r>
      <w:r w:rsidR="00150009" w:rsidRPr="00883B42">
        <w:rPr>
          <w:rFonts w:ascii="Calibri" w:hAnsi="Calibri" w:cs="Calibri"/>
          <w:caps/>
          <w:sz w:val="22"/>
          <w:szCs w:val="22"/>
          <w:shd w:val="clear" w:color="auto" w:fill="008080"/>
        </w:rPr>
        <w:t>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B25D03" w:rsidRPr="00883B42">
        <w:trPr>
          <w:cantSplit/>
          <w:trHeight w:val="1128"/>
          <w:jc w:val="center"/>
        </w:trPr>
        <w:tc>
          <w:tcPr>
            <w:tcW w:w="10396" w:type="dxa"/>
            <w:shd w:val="pct5" w:color="auto" w:fill="auto"/>
            <w:vAlign w:val="center"/>
          </w:tcPr>
          <w:p w:rsidR="00B25D03" w:rsidRPr="00883B42" w:rsidRDefault="00B25D03">
            <w:pPr>
              <w:pStyle w:val="normalformulaire"/>
              <w:snapToGrid w:val="0"/>
              <w:rPr>
                <w:rFonts w:ascii="Calibri" w:hAnsi="Calibri" w:cs="Calibri"/>
                <w:b/>
                <w:sz w:val="22"/>
                <w:szCs w:val="22"/>
              </w:rPr>
            </w:pPr>
            <w:r w:rsidRPr="00883B42">
              <w:rPr>
                <w:rFonts w:ascii="Calibri" w:hAnsi="Calibri" w:cs="Calibri"/>
                <w:b/>
                <w:sz w:val="22"/>
                <w:szCs w:val="22"/>
              </w:rPr>
              <w:t>Rappel (cadre réservé à l’administration) :</w:t>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le bénéficiaire peut commencer l’exécution de son opération :</w:t>
            </w:r>
            <w:r w:rsidRPr="00883B42">
              <w:rPr>
                <w:rFonts w:ascii="Calibri" w:hAnsi="Calibri" w:cs="Calibri"/>
                <w:sz w:val="22"/>
                <w:szCs w:val="22"/>
              </w:rPr>
              <w:tab/>
            </w:r>
            <w:r w:rsidRPr="00883B42">
              <w:rPr>
                <w:rFonts w:ascii="Calibri" w:hAnsi="Calibri" w:cs="Calibri"/>
                <w:sz w:val="22"/>
                <w:szCs w:val="22"/>
              </w:rPr>
              <w:tab/>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l’opération doit obligatoirement être achevée :</w:t>
            </w:r>
            <w:r w:rsidRPr="00883B42">
              <w:rPr>
                <w:rFonts w:ascii="Calibri" w:hAnsi="Calibri" w:cs="Calibri"/>
                <w:sz w:val="22"/>
                <w:szCs w:val="22"/>
              </w:rPr>
              <w:tab/>
            </w:r>
            <w:r w:rsidRPr="00883B42">
              <w:rPr>
                <w:rFonts w:ascii="Calibri" w:hAnsi="Calibri" w:cs="Calibri"/>
                <w:sz w:val="22"/>
                <w:szCs w:val="22"/>
              </w:rPr>
              <w:tab/>
            </w:r>
          </w:p>
          <w:p w:rsidR="00B25D03" w:rsidRPr="00883B42" w:rsidRDefault="00B25D03">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limite pour déposer le présent formulaire de demande :</w:t>
            </w:r>
            <w:r w:rsidRPr="00883B42">
              <w:rPr>
                <w:rFonts w:ascii="Calibri" w:hAnsi="Calibri" w:cs="Calibri"/>
                <w:sz w:val="22"/>
                <w:szCs w:val="22"/>
              </w:rPr>
              <w:tab/>
            </w:r>
            <w:r w:rsidRPr="00883B42">
              <w:rPr>
                <w:rFonts w:ascii="Calibri" w:hAnsi="Calibri" w:cs="Calibri"/>
                <w:sz w:val="22"/>
                <w:szCs w:val="22"/>
              </w:rPr>
              <w:tab/>
            </w:r>
          </w:p>
        </w:tc>
      </w:tr>
    </w:tbl>
    <w:p w:rsidR="00EE7675" w:rsidRPr="00883B42" w:rsidRDefault="00EE7675">
      <w:pPr>
        <w:pStyle w:val="normalformulaire"/>
        <w:rPr>
          <w:rFonts w:ascii="Calibri" w:hAnsi="Calibri" w:cs="Calibri"/>
          <w:sz w:val="10"/>
          <w:szCs w:val="10"/>
        </w:rPr>
      </w:pPr>
    </w:p>
    <w:tbl>
      <w:tblPr>
        <w:tblW w:w="15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2"/>
        <w:gridCol w:w="1841"/>
        <w:gridCol w:w="1971"/>
        <w:gridCol w:w="1573"/>
        <w:gridCol w:w="709"/>
        <w:gridCol w:w="1150"/>
        <w:gridCol w:w="1701"/>
        <w:gridCol w:w="1560"/>
        <w:gridCol w:w="1701"/>
        <w:gridCol w:w="992"/>
        <w:gridCol w:w="1898"/>
      </w:tblGrid>
      <w:tr w:rsidR="00127564" w:rsidRPr="00883B42" w:rsidTr="00587846">
        <w:trPr>
          <w:cantSplit/>
          <w:trHeight w:val="880"/>
          <w:jc w:val="center"/>
        </w:trPr>
        <w:tc>
          <w:tcPr>
            <w:tcW w:w="332"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N° ligne</w:t>
            </w:r>
          </w:p>
        </w:tc>
        <w:tc>
          <w:tcPr>
            <w:tcW w:w="1841"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971"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Nom de l’agent</w:t>
            </w:r>
          </w:p>
        </w:tc>
        <w:tc>
          <w:tcPr>
            <w:tcW w:w="1573"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Identifiant du justificatif (facture, note de frais…)</w:t>
            </w:r>
          </w:p>
        </w:tc>
        <w:tc>
          <w:tcPr>
            <w:tcW w:w="709"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 xml:space="preserve">Poste de dépense </w:t>
            </w:r>
            <w:r w:rsidRPr="00883B42">
              <w:rPr>
                <w:rFonts w:ascii="Calibri" w:hAnsi="Calibri" w:cs="Calibri"/>
                <w:sz w:val="22"/>
                <w:szCs w:val="22"/>
                <w:vertAlign w:val="superscript"/>
              </w:rPr>
              <w:t>(1)</w:t>
            </w:r>
          </w:p>
        </w:tc>
        <w:tc>
          <w:tcPr>
            <w:tcW w:w="1150"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Date émission</w:t>
            </w:r>
          </w:p>
        </w:tc>
        <w:tc>
          <w:tcPr>
            <w:tcW w:w="1701"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Date acquittement</w:t>
            </w:r>
          </w:p>
        </w:tc>
        <w:tc>
          <w:tcPr>
            <w:tcW w:w="1560"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Montant de la dépense réalisée</w:t>
            </w:r>
          </w:p>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b/>
                <w:bCs/>
                <w:sz w:val="22"/>
                <w:szCs w:val="22"/>
              </w:rPr>
              <w:t>HT</w:t>
            </w:r>
          </w:p>
        </w:tc>
        <w:tc>
          <w:tcPr>
            <w:tcW w:w="1701" w:type="dxa"/>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sz w:val="22"/>
                <w:szCs w:val="22"/>
              </w:rPr>
              <w:t>Montant de la dépense réalisée</w:t>
            </w:r>
          </w:p>
          <w:p w:rsidR="00EE7675" w:rsidRPr="00883B42" w:rsidRDefault="00EE7675" w:rsidP="00127564">
            <w:pPr>
              <w:pStyle w:val="normalformulaire"/>
              <w:jc w:val="center"/>
              <w:rPr>
                <w:rFonts w:ascii="Calibri" w:hAnsi="Calibri" w:cs="Calibri"/>
                <w:sz w:val="22"/>
                <w:szCs w:val="22"/>
              </w:rPr>
            </w:pPr>
            <w:r w:rsidRPr="00883B42">
              <w:rPr>
                <w:rFonts w:ascii="Calibri" w:hAnsi="Calibri" w:cs="Calibri"/>
                <w:b/>
                <w:bCs/>
                <w:sz w:val="22"/>
                <w:szCs w:val="22"/>
              </w:rPr>
              <w:t>TVA</w:t>
            </w:r>
          </w:p>
        </w:tc>
        <w:tc>
          <w:tcPr>
            <w:tcW w:w="992" w:type="dxa"/>
            <w:tcBorders>
              <w:bottom w:val="single" w:sz="4" w:space="0" w:color="000000"/>
            </w:tcBorders>
            <w:shd w:val="clear" w:color="auto" w:fill="D9D9D9"/>
            <w:vAlign w:val="center"/>
          </w:tcPr>
          <w:p w:rsidR="00EE7675" w:rsidRPr="00883B42" w:rsidRDefault="00EE7675" w:rsidP="00127564">
            <w:pPr>
              <w:pStyle w:val="normalformulaire"/>
              <w:jc w:val="center"/>
              <w:rPr>
                <w:rFonts w:ascii="Calibri" w:hAnsi="Calibri" w:cs="Calibri"/>
                <w:sz w:val="22"/>
                <w:szCs w:val="22"/>
                <w:shd w:val="clear" w:color="auto" w:fill="FFFF00"/>
              </w:rPr>
            </w:pPr>
            <w:r w:rsidRPr="00883B42">
              <w:rPr>
                <w:rFonts w:ascii="Calibri" w:hAnsi="Calibri" w:cs="Calibri"/>
                <w:sz w:val="22"/>
                <w:szCs w:val="22"/>
              </w:rPr>
              <w:t>Justificatif joint</w:t>
            </w:r>
          </w:p>
        </w:tc>
        <w:tc>
          <w:tcPr>
            <w:tcW w:w="1898" w:type="dxa"/>
            <w:tcBorders>
              <w:bottom w:val="single" w:sz="4" w:space="0" w:color="000000"/>
            </w:tcBorders>
            <w:shd w:val="clear" w:color="auto" w:fill="D9D9D9"/>
            <w:vAlign w:val="center"/>
          </w:tcPr>
          <w:p w:rsidR="00EE7675" w:rsidRPr="00883B42" w:rsidRDefault="00EE7675" w:rsidP="00127564">
            <w:pPr>
              <w:pStyle w:val="normalformulaire"/>
              <w:jc w:val="center"/>
              <w:rPr>
                <w:rFonts w:ascii="Calibri" w:hAnsi="Calibri" w:cs="Calibri"/>
                <w:sz w:val="22"/>
                <w:szCs w:val="22"/>
              </w:rPr>
            </w:pPr>
            <w:r w:rsidRPr="00883B42">
              <w:rPr>
                <w:rFonts w:ascii="Calibri" w:hAnsi="Calibri" w:cs="Calibri"/>
                <w:sz w:val="22"/>
                <w:szCs w:val="22"/>
              </w:rPr>
              <w:t>Preuve de l’acquittement (mandat de paiement, facture acquittée…)</w:t>
            </w:r>
          </w:p>
        </w:tc>
      </w:tr>
      <w:tr w:rsidR="00127564" w:rsidRPr="00883B42" w:rsidTr="00587846">
        <w:trPr>
          <w:cantSplit/>
          <w:trHeight w:val="232"/>
          <w:jc w:val="center"/>
        </w:trPr>
        <w:tc>
          <w:tcPr>
            <w:tcW w:w="332" w:type="dxa"/>
            <w:vAlign w:val="center"/>
          </w:tcPr>
          <w:p w:rsidR="00EE7675" w:rsidRPr="00883B42" w:rsidRDefault="00EE7675" w:rsidP="00127564">
            <w:pPr>
              <w:pStyle w:val="normalformulaire"/>
              <w:snapToGrid w:val="0"/>
              <w:jc w:val="center"/>
              <w:rPr>
                <w:rFonts w:ascii="Calibri" w:hAnsi="Calibri" w:cs="Calibri"/>
                <w:sz w:val="22"/>
                <w:szCs w:val="22"/>
              </w:rPr>
            </w:pPr>
          </w:p>
        </w:tc>
        <w:tc>
          <w:tcPr>
            <w:tcW w:w="1841" w:type="dxa"/>
            <w:vAlign w:val="center"/>
          </w:tcPr>
          <w:p w:rsidR="00EE7675" w:rsidRPr="00883B42" w:rsidRDefault="00EE7675" w:rsidP="00127564">
            <w:pPr>
              <w:jc w:val="center"/>
              <w:rPr>
                <w:rFonts w:ascii="Calibri" w:hAnsi="Calibri" w:cs="Calibri"/>
                <w:sz w:val="22"/>
                <w:szCs w:val="22"/>
              </w:rPr>
            </w:pPr>
          </w:p>
        </w:tc>
        <w:tc>
          <w:tcPr>
            <w:tcW w:w="1971" w:type="dxa"/>
            <w:vAlign w:val="center"/>
          </w:tcPr>
          <w:p w:rsidR="00EE7675" w:rsidRPr="00883B42" w:rsidRDefault="00EE7675" w:rsidP="00127564">
            <w:pPr>
              <w:jc w:val="center"/>
              <w:rPr>
                <w:rFonts w:ascii="Calibri" w:hAnsi="Calibri" w:cs="Calibri"/>
                <w:sz w:val="22"/>
                <w:szCs w:val="22"/>
              </w:rPr>
            </w:pPr>
          </w:p>
        </w:tc>
        <w:tc>
          <w:tcPr>
            <w:tcW w:w="1573" w:type="dxa"/>
            <w:vAlign w:val="center"/>
          </w:tcPr>
          <w:p w:rsidR="00EE7675" w:rsidRPr="00883B42" w:rsidRDefault="00EE7675" w:rsidP="00127564">
            <w:pPr>
              <w:jc w:val="center"/>
              <w:rPr>
                <w:rFonts w:ascii="Calibri" w:hAnsi="Calibri" w:cs="Calibri"/>
                <w:sz w:val="22"/>
                <w:szCs w:val="22"/>
              </w:rPr>
            </w:pPr>
          </w:p>
        </w:tc>
        <w:tc>
          <w:tcPr>
            <w:tcW w:w="709" w:type="dxa"/>
            <w:vAlign w:val="center"/>
          </w:tcPr>
          <w:p w:rsidR="00EE7675" w:rsidRPr="00883B42" w:rsidRDefault="00EE7675" w:rsidP="00127564">
            <w:pPr>
              <w:pStyle w:val="normalformulaire"/>
              <w:snapToGrid w:val="0"/>
              <w:jc w:val="center"/>
              <w:rPr>
                <w:rFonts w:ascii="Calibri" w:hAnsi="Calibri" w:cs="Calibri"/>
                <w:sz w:val="22"/>
                <w:szCs w:val="22"/>
              </w:rPr>
            </w:pPr>
            <w:r w:rsidRPr="00883B42">
              <w:rPr>
                <w:rFonts w:ascii="Calibri" w:hAnsi="Calibri" w:cs="Calibri"/>
                <w:i/>
                <w:sz w:val="22"/>
                <w:szCs w:val="22"/>
              </w:rPr>
              <w:t>DEPL</w:t>
            </w:r>
          </w:p>
        </w:tc>
        <w:tc>
          <w:tcPr>
            <w:tcW w:w="1150" w:type="dxa"/>
            <w:vAlign w:val="center"/>
          </w:tcPr>
          <w:p w:rsidR="00EE7675" w:rsidRPr="00883B42" w:rsidRDefault="00EE7675" w:rsidP="00127564">
            <w:pPr>
              <w:jc w:val="center"/>
              <w:rPr>
                <w:rFonts w:ascii="Calibri" w:hAnsi="Calibri" w:cs="Calibri"/>
                <w:sz w:val="22"/>
                <w:szCs w:val="22"/>
              </w:rPr>
            </w:pPr>
          </w:p>
        </w:tc>
        <w:tc>
          <w:tcPr>
            <w:tcW w:w="1701" w:type="dxa"/>
            <w:vAlign w:val="center"/>
          </w:tcPr>
          <w:p w:rsidR="00EE7675" w:rsidRPr="00883B42" w:rsidRDefault="00EE7675" w:rsidP="00127564">
            <w:pPr>
              <w:jc w:val="center"/>
              <w:rPr>
                <w:rFonts w:ascii="Calibri" w:hAnsi="Calibri" w:cs="Calibri"/>
                <w:sz w:val="22"/>
                <w:szCs w:val="22"/>
              </w:rPr>
            </w:pPr>
          </w:p>
        </w:tc>
        <w:tc>
          <w:tcPr>
            <w:tcW w:w="1560" w:type="dxa"/>
            <w:vAlign w:val="center"/>
          </w:tcPr>
          <w:p w:rsidR="00EE7675" w:rsidRPr="00883B42" w:rsidRDefault="00EE7675" w:rsidP="00127564">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vAlign w:val="center"/>
          </w:tcPr>
          <w:p w:rsidR="00EE7675" w:rsidRPr="00883B42" w:rsidRDefault="00EE7675" w:rsidP="00127564">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992" w:type="dxa"/>
            <w:vAlign w:val="center"/>
          </w:tcPr>
          <w:p w:rsidR="00EE7675" w:rsidRPr="00883B42" w:rsidRDefault="007F49A6" w:rsidP="00127564">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898" w:type="dxa"/>
            <w:vAlign w:val="center"/>
          </w:tcPr>
          <w:p w:rsidR="00EE7675" w:rsidRPr="00883B42" w:rsidRDefault="00EE7675" w:rsidP="00127564">
            <w:pPr>
              <w:jc w:val="center"/>
              <w:rPr>
                <w:rFonts w:ascii="Calibri" w:hAnsi="Calibri" w:cs="Calibri"/>
                <w:sz w:val="22"/>
                <w:szCs w:val="22"/>
              </w:rPr>
            </w:pPr>
          </w:p>
        </w:tc>
      </w:tr>
      <w:tr w:rsidR="004B5C61" w:rsidRPr="00883B42" w:rsidTr="00587846">
        <w:trPr>
          <w:cantSplit/>
          <w:trHeight w:val="232"/>
          <w:jc w:val="center"/>
        </w:trPr>
        <w:tc>
          <w:tcPr>
            <w:tcW w:w="3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841" w:type="dxa"/>
            <w:vAlign w:val="center"/>
          </w:tcPr>
          <w:p w:rsidR="004B5C61" w:rsidRPr="00883B42" w:rsidRDefault="004B5C61" w:rsidP="004B5C61">
            <w:pPr>
              <w:jc w:val="center"/>
              <w:rPr>
                <w:rFonts w:ascii="Calibri" w:hAnsi="Calibri" w:cs="Calibri"/>
                <w:sz w:val="22"/>
                <w:szCs w:val="22"/>
              </w:rPr>
            </w:pPr>
          </w:p>
        </w:tc>
        <w:tc>
          <w:tcPr>
            <w:tcW w:w="1971" w:type="dxa"/>
            <w:vAlign w:val="center"/>
          </w:tcPr>
          <w:p w:rsidR="004B5C61" w:rsidRPr="00883B42" w:rsidRDefault="004B5C61" w:rsidP="004B5C61">
            <w:pPr>
              <w:jc w:val="center"/>
              <w:rPr>
                <w:rFonts w:ascii="Calibri" w:hAnsi="Calibri" w:cs="Calibri"/>
                <w:sz w:val="22"/>
                <w:szCs w:val="22"/>
              </w:rPr>
            </w:pPr>
          </w:p>
        </w:tc>
        <w:tc>
          <w:tcPr>
            <w:tcW w:w="1573"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i/>
                <w:sz w:val="22"/>
                <w:szCs w:val="22"/>
              </w:rPr>
              <w:t>DEPL</w:t>
            </w:r>
          </w:p>
        </w:tc>
        <w:tc>
          <w:tcPr>
            <w:tcW w:w="115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560"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992" w:type="dxa"/>
            <w:tcBorders>
              <w:bottom w:val="single" w:sz="4" w:space="0" w:color="auto"/>
            </w:tcBorders>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898" w:type="dxa"/>
            <w:tcBorders>
              <w:bottom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587846">
        <w:trPr>
          <w:cantSplit/>
          <w:trHeight w:val="232"/>
          <w:jc w:val="center"/>
        </w:trPr>
        <w:tc>
          <w:tcPr>
            <w:tcW w:w="3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841" w:type="dxa"/>
            <w:vAlign w:val="center"/>
          </w:tcPr>
          <w:p w:rsidR="004B5C61" w:rsidRPr="00883B42" w:rsidRDefault="004B5C61" w:rsidP="004B5C61">
            <w:pPr>
              <w:jc w:val="center"/>
              <w:rPr>
                <w:rFonts w:ascii="Calibri" w:hAnsi="Calibri" w:cs="Calibri"/>
                <w:sz w:val="22"/>
                <w:szCs w:val="22"/>
              </w:rPr>
            </w:pPr>
          </w:p>
        </w:tc>
        <w:tc>
          <w:tcPr>
            <w:tcW w:w="1971" w:type="dxa"/>
            <w:vAlign w:val="center"/>
          </w:tcPr>
          <w:p w:rsidR="004B5C61" w:rsidRPr="00883B42" w:rsidRDefault="004B5C61" w:rsidP="004B5C61">
            <w:pPr>
              <w:jc w:val="center"/>
              <w:rPr>
                <w:rFonts w:ascii="Calibri" w:hAnsi="Calibri" w:cs="Calibri"/>
                <w:sz w:val="22"/>
                <w:szCs w:val="22"/>
              </w:rPr>
            </w:pPr>
          </w:p>
        </w:tc>
        <w:tc>
          <w:tcPr>
            <w:tcW w:w="1573"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i/>
                <w:sz w:val="22"/>
                <w:szCs w:val="22"/>
              </w:rPr>
              <w:t>DEPL</w:t>
            </w:r>
          </w:p>
        </w:tc>
        <w:tc>
          <w:tcPr>
            <w:tcW w:w="115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560"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992" w:type="dxa"/>
            <w:tcBorders>
              <w:bottom w:val="single" w:sz="4" w:space="0" w:color="auto"/>
            </w:tcBorders>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898" w:type="dxa"/>
            <w:tcBorders>
              <w:bottom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587846">
        <w:trPr>
          <w:cantSplit/>
          <w:trHeight w:val="232"/>
          <w:jc w:val="center"/>
        </w:trPr>
        <w:tc>
          <w:tcPr>
            <w:tcW w:w="3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841" w:type="dxa"/>
            <w:vAlign w:val="center"/>
          </w:tcPr>
          <w:p w:rsidR="004B5C61" w:rsidRPr="00883B42" w:rsidRDefault="004B5C61" w:rsidP="004B5C61">
            <w:pPr>
              <w:jc w:val="center"/>
              <w:rPr>
                <w:rFonts w:ascii="Calibri" w:hAnsi="Calibri" w:cs="Calibri"/>
                <w:sz w:val="22"/>
                <w:szCs w:val="22"/>
              </w:rPr>
            </w:pPr>
          </w:p>
        </w:tc>
        <w:tc>
          <w:tcPr>
            <w:tcW w:w="1971" w:type="dxa"/>
            <w:vAlign w:val="center"/>
          </w:tcPr>
          <w:p w:rsidR="004B5C61" w:rsidRPr="00883B42" w:rsidRDefault="004B5C61" w:rsidP="004B5C61">
            <w:pPr>
              <w:jc w:val="center"/>
              <w:rPr>
                <w:rFonts w:ascii="Calibri" w:hAnsi="Calibri" w:cs="Calibri"/>
                <w:sz w:val="22"/>
                <w:szCs w:val="22"/>
              </w:rPr>
            </w:pPr>
          </w:p>
        </w:tc>
        <w:tc>
          <w:tcPr>
            <w:tcW w:w="1573"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i/>
                <w:sz w:val="22"/>
                <w:szCs w:val="22"/>
              </w:rPr>
              <w:t>DEPL</w:t>
            </w:r>
          </w:p>
        </w:tc>
        <w:tc>
          <w:tcPr>
            <w:tcW w:w="115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560"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992" w:type="dxa"/>
            <w:tcBorders>
              <w:bottom w:val="single" w:sz="4" w:space="0" w:color="auto"/>
            </w:tcBorders>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898" w:type="dxa"/>
            <w:tcBorders>
              <w:bottom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587846">
        <w:trPr>
          <w:cantSplit/>
          <w:trHeight w:val="232"/>
          <w:jc w:val="center"/>
        </w:trPr>
        <w:tc>
          <w:tcPr>
            <w:tcW w:w="33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841" w:type="dxa"/>
            <w:vAlign w:val="center"/>
          </w:tcPr>
          <w:p w:rsidR="004B5C61" w:rsidRPr="00883B42" w:rsidRDefault="004B5C61" w:rsidP="004B5C61">
            <w:pPr>
              <w:jc w:val="center"/>
              <w:rPr>
                <w:rFonts w:ascii="Calibri" w:hAnsi="Calibri" w:cs="Calibri"/>
                <w:sz w:val="22"/>
                <w:szCs w:val="22"/>
              </w:rPr>
            </w:pPr>
          </w:p>
        </w:tc>
        <w:tc>
          <w:tcPr>
            <w:tcW w:w="1971" w:type="dxa"/>
            <w:vAlign w:val="center"/>
          </w:tcPr>
          <w:p w:rsidR="004B5C61" w:rsidRPr="00883B42" w:rsidRDefault="004B5C61" w:rsidP="004B5C61">
            <w:pPr>
              <w:jc w:val="center"/>
              <w:rPr>
                <w:rFonts w:ascii="Calibri" w:hAnsi="Calibri" w:cs="Calibri"/>
                <w:sz w:val="22"/>
                <w:szCs w:val="22"/>
              </w:rPr>
            </w:pPr>
          </w:p>
        </w:tc>
        <w:tc>
          <w:tcPr>
            <w:tcW w:w="1573" w:type="dxa"/>
            <w:vAlign w:val="center"/>
          </w:tcPr>
          <w:p w:rsidR="004B5C61" w:rsidRPr="00883B42" w:rsidRDefault="004B5C61" w:rsidP="004B5C61">
            <w:pPr>
              <w:jc w:val="center"/>
              <w:rPr>
                <w:rFonts w:ascii="Calibri" w:hAnsi="Calibri" w:cs="Calibri"/>
                <w:sz w:val="22"/>
                <w:szCs w:val="22"/>
              </w:rPr>
            </w:pPr>
          </w:p>
        </w:tc>
        <w:tc>
          <w:tcPr>
            <w:tcW w:w="709" w:type="dxa"/>
            <w:vAlign w:val="center"/>
          </w:tcPr>
          <w:p w:rsidR="004B5C61" w:rsidRPr="00883B42" w:rsidRDefault="004B5C61" w:rsidP="004B5C61">
            <w:pPr>
              <w:pStyle w:val="normalformulaire"/>
              <w:snapToGrid w:val="0"/>
              <w:jc w:val="center"/>
              <w:rPr>
                <w:rFonts w:ascii="Calibri" w:hAnsi="Calibri" w:cs="Calibri"/>
                <w:sz w:val="22"/>
                <w:szCs w:val="22"/>
              </w:rPr>
            </w:pPr>
            <w:r w:rsidRPr="00883B42">
              <w:rPr>
                <w:rFonts w:ascii="Calibri" w:hAnsi="Calibri" w:cs="Calibri"/>
                <w:i/>
                <w:sz w:val="22"/>
                <w:szCs w:val="22"/>
              </w:rPr>
              <w:t>DEPL</w:t>
            </w:r>
          </w:p>
        </w:tc>
        <w:tc>
          <w:tcPr>
            <w:tcW w:w="1150" w:type="dxa"/>
            <w:vAlign w:val="center"/>
          </w:tcPr>
          <w:p w:rsidR="004B5C61" w:rsidRPr="00883B42" w:rsidRDefault="004B5C61" w:rsidP="004B5C61">
            <w:pPr>
              <w:jc w:val="center"/>
              <w:rPr>
                <w:rFonts w:ascii="Calibri" w:hAnsi="Calibri" w:cs="Calibri"/>
                <w:sz w:val="22"/>
                <w:szCs w:val="22"/>
              </w:rPr>
            </w:pPr>
          </w:p>
        </w:tc>
        <w:tc>
          <w:tcPr>
            <w:tcW w:w="1701" w:type="dxa"/>
            <w:vAlign w:val="center"/>
          </w:tcPr>
          <w:p w:rsidR="004B5C61" w:rsidRPr="00883B42" w:rsidRDefault="004B5C61" w:rsidP="004B5C61">
            <w:pPr>
              <w:jc w:val="center"/>
              <w:rPr>
                <w:rFonts w:ascii="Calibri" w:hAnsi="Calibri" w:cs="Calibri"/>
                <w:sz w:val="22"/>
                <w:szCs w:val="22"/>
              </w:rPr>
            </w:pPr>
          </w:p>
        </w:tc>
        <w:tc>
          <w:tcPr>
            <w:tcW w:w="1560" w:type="dxa"/>
            <w:tcBorders>
              <w:right w:val="single" w:sz="4" w:space="0" w:color="auto"/>
            </w:tcBorders>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tcBorders>
              <w:right w:val="single" w:sz="4" w:space="0" w:color="auto"/>
            </w:tcBorders>
            <w:vAlign w:val="center"/>
          </w:tcPr>
          <w:p w:rsidR="004B5C61" w:rsidRPr="00883B42" w:rsidRDefault="004B5C61" w:rsidP="004B5C61">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898"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127564" w:rsidRPr="00883B42" w:rsidTr="00587846">
        <w:trPr>
          <w:cantSplit/>
          <w:trHeight w:val="232"/>
          <w:jc w:val="center"/>
        </w:trPr>
        <w:tc>
          <w:tcPr>
            <w:tcW w:w="9277" w:type="dxa"/>
            <w:gridSpan w:val="7"/>
            <w:tcBorders>
              <w:bottom w:val="single" w:sz="4" w:space="0" w:color="000000"/>
            </w:tcBorders>
            <w:shd w:val="clear" w:color="auto" w:fill="D9D9D9"/>
            <w:vAlign w:val="center"/>
          </w:tcPr>
          <w:p w:rsidR="00EE7675" w:rsidRPr="00883B42" w:rsidRDefault="00EE7675" w:rsidP="00127564">
            <w:pPr>
              <w:pStyle w:val="normalformulaire"/>
              <w:snapToGrid w:val="0"/>
              <w:jc w:val="center"/>
              <w:rPr>
                <w:rFonts w:ascii="Calibri" w:hAnsi="Calibri" w:cs="Calibri"/>
                <w:b/>
                <w:sz w:val="22"/>
                <w:szCs w:val="22"/>
              </w:rPr>
            </w:pPr>
            <w:r w:rsidRPr="00883B42">
              <w:rPr>
                <w:rFonts w:ascii="Calibri" w:hAnsi="Calibri" w:cs="Calibri"/>
                <w:b/>
                <w:sz w:val="22"/>
                <w:szCs w:val="22"/>
              </w:rPr>
              <w:t>TOTAL DES FRAIS REELS</w:t>
            </w:r>
          </w:p>
        </w:tc>
        <w:tc>
          <w:tcPr>
            <w:tcW w:w="1560" w:type="dxa"/>
            <w:tcBorders>
              <w:right w:val="single" w:sz="4" w:space="0" w:color="auto"/>
            </w:tcBorders>
            <w:vAlign w:val="center"/>
          </w:tcPr>
          <w:p w:rsidR="00EE7675" w:rsidRPr="00883B42" w:rsidRDefault="00EE7675" w:rsidP="00127564">
            <w:pPr>
              <w:pStyle w:val="normalformulaire"/>
              <w:tabs>
                <w:tab w:val="decimal" w:pos="2086"/>
              </w:tabs>
              <w:snapToGrid w:val="0"/>
              <w:jc w:val="center"/>
              <w:rPr>
                <w:rFonts w:ascii="Calibri" w:hAnsi="Calibri" w:cs="Calibri"/>
                <w:sz w:val="22"/>
                <w:szCs w:val="22"/>
              </w:rPr>
            </w:pPr>
            <w:r w:rsidRPr="00883B42">
              <w:rPr>
                <w:rFonts w:ascii="Calibri" w:hAnsi="Calibri" w:cs="Calibri"/>
                <w:sz w:val="22"/>
                <w:szCs w:val="22"/>
              </w:rPr>
              <w:t>€</w:t>
            </w:r>
          </w:p>
        </w:tc>
        <w:tc>
          <w:tcPr>
            <w:tcW w:w="1701" w:type="dxa"/>
            <w:tcBorders>
              <w:right w:val="single" w:sz="4" w:space="0" w:color="auto"/>
            </w:tcBorders>
            <w:shd w:val="clear" w:color="auto" w:fill="auto"/>
            <w:vAlign w:val="center"/>
          </w:tcPr>
          <w:p w:rsidR="00EE7675" w:rsidRPr="00883B42" w:rsidRDefault="00EE7675"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28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E7675" w:rsidRPr="00883B42" w:rsidRDefault="00EE7675" w:rsidP="00127564">
            <w:pPr>
              <w:pStyle w:val="normalformulaire"/>
              <w:snapToGrid w:val="0"/>
              <w:jc w:val="center"/>
              <w:rPr>
                <w:rFonts w:ascii="Calibri" w:hAnsi="Calibri" w:cs="Calibri"/>
                <w:sz w:val="22"/>
                <w:szCs w:val="22"/>
              </w:rPr>
            </w:pPr>
          </w:p>
        </w:tc>
      </w:tr>
    </w:tbl>
    <w:p w:rsidR="00B25D03" w:rsidRPr="00883B42" w:rsidRDefault="00FA047F">
      <w:pPr>
        <w:pStyle w:val="normalformulaire"/>
        <w:numPr>
          <w:ilvl w:val="0"/>
          <w:numId w:val="7"/>
        </w:numPr>
        <w:rPr>
          <w:rFonts w:ascii="Calibri" w:hAnsi="Calibri" w:cs="Calibri"/>
          <w:sz w:val="22"/>
          <w:szCs w:val="22"/>
        </w:rPr>
      </w:pPr>
      <w:r w:rsidRPr="00883B42">
        <w:rPr>
          <w:rFonts w:ascii="Calibri" w:hAnsi="Calibri" w:cs="Calibri"/>
          <w:sz w:val="22"/>
          <w:szCs w:val="22"/>
        </w:rPr>
        <w:t>P</w:t>
      </w:r>
      <w:r w:rsidR="00B25D03" w:rsidRPr="00883B42">
        <w:rPr>
          <w:rFonts w:ascii="Calibri" w:hAnsi="Calibri" w:cs="Calibri"/>
          <w:sz w:val="22"/>
          <w:szCs w:val="22"/>
        </w:rPr>
        <w:t>oste de dépense prévu dans la décision juridique</w:t>
      </w:r>
      <w:r w:rsidR="005D2184" w:rsidRPr="00883B42">
        <w:rPr>
          <w:rFonts w:ascii="Calibri" w:hAnsi="Calibri" w:cs="Calibri"/>
          <w:sz w:val="22"/>
          <w:szCs w:val="22"/>
        </w:rPr>
        <w:t xml:space="preserve"> </w:t>
      </w:r>
      <w:r w:rsidR="00093D9C" w:rsidRPr="00883B42">
        <w:rPr>
          <w:rFonts w:ascii="Calibri" w:hAnsi="Calibri" w:cs="Calibri"/>
          <w:sz w:val="22"/>
          <w:szCs w:val="22"/>
        </w:rPr>
        <w:t>auquel se rattache la dépense</w:t>
      </w:r>
    </w:p>
    <w:p w:rsidR="00B25D03" w:rsidRPr="00883B42" w:rsidRDefault="00B25D03">
      <w:pPr>
        <w:pStyle w:val="normalformulaire"/>
        <w:rPr>
          <w:rFonts w:ascii="Calibri" w:hAnsi="Calibri" w:cs="Calibri"/>
          <w:sz w:val="10"/>
          <w:szCs w:val="10"/>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127564" w:rsidRPr="00127564" w:rsidTr="00883B42">
        <w:trPr>
          <w:trHeight w:val="2312"/>
        </w:trPr>
        <w:tc>
          <w:tcPr>
            <w:tcW w:w="8274" w:type="dxa"/>
          </w:tcPr>
          <w:p w:rsidR="00127564" w:rsidRPr="00127564" w:rsidRDefault="00127564" w:rsidP="00883B42">
            <w:pPr>
              <w:pStyle w:val="Corpsdetexte31"/>
              <w:rPr>
                <w:rFonts w:ascii="Calibri" w:hAnsi="Calibri" w:cs="Calibri"/>
                <w:sz w:val="22"/>
                <w:szCs w:val="22"/>
              </w:rPr>
            </w:pPr>
            <w:r w:rsidRPr="00127564">
              <w:rPr>
                <w:rFonts w:ascii="Calibri" w:hAnsi="Calibri" w:cs="Calibri"/>
                <w:sz w:val="22"/>
                <w:szCs w:val="22"/>
              </w:rPr>
              <w:lastRenderedPageBreak/>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127564" w:rsidRPr="00127564" w:rsidRDefault="00127564" w:rsidP="00883B42">
            <w:pPr>
              <w:pStyle w:val="normalformulaire"/>
              <w:jc w:val="left"/>
              <w:rPr>
                <w:rFonts w:ascii="Calibri" w:hAnsi="Calibri" w:cs="Calibri"/>
                <w:sz w:val="22"/>
                <w:szCs w:val="22"/>
              </w:rPr>
            </w:pPr>
          </w:p>
          <w:p w:rsidR="00127564" w:rsidRPr="00127564" w:rsidRDefault="00127564" w:rsidP="00883B42">
            <w:pPr>
              <w:pStyle w:val="Corpsdetexte31"/>
              <w:rPr>
                <w:rFonts w:ascii="Calibri" w:hAnsi="Calibri" w:cs="Calibri"/>
                <w:sz w:val="22"/>
                <w:szCs w:val="22"/>
              </w:rPr>
            </w:pPr>
          </w:p>
        </w:tc>
        <w:tc>
          <w:tcPr>
            <w:tcW w:w="160" w:type="dxa"/>
            <w:tcBorders>
              <w:top w:val="nil"/>
              <w:bottom w:val="nil"/>
            </w:tcBorders>
          </w:tcPr>
          <w:p w:rsidR="00127564" w:rsidRPr="00127564" w:rsidRDefault="00127564" w:rsidP="00883B42">
            <w:pPr>
              <w:spacing w:before="60"/>
              <w:rPr>
                <w:rFonts w:ascii="Calibri" w:hAnsi="Calibri" w:cs="Calibri"/>
                <w:sz w:val="22"/>
                <w:szCs w:val="22"/>
              </w:rPr>
            </w:pPr>
          </w:p>
        </w:tc>
        <w:tc>
          <w:tcPr>
            <w:tcW w:w="6945" w:type="dxa"/>
          </w:tcPr>
          <w:p w:rsidR="00127564" w:rsidRPr="00127564" w:rsidRDefault="0012756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tc>
      </w:tr>
    </w:tbl>
    <w:p w:rsidR="00093D9C" w:rsidRPr="00883B42" w:rsidRDefault="00093D9C" w:rsidP="00093D9C">
      <w:pPr>
        <w:rPr>
          <w:rFonts w:ascii="Calibri" w:hAnsi="Calibri" w:cs="Calibri"/>
          <w:sz w:val="10"/>
          <w:szCs w:val="10"/>
        </w:rPr>
      </w:pPr>
    </w:p>
    <w:p w:rsidR="00093D9C" w:rsidRPr="00883B42" w:rsidRDefault="00093D9C" w:rsidP="007F49A6">
      <w:pPr>
        <w:pStyle w:val="titreformulaire"/>
        <w:rPr>
          <w:rFonts w:ascii="Calibri" w:hAnsi="Calibri" w:cs="Calibri"/>
          <w:caps/>
          <w:sz w:val="22"/>
          <w:szCs w:val="22"/>
          <w:shd w:val="clear" w:color="auto" w:fill="008080"/>
        </w:rPr>
      </w:pPr>
      <w:r w:rsidRPr="00883B42">
        <w:rPr>
          <w:rFonts w:ascii="Calibri" w:hAnsi="Calibri" w:cs="Calibri"/>
          <w:sz w:val="22"/>
          <w:szCs w:val="22"/>
        </w:rPr>
        <w:br w:type="page"/>
      </w:r>
      <w:r w:rsidRPr="00883B42">
        <w:rPr>
          <w:rFonts w:ascii="Calibri" w:hAnsi="Calibri" w:cs="Calibri"/>
          <w:caps/>
          <w:sz w:val="22"/>
          <w:szCs w:val="22"/>
          <w:shd w:val="clear" w:color="auto" w:fill="008080"/>
        </w:rPr>
        <w:lastRenderedPageBreak/>
        <w:t xml:space="preserve">Annexe 4 : DEPENSES SUR FORFAIT REALISEES (frais de déplacement, hébergement, </w:t>
      </w:r>
      <w:proofErr w:type="gramStart"/>
      <w:r w:rsidRPr="00883B42">
        <w:rPr>
          <w:rFonts w:ascii="Calibri" w:hAnsi="Calibri" w:cs="Calibri"/>
          <w:caps/>
          <w:sz w:val="22"/>
          <w:szCs w:val="22"/>
          <w:shd w:val="clear" w:color="auto" w:fill="008080"/>
        </w:rPr>
        <w:t>restauration,…</w:t>
      </w:r>
      <w:proofErr w:type="gramEnd"/>
      <w:r w:rsidRPr="00883B42">
        <w:rPr>
          <w:rFonts w:ascii="Calibri" w:hAnsi="Calibri" w:cs="Calibri"/>
          <w:caps/>
          <w:sz w:val="22"/>
          <w:szCs w:val="22"/>
          <w:shd w:val="clear" w:color="auto" w:fill="008080"/>
        </w:rPr>
        <w:t>)</w:t>
      </w:r>
      <w:r w:rsidR="007B0DD2" w:rsidRPr="00883B42">
        <w:rPr>
          <w:rFonts w:ascii="Calibri" w:hAnsi="Calibri" w:cs="Calibri"/>
          <w:sz w:val="22"/>
          <w:szCs w:val="22"/>
          <w:shd w:val="clear" w:color="auto" w:fill="008080"/>
        </w:rPr>
        <w:t xml:space="preserve"> </w:t>
      </w:r>
      <w:r w:rsidR="00150009" w:rsidRPr="00883B42">
        <w:rPr>
          <w:rFonts w:ascii="Calibri" w:hAnsi="Calibri" w:cs="Calibri"/>
          <w:sz w:val="22"/>
          <w:szCs w:val="22"/>
          <w:shd w:val="clear" w:color="auto" w:fill="008080"/>
        </w:rPr>
        <w:t>(le cas échéant, à remplir par le chef de file ; sinon par le porteur de projet)</w:t>
      </w:r>
      <w:r w:rsidR="00150009" w:rsidRPr="00883B42">
        <w:rPr>
          <w:rFonts w:ascii="Calibri" w:hAnsi="Calibri" w:cs="Calibri"/>
          <w:caps/>
          <w:sz w:val="22"/>
          <w:szCs w:val="22"/>
          <w:shd w:val="clear" w:color="auto" w:fill="008080"/>
        </w:rPr>
        <w:t>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093D9C" w:rsidRPr="00883B42" w:rsidTr="006936C8">
        <w:trPr>
          <w:cantSplit/>
          <w:trHeight w:val="1128"/>
          <w:jc w:val="center"/>
        </w:trPr>
        <w:tc>
          <w:tcPr>
            <w:tcW w:w="10396" w:type="dxa"/>
            <w:shd w:val="pct5" w:color="auto" w:fill="auto"/>
            <w:vAlign w:val="center"/>
          </w:tcPr>
          <w:p w:rsidR="00093D9C" w:rsidRPr="00883B42" w:rsidRDefault="00093D9C" w:rsidP="006936C8">
            <w:pPr>
              <w:pStyle w:val="normalformulaire"/>
              <w:snapToGrid w:val="0"/>
              <w:rPr>
                <w:rFonts w:ascii="Calibri" w:hAnsi="Calibri" w:cs="Calibri"/>
                <w:b/>
                <w:sz w:val="22"/>
                <w:szCs w:val="22"/>
              </w:rPr>
            </w:pPr>
            <w:r w:rsidRPr="00883B42">
              <w:rPr>
                <w:rFonts w:ascii="Calibri" w:hAnsi="Calibri" w:cs="Calibri"/>
                <w:b/>
                <w:sz w:val="22"/>
                <w:szCs w:val="22"/>
              </w:rPr>
              <w:t>Rappel (cadre réservé à l’administration) :</w:t>
            </w:r>
          </w:p>
          <w:p w:rsidR="00093D9C" w:rsidRPr="00883B42" w:rsidRDefault="00093D9C" w:rsidP="006936C8">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le bénéficiaire peut commencer l’exécution de son opération :</w:t>
            </w:r>
            <w:r w:rsidRPr="00883B42">
              <w:rPr>
                <w:rFonts w:ascii="Calibri" w:hAnsi="Calibri" w:cs="Calibri"/>
                <w:sz w:val="22"/>
                <w:szCs w:val="22"/>
              </w:rPr>
              <w:tab/>
            </w:r>
            <w:r w:rsidRPr="00883B42">
              <w:rPr>
                <w:rFonts w:ascii="Calibri" w:hAnsi="Calibri" w:cs="Calibri"/>
                <w:sz w:val="22"/>
                <w:szCs w:val="22"/>
              </w:rPr>
              <w:tab/>
            </w:r>
          </w:p>
          <w:p w:rsidR="00093D9C" w:rsidRPr="00883B42" w:rsidRDefault="00093D9C" w:rsidP="006936C8">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à laquelle l’opération doit obligatoirement être achevée :</w:t>
            </w:r>
            <w:r w:rsidRPr="00883B42">
              <w:rPr>
                <w:rFonts w:ascii="Calibri" w:hAnsi="Calibri" w:cs="Calibri"/>
                <w:sz w:val="22"/>
                <w:szCs w:val="22"/>
              </w:rPr>
              <w:tab/>
            </w:r>
            <w:r w:rsidRPr="00883B42">
              <w:rPr>
                <w:rFonts w:ascii="Calibri" w:hAnsi="Calibri" w:cs="Calibri"/>
                <w:sz w:val="22"/>
                <w:szCs w:val="22"/>
              </w:rPr>
              <w:tab/>
            </w:r>
          </w:p>
          <w:p w:rsidR="00093D9C" w:rsidRPr="00883B42" w:rsidRDefault="00093D9C" w:rsidP="006936C8">
            <w:pPr>
              <w:pStyle w:val="normalformulaire"/>
              <w:tabs>
                <w:tab w:val="left" w:pos="5696"/>
                <w:tab w:val="right" w:leader="underscore" w:pos="9807"/>
              </w:tabs>
              <w:rPr>
                <w:rFonts w:ascii="Calibri" w:hAnsi="Calibri" w:cs="Calibri"/>
                <w:sz w:val="22"/>
                <w:szCs w:val="22"/>
              </w:rPr>
            </w:pPr>
            <w:r w:rsidRPr="00883B42">
              <w:rPr>
                <w:rFonts w:ascii="Calibri" w:hAnsi="Calibri" w:cs="Calibri"/>
                <w:sz w:val="22"/>
                <w:szCs w:val="22"/>
              </w:rPr>
              <w:t>Date limite pour déposer le présent formulaire de demande :</w:t>
            </w:r>
            <w:r w:rsidRPr="00883B42">
              <w:rPr>
                <w:rFonts w:ascii="Calibri" w:hAnsi="Calibri" w:cs="Calibri"/>
                <w:sz w:val="22"/>
                <w:szCs w:val="22"/>
              </w:rPr>
              <w:tab/>
            </w:r>
            <w:r w:rsidRPr="00883B42">
              <w:rPr>
                <w:rFonts w:ascii="Calibri" w:hAnsi="Calibri" w:cs="Calibri"/>
                <w:sz w:val="22"/>
                <w:szCs w:val="22"/>
              </w:rPr>
              <w:tab/>
            </w:r>
          </w:p>
        </w:tc>
      </w:tr>
    </w:tbl>
    <w:p w:rsidR="00093D9C" w:rsidRPr="00883B42" w:rsidRDefault="00093D9C" w:rsidP="00093D9C">
      <w:pPr>
        <w:pStyle w:val="normalformulaire"/>
        <w:rPr>
          <w:rFonts w:ascii="Calibri" w:hAnsi="Calibri" w:cs="Calibri"/>
          <w:sz w:val="10"/>
          <w:szCs w:val="10"/>
        </w:rPr>
      </w:pPr>
    </w:p>
    <w:tbl>
      <w:tblPr>
        <w:tblW w:w="15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97"/>
        <w:gridCol w:w="2301"/>
        <w:gridCol w:w="1746"/>
        <w:gridCol w:w="1657"/>
        <w:gridCol w:w="992"/>
        <w:gridCol w:w="992"/>
        <w:gridCol w:w="1559"/>
        <w:gridCol w:w="851"/>
        <w:gridCol w:w="992"/>
        <w:gridCol w:w="1559"/>
        <w:gridCol w:w="993"/>
        <w:gridCol w:w="1559"/>
      </w:tblGrid>
      <w:tr w:rsidR="00127564" w:rsidRPr="00883B42" w:rsidTr="00127564">
        <w:trPr>
          <w:cantSplit/>
          <w:trHeight w:val="756"/>
          <w:jc w:val="center"/>
        </w:trPr>
        <w:tc>
          <w:tcPr>
            <w:tcW w:w="497" w:type="dxa"/>
            <w:tcBorders>
              <w:bottom w:val="single" w:sz="4" w:space="0" w:color="000000"/>
            </w:tcBorders>
            <w:shd w:val="clear" w:color="auto" w:fill="D9D9D9"/>
            <w:vAlign w:val="center"/>
          </w:tcPr>
          <w:p w:rsidR="006936C8" w:rsidRPr="00883B42" w:rsidRDefault="006936C8" w:rsidP="001975B8">
            <w:pPr>
              <w:pStyle w:val="normalformulaire"/>
              <w:snapToGrid w:val="0"/>
              <w:jc w:val="center"/>
              <w:rPr>
                <w:rFonts w:ascii="Calibri" w:hAnsi="Calibri" w:cs="Calibri"/>
                <w:sz w:val="22"/>
                <w:szCs w:val="22"/>
              </w:rPr>
            </w:pPr>
            <w:r w:rsidRPr="00883B42">
              <w:rPr>
                <w:rFonts w:ascii="Calibri" w:hAnsi="Calibri" w:cs="Calibri"/>
                <w:sz w:val="22"/>
                <w:szCs w:val="22"/>
              </w:rPr>
              <w:t>N° ligne</w:t>
            </w:r>
          </w:p>
        </w:tc>
        <w:tc>
          <w:tcPr>
            <w:tcW w:w="2301" w:type="dxa"/>
            <w:tcBorders>
              <w:bottom w:val="single" w:sz="4" w:space="0" w:color="000000"/>
            </w:tcBorders>
            <w:shd w:val="clear" w:color="auto" w:fill="D9D9D9"/>
            <w:vAlign w:val="center"/>
          </w:tcPr>
          <w:p w:rsidR="006936C8" w:rsidRPr="00883B42" w:rsidRDefault="006936C8" w:rsidP="001975B8">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746" w:type="dxa"/>
            <w:tcBorders>
              <w:bottom w:val="single" w:sz="4" w:space="0" w:color="000000"/>
            </w:tcBorders>
            <w:shd w:val="clear" w:color="auto" w:fill="D9D9D9"/>
            <w:vAlign w:val="center"/>
          </w:tcPr>
          <w:p w:rsidR="006936C8" w:rsidRPr="00883B42" w:rsidRDefault="006936C8" w:rsidP="001975B8">
            <w:pPr>
              <w:pStyle w:val="normalformulaire"/>
              <w:snapToGrid w:val="0"/>
              <w:jc w:val="center"/>
              <w:rPr>
                <w:rFonts w:ascii="Calibri" w:hAnsi="Calibri" w:cs="Calibri"/>
                <w:sz w:val="22"/>
                <w:szCs w:val="22"/>
              </w:rPr>
            </w:pPr>
            <w:r w:rsidRPr="00883B42">
              <w:rPr>
                <w:rFonts w:ascii="Calibri" w:hAnsi="Calibri" w:cs="Calibri"/>
                <w:sz w:val="22"/>
                <w:szCs w:val="22"/>
              </w:rPr>
              <w:t>Identifiant du justificatif (facture, note de frais…)</w:t>
            </w:r>
          </w:p>
        </w:tc>
        <w:tc>
          <w:tcPr>
            <w:tcW w:w="1657" w:type="dxa"/>
            <w:tcBorders>
              <w:bottom w:val="single" w:sz="4" w:space="0" w:color="000000"/>
            </w:tcBorders>
            <w:shd w:val="clear" w:color="auto" w:fill="D9D9D9"/>
            <w:vAlign w:val="center"/>
          </w:tcPr>
          <w:p w:rsidR="006936C8" w:rsidRPr="00883B42" w:rsidRDefault="006936C8" w:rsidP="001975B8">
            <w:pPr>
              <w:pStyle w:val="normalformulaire"/>
              <w:snapToGrid w:val="0"/>
              <w:jc w:val="center"/>
              <w:rPr>
                <w:rFonts w:ascii="Calibri" w:hAnsi="Calibri" w:cs="Calibri"/>
                <w:sz w:val="22"/>
                <w:szCs w:val="22"/>
              </w:rPr>
            </w:pPr>
            <w:r w:rsidRPr="00883B42">
              <w:rPr>
                <w:rFonts w:ascii="Calibri" w:hAnsi="Calibri" w:cs="Calibri"/>
                <w:sz w:val="22"/>
                <w:szCs w:val="22"/>
              </w:rPr>
              <w:t xml:space="preserve">Poste de dépense </w:t>
            </w:r>
            <w:r w:rsidRPr="00883B42">
              <w:rPr>
                <w:rFonts w:ascii="Calibri" w:hAnsi="Calibri" w:cs="Calibri"/>
                <w:sz w:val="22"/>
                <w:szCs w:val="22"/>
                <w:vertAlign w:val="superscript"/>
              </w:rPr>
              <w:t>(1)</w:t>
            </w:r>
          </w:p>
        </w:tc>
        <w:tc>
          <w:tcPr>
            <w:tcW w:w="992" w:type="dxa"/>
            <w:tcBorders>
              <w:bottom w:val="single" w:sz="4" w:space="0" w:color="000000"/>
            </w:tcBorders>
            <w:shd w:val="clear" w:color="auto" w:fill="D9D9D9"/>
            <w:vAlign w:val="center"/>
          </w:tcPr>
          <w:p w:rsidR="006936C8" w:rsidRPr="00883B42" w:rsidRDefault="006936C8" w:rsidP="008713CB">
            <w:pPr>
              <w:pStyle w:val="normalformulaire"/>
              <w:snapToGrid w:val="0"/>
              <w:jc w:val="center"/>
              <w:rPr>
                <w:rFonts w:ascii="Calibri" w:hAnsi="Calibri" w:cs="Calibri"/>
                <w:sz w:val="22"/>
                <w:szCs w:val="22"/>
              </w:rPr>
            </w:pPr>
            <w:r w:rsidRPr="00883B42">
              <w:rPr>
                <w:rFonts w:ascii="Calibri" w:hAnsi="Calibri" w:cs="Calibri"/>
                <w:sz w:val="22"/>
                <w:szCs w:val="22"/>
              </w:rPr>
              <w:t xml:space="preserve">Date </w:t>
            </w:r>
            <w:r w:rsidR="008713CB" w:rsidRPr="00883B42">
              <w:rPr>
                <w:rFonts w:ascii="Calibri" w:hAnsi="Calibri" w:cs="Calibri"/>
                <w:sz w:val="22"/>
                <w:szCs w:val="22"/>
              </w:rPr>
              <w:t>début</w:t>
            </w:r>
          </w:p>
        </w:tc>
        <w:tc>
          <w:tcPr>
            <w:tcW w:w="992" w:type="dxa"/>
            <w:tcBorders>
              <w:bottom w:val="single" w:sz="4" w:space="0" w:color="000000"/>
            </w:tcBorders>
            <w:shd w:val="clear" w:color="auto" w:fill="D9D9D9"/>
            <w:vAlign w:val="center"/>
          </w:tcPr>
          <w:p w:rsidR="006936C8" w:rsidRPr="00883B42" w:rsidRDefault="006936C8" w:rsidP="001975B8">
            <w:pPr>
              <w:pStyle w:val="normalformulaire"/>
              <w:snapToGrid w:val="0"/>
              <w:jc w:val="center"/>
              <w:rPr>
                <w:rFonts w:ascii="Calibri" w:hAnsi="Calibri" w:cs="Calibri"/>
                <w:sz w:val="22"/>
                <w:szCs w:val="22"/>
              </w:rPr>
            </w:pPr>
            <w:r w:rsidRPr="00883B42">
              <w:rPr>
                <w:rFonts w:ascii="Calibri" w:hAnsi="Calibri" w:cs="Calibri"/>
                <w:sz w:val="22"/>
                <w:szCs w:val="22"/>
              </w:rPr>
              <w:t>D</w:t>
            </w:r>
            <w:r w:rsidR="008713CB" w:rsidRPr="00883B42">
              <w:rPr>
                <w:rFonts w:ascii="Calibri" w:hAnsi="Calibri" w:cs="Calibri"/>
                <w:sz w:val="22"/>
                <w:szCs w:val="22"/>
              </w:rPr>
              <w:t>ate fin</w:t>
            </w:r>
          </w:p>
        </w:tc>
        <w:tc>
          <w:tcPr>
            <w:tcW w:w="1559" w:type="dxa"/>
            <w:tcBorders>
              <w:bottom w:val="single" w:sz="4" w:space="0" w:color="000000"/>
            </w:tcBorders>
            <w:shd w:val="clear" w:color="auto" w:fill="D9D9D9"/>
            <w:vAlign w:val="center"/>
          </w:tcPr>
          <w:p w:rsidR="006936C8" w:rsidRPr="00883B42" w:rsidRDefault="006936C8" w:rsidP="00A41066">
            <w:pPr>
              <w:pStyle w:val="normalformulaire"/>
              <w:snapToGrid w:val="0"/>
              <w:jc w:val="center"/>
              <w:rPr>
                <w:rFonts w:ascii="Calibri" w:hAnsi="Calibri" w:cs="Calibri"/>
                <w:sz w:val="22"/>
                <w:szCs w:val="22"/>
              </w:rPr>
            </w:pPr>
            <w:r w:rsidRPr="00883B42">
              <w:rPr>
                <w:rFonts w:ascii="Calibri" w:hAnsi="Calibri" w:cs="Calibri"/>
                <w:sz w:val="22"/>
                <w:szCs w:val="22"/>
              </w:rPr>
              <w:t>Montant forfaitaire</w:t>
            </w:r>
          </w:p>
        </w:tc>
        <w:tc>
          <w:tcPr>
            <w:tcW w:w="851" w:type="dxa"/>
            <w:tcBorders>
              <w:bottom w:val="single" w:sz="4" w:space="0" w:color="000000"/>
            </w:tcBorders>
            <w:shd w:val="clear" w:color="auto" w:fill="D9D9D9"/>
            <w:vAlign w:val="center"/>
          </w:tcPr>
          <w:p w:rsidR="006936C8" w:rsidRPr="00883B42" w:rsidRDefault="006936C8" w:rsidP="001975B8">
            <w:pPr>
              <w:pStyle w:val="normalformulaire"/>
              <w:jc w:val="center"/>
              <w:rPr>
                <w:rFonts w:ascii="Calibri" w:hAnsi="Calibri" w:cs="Calibri"/>
                <w:sz w:val="22"/>
                <w:szCs w:val="22"/>
              </w:rPr>
            </w:pPr>
            <w:r w:rsidRPr="00883B42">
              <w:rPr>
                <w:rFonts w:ascii="Calibri" w:hAnsi="Calibri" w:cs="Calibri"/>
                <w:sz w:val="22"/>
                <w:szCs w:val="22"/>
              </w:rPr>
              <w:t>Quantité</w:t>
            </w:r>
          </w:p>
        </w:tc>
        <w:tc>
          <w:tcPr>
            <w:tcW w:w="992" w:type="dxa"/>
            <w:tcBorders>
              <w:bottom w:val="single" w:sz="4" w:space="0" w:color="000000"/>
            </w:tcBorders>
            <w:shd w:val="clear" w:color="auto" w:fill="D9D9D9"/>
            <w:vAlign w:val="center"/>
          </w:tcPr>
          <w:p w:rsidR="006936C8" w:rsidRPr="00883B42" w:rsidRDefault="006936C8" w:rsidP="001975B8">
            <w:pPr>
              <w:pStyle w:val="normalformulaire"/>
              <w:jc w:val="center"/>
              <w:rPr>
                <w:rFonts w:ascii="Calibri" w:hAnsi="Calibri" w:cs="Calibri"/>
                <w:sz w:val="22"/>
                <w:szCs w:val="22"/>
              </w:rPr>
            </w:pPr>
            <w:r w:rsidRPr="00883B42">
              <w:rPr>
                <w:rFonts w:ascii="Calibri" w:hAnsi="Calibri" w:cs="Calibri"/>
                <w:sz w:val="22"/>
                <w:szCs w:val="22"/>
              </w:rPr>
              <w:t>Unité</w:t>
            </w:r>
          </w:p>
        </w:tc>
        <w:tc>
          <w:tcPr>
            <w:tcW w:w="1559" w:type="dxa"/>
            <w:tcBorders>
              <w:bottom w:val="single" w:sz="4" w:space="0" w:color="000000"/>
            </w:tcBorders>
            <w:shd w:val="clear" w:color="auto" w:fill="D9D9D9"/>
            <w:vAlign w:val="center"/>
          </w:tcPr>
          <w:p w:rsidR="006936C8" w:rsidRPr="00883B42" w:rsidRDefault="006936C8" w:rsidP="001975B8">
            <w:pPr>
              <w:pStyle w:val="normalformulaire"/>
              <w:jc w:val="center"/>
              <w:rPr>
                <w:rFonts w:ascii="Calibri" w:hAnsi="Calibri" w:cs="Calibri"/>
                <w:sz w:val="22"/>
                <w:szCs w:val="22"/>
              </w:rPr>
            </w:pPr>
            <w:r w:rsidRPr="00883B42">
              <w:rPr>
                <w:rFonts w:ascii="Calibri" w:hAnsi="Calibri" w:cs="Calibri"/>
                <w:sz w:val="22"/>
                <w:szCs w:val="22"/>
              </w:rPr>
              <w:t>Montant réalisé</w:t>
            </w:r>
          </w:p>
        </w:tc>
        <w:tc>
          <w:tcPr>
            <w:tcW w:w="993" w:type="dxa"/>
            <w:tcBorders>
              <w:bottom w:val="single" w:sz="4" w:space="0" w:color="000000"/>
            </w:tcBorders>
            <w:shd w:val="clear" w:color="auto" w:fill="D9D9D9"/>
            <w:vAlign w:val="center"/>
          </w:tcPr>
          <w:p w:rsidR="006936C8" w:rsidRPr="00883B42" w:rsidRDefault="006936C8" w:rsidP="001975B8">
            <w:pPr>
              <w:pStyle w:val="normalformulaire"/>
              <w:jc w:val="center"/>
              <w:rPr>
                <w:rFonts w:ascii="Calibri" w:hAnsi="Calibri" w:cs="Calibri"/>
                <w:sz w:val="22"/>
                <w:szCs w:val="22"/>
                <w:shd w:val="clear" w:color="auto" w:fill="FFFF00"/>
              </w:rPr>
            </w:pPr>
            <w:proofErr w:type="gramStart"/>
            <w:r w:rsidRPr="00883B42">
              <w:rPr>
                <w:rFonts w:ascii="Calibri" w:hAnsi="Calibri" w:cs="Calibri"/>
                <w:sz w:val="22"/>
                <w:szCs w:val="22"/>
              </w:rPr>
              <w:t>justificatif</w:t>
            </w:r>
            <w:proofErr w:type="gramEnd"/>
            <w:r w:rsidRPr="00883B42">
              <w:rPr>
                <w:rFonts w:ascii="Calibri" w:hAnsi="Calibri" w:cs="Calibri"/>
                <w:sz w:val="22"/>
                <w:szCs w:val="22"/>
              </w:rPr>
              <w:t xml:space="preserve"> joint</w:t>
            </w:r>
          </w:p>
        </w:tc>
        <w:tc>
          <w:tcPr>
            <w:tcW w:w="1559" w:type="dxa"/>
            <w:tcBorders>
              <w:bottom w:val="single" w:sz="4" w:space="0" w:color="000000"/>
            </w:tcBorders>
            <w:shd w:val="clear" w:color="auto" w:fill="D9D9D9"/>
            <w:vAlign w:val="center"/>
          </w:tcPr>
          <w:p w:rsidR="006936C8" w:rsidRPr="00883B42" w:rsidRDefault="006936C8" w:rsidP="001975B8">
            <w:pPr>
              <w:pStyle w:val="normalformulaire"/>
              <w:jc w:val="center"/>
              <w:rPr>
                <w:rFonts w:ascii="Calibri" w:hAnsi="Calibri" w:cs="Calibri"/>
                <w:sz w:val="22"/>
                <w:szCs w:val="22"/>
              </w:rPr>
            </w:pPr>
            <w:r w:rsidRPr="00883B42">
              <w:rPr>
                <w:rFonts w:ascii="Calibri" w:hAnsi="Calibri" w:cs="Calibri"/>
                <w:sz w:val="22"/>
                <w:szCs w:val="22"/>
              </w:rPr>
              <w:t>Preuve de l’acquittement (notes de frais…)</w:t>
            </w:r>
          </w:p>
        </w:tc>
      </w:tr>
      <w:tr w:rsidR="00127564" w:rsidRPr="00883B42" w:rsidTr="00127564">
        <w:trPr>
          <w:cantSplit/>
          <w:trHeight w:val="162"/>
          <w:jc w:val="center"/>
        </w:trPr>
        <w:tc>
          <w:tcPr>
            <w:tcW w:w="497" w:type="dxa"/>
            <w:vAlign w:val="center"/>
          </w:tcPr>
          <w:p w:rsidR="005D2184" w:rsidRPr="00883B42" w:rsidRDefault="005D2184" w:rsidP="005D2184">
            <w:pPr>
              <w:pStyle w:val="normalformulaire"/>
              <w:snapToGrid w:val="0"/>
              <w:jc w:val="center"/>
              <w:rPr>
                <w:rFonts w:ascii="Calibri" w:hAnsi="Calibri" w:cs="Calibri"/>
                <w:i/>
                <w:sz w:val="18"/>
                <w:szCs w:val="18"/>
              </w:rPr>
            </w:pPr>
            <w:r w:rsidRPr="00883B42">
              <w:rPr>
                <w:rFonts w:ascii="Calibri" w:hAnsi="Calibri" w:cs="Calibri"/>
                <w:i/>
                <w:sz w:val="18"/>
                <w:szCs w:val="18"/>
              </w:rPr>
              <w:t>1</w:t>
            </w:r>
          </w:p>
        </w:tc>
        <w:tc>
          <w:tcPr>
            <w:tcW w:w="2301" w:type="dxa"/>
            <w:vAlign w:val="center"/>
          </w:tcPr>
          <w:p w:rsidR="005D2184" w:rsidRPr="00883B42" w:rsidRDefault="005D2184" w:rsidP="005D2184">
            <w:pPr>
              <w:pStyle w:val="normalformulaire"/>
              <w:snapToGrid w:val="0"/>
              <w:jc w:val="center"/>
              <w:rPr>
                <w:rFonts w:ascii="Calibri" w:hAnsi="Calibri" w:cs="Calibri"/>
                <w:i/>
                <w:sz w:val="18"/>
                <w:szCs w:val="18"/>
              </w:rPr>
            </w:pPr>
            <w:r w:rsidRPr="00883B42">
              <w:rPr>
                <w:rFonts w:ascii="Calibri" w:hAnsi="Calibri" w:cs="Calibri"/>
                <w:i/>
                <w:sz w:val="18"/>
                <w:szCs w:val="18"/>
              </w:rPr>
              <w:t>Réunion publique : déjeuner de travail</w:t>
            </w:r>
          </w:p>
        </w:tc>
        <w:tc>
          <w:tcPr>
            <w:tcW w:w="1746" w:type="dxa"/>
            <w:vAlign w:val="center"/>
          </w:tcPr>
          <w:p w:rsidR="005D2184" w:rsidRPr="00883B42" w:rsidRDefault="005D2184" w:rsidP="005D2184">
            <w:pPr>
              <w:pStyle w:val="normalformulaire"/>
              <w:snapToGrid w:val="0"/>
              <w:jc w:val="center"/>
              <w:rPr>
                <w:rFonts w:ascii="Calibri" w:hAnsi="Calibri" w:cs="Calibri"/>
                <w:i/>
                <w:sz w:val="18"/>
                <w:szCs w:val="18"/>
              </w:rPr>
            </w:pPr>
            <w:r w:rsidRPr="00883B42">
              <w:rPr>
                <w:rFonts w:ascii="Calibri" w:hAnsi="Calibri" w:cs="Calibri"/>
                <w:i/>
                <w:sz w:val="18"/>
                <w:szCs w:val="18"/>
              </w:rPr>
              <w:t>Facture n°12 « Au petit plat »</w:t>
            </w:r>
          </w:p>
        </w:tc>
        <w:tc>
          <w:tcPr>
            <w:tcW w:w="1657" w:type="dxa"/>
            <w:vAlign w:val="center"/>
          </w:tcPr>
          <w:p w:rsidR="005D2184" w:rsidRPr="00883B42" w:rsidRDefault="005D2184" w:rsidP="005D2184">
            <w:pPr>
              <w:pStyle w:val="normalformulaire"/>
              <w:snapToGrid w:val="0"/>
              <w:jc w:val="center"/>
              <w:rPr>
                <w:rFonts w:ascii="Calibri" w:hAnsi="Calibri" w:cs="Calibri"/>
                <w:i/>
                <w:sz w:val="18"/>
                <w:szCs w:val="18"/>
              </w:rPr>
            </w:pPr>
            <w:r w:rsidRPr="00883B42">
              <w:rPr>
                <w:rFonts w:ascii="Calibri" w:hAnsi="Calibri" w:cs="Calibri"/>
                <w:i/>
                <w:sz w:val="18"/>
                <w:szCs w:val="18"/>
              </w:rPr>
              <w:t>Frais de déplacement, hébergement, restauration</w:t>
            </w:r>
          </w:p>
        </w:tc>
        <w:tc>
          <w:tcPr>
            <w:tcW w:w="992" w:type="dxa"/>
          </w:tcPr>
          <w:p w:rsidR="005D2184" w:rsidRPr="00883B42" w:rsidRDefault="005D2184" w:rsidP="005D2184">
            <w:pPr>
              <w:pStyle w:val="normalformulaire"/>
              <w:tabs>
                <w:tab w:val="decimal" w:pos="2086"/>
              </w:tabs>
              <w:snapToGrid w:val="0"/>
              <w:jc w:val="center"/>
              <w:rPr>
                <w:rFonts w:ascii="Calibri" w:hAnsi="Calibri" w:cs="Calibri"/>
                <w:i/>
                <w:sz w:val="18"/>
                <w:szCs w:val="18"/>
              </w:rPr>
            </w:pPr>
          </w:p>
          <w:p w:rsidR="005D2184" w:rsidRPr="00883B42" w:rsidRDefault="005D2184" w:rsidP="005D2184">
            <w:pPr>
              <w:rPr>
                <w:rFonts w:ascii="Calibri" w:hAnsi="Calibri" w:cs="Calibri"/>
                <w:sz w:val="18"/>
                <w:szCs w:val="18"/>
              </w:rPr>
            </w:pPr>
            <w:r w:rsidRPr="00883B42">
              <w:rPr>
                <w:rFonts w:ascii="Calibri" w:hAnsi="Calibri" w:cs="Calibri"/>
                <w:sz w:val="18"/>
                <w:szCs w:val="18"/>
              </w:rPr>
              <w:t>27/05/2014</w:t>
            </w:r>
          </w:p>
        </w:tc>
        <w:tc>
          <w:tcPr>
            <w:tcW w:w="992" w:type="dxa"/>
          </w:tcPr>
          <w:p w:rsidR="005D2184" w:rsidRPr="00883B42" w:rsidRDefault="005D2184" w:rsidP="005D2184">
            <w:pPr>
              <w:pStyle w:val="normalformulaire"/>
              <w:tabs>
                <w:tab w:val="decimal" w:pos="2086"/>
              </w:tabs>
              <w:snapToGrid w:val="0"/>
              <w:jc w:val="center"/>
              <w:rPr>
                <w:rFonts w:ascii="Calibri" w:hAnsi="Calibri" w:cs="Calibri"/>
                <w:i/>
                <w:sz w:val="18"/>
                <w:szCs w:val="18"/>
              </w:rPr>
            </w:pPr>
          </w:p>
          <w:p w:rsidR="005D2184" w:rsidRPr="00883B42" w:rsidRDefault="005D2184" w:rsidP="00762E36">
            <w:pPr>
              <w:rPr>
                <w:rFonts w:ascii="Calibri" w:hAnsi="Calibri" w:cs="Calibri"/>
                <w:sz w:val="18"/>
                <w:szCs w:val="18"/>
              </w:rPr>
            </w:pPr>
            <w:r w:rsidRPr="00883B42">
              <w:rPr>
                <w:rFonts w:ascii="Calibri" w:hAnsi="Calibri" w:cs="Calibri"/>
                <w:sz w:val="18"/>
                <w:szCs w:val="18"/>
              </w:rPr>
              <w:t>28/0</w:t>
            </w:r>
            <w:r w:rsidR="00762E36" w:rsidRPr="00883B42">
              <w:rPr>
                <w:rFonts w:ascii="Calibri" w:hAnsi="Calibri" w:cs="Calibri"/>
                <w:sz w:val="18"/>
                <w:szCs w:val="18"/>
              </w:rPr>
              <w:t>6</w:t>
            </w:r>
            <w:r w:rsidRPr="00883B42">
              <w:rPr>
                <w:rFonts w:ascii="Calibri" w:hAnsi="Calibri" w:cs="Calibri"/>
                <w:sz w:val="18"/>
                <w:szCs w:val="18"/>
              </w:rPr>
              <w:t>/2014</w:t>
            </w:r>
          </w:p>
        </w:tc>
        <w:tc>
          <w:tcPr>
            <w:tcW w:w="1559" w:type="dxa"/>
            <w:vAlign w:val="center"/>
          </w:tcPr>
          <w:p w:rsidR="005D2184" w:rsidRPr="00883B42" w:rsidRDefault="005D2184" w:rsidP="005D2184">
            <w:pPr>
              <w:pStyle w:val="normalformulaire"/>
              <w:snapToGrid w:val="0"/>
              <w:jc w:val="right"/>
              <w:rPr>
                <w:rFonts w:ascii="Calibri" w:hAnsi="Calibri" w:cs="Calibri"/>
                <w:i/>
                <w:sz w:val="18"/>
                <w:szCs w:val="18"/>
              </w:rPr>
            </w:pPr>
            <w:proofErr w:type="gramStart"/>
            <w:r w:rsidRPr="00883B42">
              <w:rPr>
                <w:rFonts w:ascii="Calibri" w:hAnsi="Calibri" w:cs="Calibri"/>
                <w:i/>
                <w:sz w:val="18"/>
                <w:szCs w:val="18"/>
              </w:rPr>
              <w:t>15 ,</w:t>
            </w:r>
            <w:proofErr w:type="gramEnd"/>
            <w:r w:rsidRPr="00883B42">
              <w:rPr>
                <w:rFonts w:ascii="Calibri" w:hAnsi="Calibri" w:cs="Calibri"/>
                <w:i/>
                <w:sz w:val="18"/>
                <w:szCs w:val="18"/>
              </w:rPr>
              <w:t xml:space="preserve"> 25 €</w:t>
            </w:r>
          </w:p>
        </w:tc>
        <w:tc>
          <w:tcPr>
            <w:tcW w:w="851" w:type="dxa"/>
            <w:vAlign w:val="center"/>
          </w:tcPr>
          <w:p w:rsidR="005D2184" w:rsidRPr="00883B42" w:rsidRDefault="005D2184" w:rsidP="005D2184">
            <w:pPr>
              <w:pStyle w:val="normalformulaire"/>
              <w:snapToGrid w:val="0"/>
              <w:jc w:val="center"/>
              <w:rPr>
                <w:rFonts w:ascii="Calibri" w:hAnsi="Calibri" w:cs="Calibri"/>
                <w:i/>
                <w:sz w:val="18"/>
                <w:szCs w:val="18"/>
              </w:rPr>
            </w:pPr>
            <w:r w:rsidRPr="00883B42">
              <w:rPr>
                <w:rFonts w:ascii="Calibri" w:hAnsi="Calibri" w:cs="Calibri"/>
                <w:i/>
                <w:sz w:val="18"/>
                <w:szCs w:val="18"/>
              </w:rPr>
              <w:t>10</w:t>
            </w:r>
          </w:p>
        </w:tc>
        <w:tc>
          <w:tcPr>
            <w:tcW w:w="992" w:type="dxa"/>
            <w:vAlign w:val="center"/>
          </w:tcPr>
          <w:p w:rsidR="005D2184" w:rsidRPr="00883B42" w:rsidRDefault="005D2184" w:rsidP="005D2184">
            <w:pPr>
              <w:pStyle w:val="normalformulaire"/>
              <w:snapToGrid w:val="0"/>
              <w:jc w:val="center"/>
              <w:rPr>
                <w:rFonts w:ascii="Calibri" w:hAnsi="Calibri" w:cs="Calibri"/>
                <w:i/>
                <w:sz w:val="18"/>
                <w:szCs w:val="18"/>
              </w:rPr>
            </w:pPr>
            <w:proofErr w:type="gramStart"/>
            <w:r w:rsidRPr="00883B42">
              <w:rPr>
                <w:rFonts w:ascii="Calibri" w:hAnsi="Calibri" w:cs="Calibri"/>
                <w:i/>
                <w:sz w:val="18"/>
                <w:szCs w:val="18"/>
              </w:rPr>
              <w:t>repas</w:t>
            </w:r>
            <w:proofErr w:type="gramEnd"/>
          </w:p>
        </w:tc>
        <w:tc>
          <w:tcPr>
            <w:tcW w:w="1559" w:type="dxa"/>
            <w:vAlign w:val="center"/>
          </w:tcPr>
          <w:p w:rsidR="005D2184" w:rsidRPr="00883B42" w:rsidRDefault="005D2184" w:rsidP="005D2184">
            <w:pPr>
              <w:pStyle w:val="normalformulaire"/>
              <w:snapToGrid w:val="0"/>
              <w:jc w:val="right"/>
              <w:rPr>
                <w:rFonts w:ascii="Calibri" w:hAnsi="Calibri" w:cs="Calibri"/>
                <w:i/>
                <w:sz w:val="18"/>
                <w:szCs w:val="18"/>
              </w:rPr>
            </w:pPr>
            <w:r w:rsidRPr="00883B42">
              <w:rPr>
                <w:rFonts w:ascii="Calibri" w:hAnsi="Calibri" w:cs="Calibri"/>
                <w:i/>
                <w:sz w:val="18"/>
                <w:szCs w:val="18"/>
              </w:rPr>
              <w:t>152, 50 €</w:t>
            </w:r>
          </w:p>
        </w:tc>
        <w:tc>
          <w:tcPr>
            <w:tcW w:w="993" w:type="dxa"/>
            <w:vAlign w:val="center"/>
          </w:tcPr>
          <w:p w:rsidR="005D2184" w:rsidRPr="00883B42" w:rsidRDefault="005D2184" w:rsidP="005D2184">
            <w:pPr>
              <w:pStyle w:val="normalformulaire"/>
              <w:snapToGrid w:val="0"/>
              <w:jc w:val="center"/>
              <w:rPr>
                <w:rFonts w:ascii="Calibri" w:hAnsi="Calibri" w:cs="Calibri"/>
                <w:i/>
                <w:sz w:val="18"/>
                <w:szCs w:val="18"/>
              </w:rPr>
            </w:pPr>
          </w:p>
        </w:tc>
        <w:tc>
          <w:tcPr>
            <w:tcW w:w="1559" w:type="dxa"/>
            <w:vAlign w:val="center"/>
          </w:tcPr>
          <w:p w:rsidR="005D2184" w:rsidRPr="00883B42" w:rsidRDefault="005D2184" w:rsidP="005D2184">
            <w:pPr>
              <w:pStyle w:val="normalformulaire"/>
              <w:snapToGrid w:val="0"/>
              <w:jc w:val="center"/>
              <w:rPr>
                <w:rFonts w:ascii="Calibri" w:hAnsi="Calibri" w:cs="Calibri"/>
                <w:i/>
                <w:sz w:val="18"/>
                <w:szCs w:val="18"/>
              </w:rPr>
            </w:pPr>
          </w:p>
        </w:tc>
      </w:tr>
      <w:tr w:rsidR="00127564" w:rsidRPr="00883B42" w:rsidTr="00127564">
        <w:trPr>
          <w:cantSplit/>
          <w:trHeight w:val="162"/>
          <w:jc w:val="center"/>
        </w:trPr>
        <w:tc>
          <w:tcPr>
            <w:tcW w:w="497"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2301"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1746"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1657"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992" w:type="dxa"/>
          </w:tcPr>
          <w:p w:rsidR="005D2184" w:rsidRPr="00883B42" w:rsidRDefault="005D2184" w:rsidP="005D2184">
            <w:pPr>
              <w:pStyle w:val="normalformulaire"/>
              <w:tabs>
                <w:tab w:val="decimal" w:pos="2086"/>
              </w:tabs>
              <w:snapToGrid w:val="0"/>
              <w:jc w:val="center"/>
              <w:rPr>
                <w:rFonts w:ascii="Calibri" w:hAnsi="Calibri" w:cs="Calibri"/>
                <w:sz w:val="22"/>
                <w:szCs w:val="22"/>
              </w:rPr>
            </w:pPr>
          </w:p>
        </w:tc>
        <w:tc>
          <w:tcPr>
            <w:tcW w:w="992" w:type="dxa"/>
          </w:tcPr>
          <w:p w:rsidR="005D2184" w:rsidRPr="00883B42" w:rsidRDefault="005D2184" w:rsidP="005D2184">
            <w:pPr>
              <w:pStyle w:val="normalformulaire"/>
              <w:tabs>
                <w:tab w:val="decimal" w:pos="2086"/>
              </w:tabs>
              <w:snapToGrid w:val="0"/>
              <w:jc w:val="center"/>
              <w:rPr>
                <w:rFonts w:ascii="Calibri" w:hAnsi="Calibri" w:cs="Calibri"/>
                <w:sz w:val="22"/>
                <w:szCs w:val="22"/>
              </w:rPr>
            </w:pPr>
          </w:p>
        </w:tc>
        <w:tc>
          <w:tcPr>
            <w:tcW w:w="1559" w:type="dxa"/>
            <w:vAlign w:val="center"/>
          </w:tcPr>
          <w:p w:rsidR="005D2184" w:rsidRPr="00883B42" w:rsidRDefault="005D2184" w:rsidP="005D2184">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851"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992" w:type="dxa"/>
            <w:vAlign w:val="center"/>
          </w:tcPr>
          <w:p w:rsidR="005D2184" w:rsidRPr="00883B42" w:rsidRDefault="005D2184" w:rsidP="005D2184">
            <w:pPr>
              <w:pStyle w:val="normalformulaire"/>
              <w:snapToGrid w:val="0"/>
              <w:jc w:val="center"/>
              <w:rPr>
                <w:rFonts w:ascii="Calibri" w:hAnsi="Calibri" w:cs="Calibri"/>
                <w:sz w:val="22"/>
                <w:szCs w:val="22"/>
              </w:rPr>
            </w:pPr>
          </w:p>
        </w:tc>
        <w:tc>
          <w:tcPr>
            <w:tcW w:w="1559" w:type="dxa"/>
            <w:vAlign w:val="center"/>
          </w:tcPr>
          <w:p w:rsidR="005D2184" w:rsidRPr="00883B42" w:rsidRDefault="005D2184" w:rsidP="005D2184">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993" w:type="dxa"/>
            <w:vAlign w:val="center"/>
          </w:tcPr>
          <w:p w:rsidR="005D2184" w:rsidRPr="00883B42" w:rsidRDefault="00127564" w:rsidP="005D2184">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559" w:type="dxa"/>
            <w:vAlign w:val="center"/>
          </w:tcPr>
          <w:p w:rsidR="005D2184" w:rsidRPr="00883B42" w:rsidRDefault="005D2184" w:rsidP="005D2184">
            <w:pPr>
              <w:pStyle w:val="normalformulaire"/>
              <w:snapToGrid w:val="0"/>
              <w:jc w:val="center"/>
              <w:rPr>
                <w:rFonts w:ascii="Calibri" w:hAnsi="Calibri" w:cs="Calibri"/>
                <w:sz w:val="22"/>
                <w:szCs w:val="22"/>
              </w:rPr>
            </w:pPr>
          </w:p>
        </w:tc>
      </w:tr>
      <w:tr w:rsidR="004B5C61" w:rsidRPr="00883B42" w:rsidTr="00127564">
        <w:trPr>
          <w:cantSplit/>
          <w:trHeight w:val="162"/>
          <w:jc w:val="center"/>
        </w:trPr>
        <w:tc>
          <w:tcPr>
            <w:tcW w:w="497"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2301"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746"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657"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992" w:type="dxa"/>
          </w:tcPr>
          <w:p w:rsidR="004B5C61" w:rsidRPr="00883B42" w:rsidRDefault="004B5C61" w:rsidP="004B5C61">
            <w:pPr>
              <w:pStyle w:val="normalformulaire"/>
              <w:tabs>
                <w:tab w:val="decimal" w:pos="2086"/>
              </w:tabs>
              <w:snapToGrid w:val="0"/>
              <w:jc w:val="center"/>
              <w:rPr>
                <w:rFonts w:ascii="Calibri" w:hAnsi="Calibri" w:cs="Calibri"/>
                <w:sz w:val="22"/>
                <w:szCs w:val="22"/>
              </w:rPr>
            </w:pPr>
          </w:p>
        </w:tc>
        <w:tc>
          <w:tcPr>
            <w:tcW w:w="992" w:type="dxa"/>
          </w:tcPr>
          <w:p w:rsidR="004B5C61" w:rsidRPr="00883B42" w:rsidRDefault="004B5C61" w:rsidP="004B5C61">
            <w:pPr>
              <w:pStyle w:val="normalformulaire"/>
              <w:tabs>
                <w:tab w:val="decimal" w:pos="2086"/>
              </w:tabs>
              <w:snapToGrid w:val="0"/>
              <w:jc w:val="center"/>
              <w:rPr>
                <w:rFonts w:ascii="Calibri" w:hAnsi="Calibri" w:cs="Calibri"/>
                <w:sz w:val="22"/>
                <w:szCs w:val="22"/>
              </w:rPr>
            </w:pPr>
          </w:p>
        </w:tc>
        <w:tc>
          <w:tcPr>
            <w:tcW w:w="1559"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851"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99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559"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993" w:type="dxa"/>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55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4B5C61" w:rsidRPr="00883B42" w:rsidTr="00127564">
        <w:trPr>
          <w:cantSplit/>
          <w:trHeight w:val="162"/>
          <w:jc w:val="center"/>
        </w:trPr>
        <w:tc>
          <w:tcPr>
            <w:tcW w:w="497"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2301"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746"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1657" w:type="dxa"/>
            <w:tcBorders>
              <w:bottom w:val="single" w:sz="4" w:space="0" w:color="000000"/>
            </w:tcBorders>
            <w:vAlign w:val="center"/>
          </w:tcPr>
          <w:p w:rsidR="004B5C61" w:rsidRPr="00883B42" w:rsidRDefault="004B5C61" w:rsidP="004B5C61">
            <w:pPr>
              <w:pStyle w:val="normalformulaire"/>
              <w:snapToGrid w:val="0"/>
              <w:jc w:val="center"/>
              <w:rPr>
                <w:rFonts w:ascii="Calibri" w:hAnsi="Calibri" w:cs="Calibri"/>
                <w:sz w:val="22"/>
                <w:szCs w:val="22"/>
              </w:rPr>
            </w:pPr>
          </w:p>
        </w:tc>
        <w:tc>
          <w:tcPr>
            <w:tcW w:w="992" w:type="dxa"/>
          </w:tcPr>
          <w:p w:rsidR="004B5C61" w:rsidRPr="00883B42" w:rsidRDefault="004B5C61" w:rsidP="004B5C61">
            <w:pPr>
              <w:pStyle w:val="normalformulaire"/>
              <w:tabs>
                <w:tab w:val="decimal" w:pos="2086"/>
              </w:tabs>
              <w:snapToGrid w:val="0"/>
              <w:jc w:val="center"/>
              <w:rPr>
                <w:rFonts w:ascii="Calibri" w:hAnsi="Calibri" w:cs="Calibri"/>
                <w:sz w:val="22"/>
                <w:szCs w:val="22"/>
              </w:rPr>
            </w:pPr>
          </w:p>
        </w:tc>
        <w:tc>
          <w:tcPr>
            <w:tcW w:w="992" w:type="dxa"/>
          </w:tcPr>
          <w:p w:rsidR="004B5C61" w:rsidRPr="00883B42" w:rsidRDefault="004B5C61" w:rsidP="004B5C61">
            <w:pPr>
              <w:pStyle w:val="normalformulaire"/>
              <w:tabs>
                <w:tab w:val="decimal" w:pos="2086"/>
              </w:tabs>
              <w:snapToGrid w:val="0"/>
              <w:jc w:val="center"/>
              <w:rPr>
                <w:rFonts w:ascii="Calibri" w:hAnsi="Calibri" w:cs="Calibri"/>
                <w:sz w:val="22"/>
                <w:szCs w:val="22"/>
              </w:rPr>
            </w:pPr>
          </w:p>
        </w:tc>
        <w:tc>
          <w:tcPr>
            <w:tcW w:w="1559"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851"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992" w:type="dxa"/>
            <w:vAlign w:val="center"/>
          </w:tcPr>
          <w:p w:rsidR="004B5C61" w:rsidRPr="00883B42" w:rsidRDefault="004B5C61" w:rsidP="004B5C61">
            <w:pPr>
              <w:pStyle w:val="normalformulaire"/>
              <w:snapToGrid w:val="0"/>
              <w:jc w:val="center"/>
              <w:rPr>
                <w:rFonts w:ascii="Calibri" w:hAnsi="Calibri" w:cs="Calibri"/>
                <w:sz w:val="22"/>
                <w:szCs w:val="22"/>
              </w:rPr>
            </w:pPr>
          </w:p>
        </w:tc>
        <w:tc>
          <w:tcPr>
            <w:tcW w:w="1559" w:type="dxa"/>
            <w:vAlign w:val="center"/>
          </w:tcPr>
          <w:p w:rsidR="004B5C61" w:rsidRPr="00883B42" w:rsidRDefault="004B5C61" w:rsidP="004B5C61">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993" w:type="dxa"/>
            <w:vAlign w:val="center"/>
          </w:tcPr>
          <w:p w:rsidR="004B5C61" w:rsidRPr="00883B42" w:rsidRDefault="004B5C61" w:rsidP="004B5C61">
            <w:pPr>
              <w:pStyle w:val="normalformulaire"/>
              <w:snapToGrid w:val="0"/>
              <w:jc w:val="center"/>
              <w:rPr>
                <w:rFonts w:ascii="Calibri" w:hAnsi="Calibri" w:cs="Calibri"/>
                <w:sz w:val="22"/>
                <w:szCs w:val="22"/>
              </w:rPr>
            </w:pPr>
            <w:r w:rsidRPr="00127564">
              <w:rPr>
                <w:rFonts w:ascii="Calibri" w:hAnsi="Calibri" w:cs="Calibri"/>
                <w:sz w:val="22"/>
                <w:szCs w:val="22"/>
                <w:lang w:eastAsia="ar-SA"/>
              </w:rPr>
              <w:sym w:font="Wingdings" w:char="F06F"/>
            </w:r>
          </w:p>
        </w:tc>
        <w:tc>
          <w:tcPr>
            <w:tcW w:w="1559" w:type="dxa"/>
            <w:vAlign w:val="center"/>
          </w:tcPr>
          <w:p w:rsidR="004B5C61" w:rsidRPr="00883B42" w:rsidRDefault="004B5C61" w:rsidP="004B5C61">
            <w:pPr>
              <w:pStyle w:val="normalformulaire"/>
              <w:snapToGrid w:val="0"/>
              <w:jc w:val="center"/>
              <w:rPr>
                <w:rFonts w:ascii="Calibri" w:hAnsi="Calibri" w:cs="Calibri"/>
                <w:sz w:val="22"/>
                <w:szCs w:val="22"/>
              </w:rPr>
            </w:pPr>
          </w:p>
        </w:tc>
      </w:tr>
      <w:tr w:rsidR="00FA7BDC" w:rsidRPr="00883B42" w:rsidTr="00127564">
        <w:trPr>
          <w:cantSplit/>
          <w:trHeight w:val="162"/>
          <w:jc w:val="center"/>
        </w:trPr>
        <w:tc>
          <w:tcPr>
            <w:tcW w:w="497" w:type="dxa"/>
            <w:tcBorders>
              <w:left w:val="nil"/>
              <w:bottom w:val="nil"/>
              <w:right w:val="nil"/>
            </w:tcBorders>
            <w:vAlign w:val="center"/>
          </w:tcPr>
          <w:p w:rsidR="00FA7BDC" w:rsidRPr="00883B42" w:rsidRDefault="00FA7BDC" w:rsidP="005D2184">
            <w:pPr>
              <w:pStyle w:val="normalformulaire"/>
              <w:snapToGrid w:val="0"/>
              <w:jc w:val="center"/>
              <w:rPr>
                <w:rFonts w:ascii="Calibri" w:hAnsi="Calibri" w:cs="Calibri"/>
                <w:b/>
                <w:sz w:val="22"/>
                <w:szCs w:val="22"/>
              </w:rPr>
            </w:pPr>
          </w:p>
        </w:tc>
        <w:tc>
          <w:tcPr>
            <w:tcW w:w="2301" w:type="dxa"/>
            <w:tcBorders>
              <w:left w:val="nil"/>
              <w:bottom w:val="nil"/>
              <w:right w:val="nil"/>
            </w:tcBorders>
          </w:tcPr>
          <w:p w:rsidR="00FA7BDC" w:rsidRPr="00883B42" w:rsidRDefault="00FA7BDC" w:rsidP="005D2184">
            <w:pPr>
              <w:pStyle w:val="normalformulaire"/>
              <w:snapToGrid w:val="0"/>
              <w:rPr>
                <w:rFonts w:ascii="Calibri" w:hAnsi="Calibri" w:cs="Calibri"/>
                <w:b/>
                <w:sz w:val="22"/>
                <w:szCs w:val="22"/>
              </w:rPr>
            </w:pPr>
          </w:p>
        </w:tc>
        <w:tc>
          <w:tcPr>
            <w:tcW w:w="1746" w:type="dxa"/>
            <w:tcBorders>
              <w:left w:val="nil"/>
              <w:bottom w:val="nil"/>
              <w:right w:val="nil"/>
            </w:tcBorders>
          </w:tcPr>
          <w:p w:rsidR="00FA7BDC" w:rsidRPr="00883B42" w:rsidRDefault="00FA7BDC" w:rsidP="005D2184">
            <w:pPr>
              <w:pStyle w:val="normalformulaire"/>
              <w:snapToGrid w:val="0"/>
              <w:ind w:right="282"/>
              <w:jc w:val="right"/>
              <w:rPr>
                <w:rFonts w:ascii="Calibri" w:hAnsi="Calibri" w:cs="Calibri"/>
                <w:b/>
                <w:sz w:val="22"/>
                <w:szCs w:val="22"/>
              </w:rPr>
            </w:pPr>
          </w:p>
        </w:tc>
        <w:tc>
          <w:tcPr>
            <w:tcW w:w="1657" w:type="dxa"/>
            <w:tcBorders>
              <w:left w:val="nil"/>
              <w:bottom w:val="nil"/>
              <w:right w:val="nil"/>
            </w:tcBorders>
            <w:shd w:val="clear" w:color="auto" w:fill="FFFFFF"/>
          </w:tcPr>
          <w:p w:rsidR="00FA7BDC" w:rsidRPr="00883B42" w:rsidRDefault="00FA7BDC" w:rsidP="005D2184">
            <w:pPr>
              <w:pStyle w:val="normalformulaire"/>
              <w:snapToGrid w:val="0"/>
              <w:ind w:right="282"/>
              <w:jc w:val="right"/>
              <w:rPr>
                <w:rFonts w:ascii="Calibri" w:hAnsi="Calibri" w:cs="Calibri"/>
                <w:b/>
                <w:sz w:val="22"/>
                <w:szCs w:val="22"/>
              </w:rPr>
            </w:pPr>
          </w:p>
        </w:tc>
        <w:tc>
          <w:tcPr>
            <w:tcW w:w="992" w:type="dxa"/>
            <w:tcBorders>
              <w:left w:val="nil"/>
              <w:bottom w:val="nil"/>
              <w:right w:val="nil"/>
            </w:tcBorders>
            <w:shd w:val="clear" w:color="auto" w:fill="FFFFFF"/>
          </w:tcPr>
          <w:p w:rsidR="00FA7BDC" w:rsidRPr="00883B42" w:rsidRDefault="00FA7BDC" w:rsidP="005D2184">
            <w:pPr>
              <w:pStyle w:val="normalformulaire"/>
              <w:tabs>
                <w:tab w:val="decimal" w:pos="2086"/>
              </w:tabs>
              <w:snapToGrid w:val="0"/>
              <w:jc w:val="left"/>
              <w:rPr>
                <w:rFonts w:ascii="Calibri" w:hAnsi="Calibri" w:cs="Calibri"/>
                <w:sz w:val="22"/>
                <w:szCs w:val="22"/>
              </w:rPr>
            </w:pPr>
          </w:p>
        </w:tc>
        <w:tc>
          <w:tcPr>
            <w:tcW w:w="992" w:type="dxa"/>
            <w:tcBorders>
              <w:left w:val="nil"/>
              <w:bottom w:val="nil"/>
              <w:right w:val="nil"/>
            </w:tcBorders>
            <w:shd w:val="clear" w:color="auto" w:fill="FFFFFF"/>
          </w:tcPr>
          <w:p w:rsidR="00FA7BDC" w:rsidRPr="00883B42" w:rsidRDefault="00FA7BDC" w:rsidP="005D2184">
            <w:pPr>
              <w:pStyle w:val="normalformulaire"/>
              <w:tabs>
                <w:tab w:val="decimal" w:pos="2086"/>
              </w:tabs>
              <w:snapToGrid w:val="0"/>
              <w:jc w:val="left"/>
              <w:rPr>
                <w:rFonts w:ascii="Calibri" w:hAnsi="Calibri" w:cs="Calibri"/>
                <w:sz w:val="22"/>
                <w:szCs w:val="22"/>
              </w:rPr>
            </w:pPr>
          </w:p>
        </w:tc>
        <w:tc>
          <w:tcPr>
            <w:tcW w:w="1559" w:type="dxa"/>
            <w:tcBorders>
              <w:top w:val="single" w:sz="4" w:space="0" w:color="auto"/>
              <w:left w:val="nil"/>
              <w:bottom w:val="nil"/>
              <w:right w:val="nil"/>
            </w:tcBorders>
            <w:shd w:val="clear" w:color="auto" w:fill="FFFFFF"/>
            <w:vAlign w:val="center"/>
          </w:tcPr>
          <w:p w:rsidR="00FA7BDC" w:rsidRPr="00883B42" w:rsidRDefault="00FA7BDC" w:rsidP="005D2184">
            <w:pPr>
              <w:pStyle w:val="normalformulaire"/>
              <w:tabs>
                <w:tab w:val="decimal" w:pos="2086"/>
              </w:tabs>
              <w:snapToGrid w:val="0"/>
              <w:jc w:val="left"/>
              <w:rPr>
                <w:rFonts w:ascii="Calibri" w:hAnsi="Calibri" w:cs="Calibri"/>
                <w:sz w:val="22"/>
                <w:szCs w:val="22"/>
              </w:rPr>
            </w:pPr>
          </w:p>
        </w:tc>
        <w:tc>
          <w:tcPr>
            <w:tcW w:w="851" w:type="dxa"/>
            <w:tcBorders>
              <w:top w:val="single" w:sz="4" w:space="0" w:color="auto"/>
              <w:left w:val="nil"/>
              <w:bottom w:val="nil"/>
              <w:right w:val="single" w:sz="4" w:space="0" w:color="auto"/>
            </w:tcBorders>
            <w:shd w:val="clear" w:color="auto" w:fill="FFFFFF"/>
          </w:tcPr>
          <w:p w:rsidR="00FA7BDC" w:rsidRPr="00883B42" w:rsidRDefault="00FA7BDC" w:rsidP="005D2184">
            <w:pPr>
              <w:pStyle w:val="normalformulaire"/>
              <w:snapToGrid w:val="0"/>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FA7BDC" w:rsidRPr="00883B42" w:rsidRDefault="00FA7BDC" w:rsidP="005D2184">
            <w:pPr>
              <w:pStyle w:val="normalformulaire"/>
              <w:snapToGrid w:val="0"/>
              <w:jc w:val="center"/>
              <w:rPr>
                <w:rFonts w:ascii="Calibri" w:hAnsi="Calibri" w:cs="Calibri"/>
                <w:sz w:val="22"/>
                <w:szCs w:val="22"/>
              </w:rPr>
            </w:pPr>
            <w:r w:rsidRPr="00883B42">
              <w:rPr>
                <w:rFonts w:ascii="Calibri" w:hAnsi="Calibri" w:cs="Calibri"/>
                <w:b/>
                <w:sz w:val="22"/>
                <w:szCs w:val="22"/>
              </w:rPr>
              <w:t>TOTAL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A7BDC" w:rsidRPr="00883B42" w:rsidRDefault="00FA7BDC" w:rsidP="005D2184">
            <w:pPr>
              <w:pStyle w:val="normalformulaire"/>
              <w:snapToGrid w:val="0"/>
              <w:jc w:val="right"/>
              <w:rPr>
                <w:rFonts w:ascii="Calibri" w:hAnsi="Calibri" w:cs="Calibri"/>
                <w:sz w:val="22"/>
                <w:szCs w:val="22"/>
              </w:rPr>
            </w:pPr>
            <w:r w:rsidRPr="00883B42">
              <w:rPr>
                <w:rFonts w:ascii="Calibri" w:hAnsi="Calibri" w:cs="Calibri"/>
                <w:sz w:val="22"/>
                <w:szCs w:val="22"/>
              </w:rPr>
              <w:t>€</w:t>
            </w:r>
          </w:p>
        </w:tc>
        <w:tc>
          <w:tcPr>
            <w:tcW w:w="2552" w:type="dxa"/>
            <w:gridSpan w:val="2"/>
            <w:tcBorders>
              <w:top w:val="single" w:sz="4" w:space="0" w:color="auto"/>
              <w:left w:val="single" w:sz="4" w:space="0" w:color="auto"/>
              <w:bottom w:val="nil"/>
              <w:right w:val="nil"/>
            </w:tcBorders>
            <w:shd w:val="clear" w:color="auto" w:fill="FFFFFF"/>
            <w:vAlign w:val="center"/>
          </w:tcPr>
          <w:p w:rsidR="00FA7BDC" w:rsidRPr="00883B42" w:rsidRDefault="00FA7BDC" w:rsidP="005D2184">
            <w:pPr>
              <w:pStyle w:val="normalformulaire"/>
              <w:snapToGrid w:val="0"/>
              <w:jc w:val="center"/>
              <w:rPr>
                <w:rFonts w:ascii="Calibri" w:hAnsi="Calibri" w:cs="Calibri"/>
                <w:sz w:val="22"/>
                <w:szCs w:val="22"/>
              </w:rPr>
            </w:pPr>
          </w:p>
        </w:tc>
      </w:tr>
    </w:tbl>
    <w:p w:rsidR="00093D9C" w:rsidRPr="00883B42" w:rsidRDefault="00093D9C" w:rsidP="00093D9C">
      <w:pPr>
        <w:pStyle w:val="normalformulaire"/>
        <w:numPr>
          <w:ilvl w:val="0"/>
          <w:numId w:val="11"/>
        </w:numPr>
        <w:rPr>
          <w:rFonts w:ascii="Calibri" w:hAnsi="Calibri" w:cs="Calibri"/>
          <w:sz w:val="22"/>
          <w:szCs w:val="22"/>
        </w:rPr>
      </w:pPr>
      <w:r w:rsidRPr="00883B42">
        <w:rPr>
          <w:rFonts w:ascii="Calibri" w:hAnsi="Calibri" w:cs="Calibri"/>
          <w:sz w:val="22"/>
          <w:szCs w:val="22"/>
        </w:rPr>
        <w:t>Poste de dépense prévu dans la décision juridique auquel se rattache la dépense</w:t>
      </w:r>
    </w:p>
    <w:p w:rsidR="00093D9C" w:rsidRPr="00883B42" w:rsidRDefault="00093D9C" w:rsidP="00093D9C">
      <w:pPr>
        <w:pStyle w:val="normalformulaire"/>
        <w:rPr>
          <w:rFonts w:ascii="Calibri" w:hAnsi="Calibri" w:cs="Calibri"/>
          <w:sz w:val="10"/>
          <w:szCs w:val="10"/>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127564" w:rsidRPr="00127564" w:rsidTr="00883B42">
        <w:trPr>
          <w:trHeight w:val="2312"/>
        </w:trPr>
        <w:tc>
          <w:tcPr>
            <w:tcW w:w="8274" w:type="dxa"/>
          </w:tcPr>
          <w:p w:rsidR="00127564" w:rsidRPr="00127564" w:rsidRDefault="0012756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127564" w:rsidRPr="00127564" w:rsidRDefault="00127564" w:rsidP="00883B42">
            <w:pPr>
              <w:pStyle w:val="normalformulaire"/>
              <w:jc w:val="left"/>
              <w:rPr>
                <w:rFonts w:ascii="Calibri" w:hAnsi="Calibri" w:cs="Calibri"/>
                <w:sz w:val="22"/>
                <w:szCs w:val="22"/>
              </w:rPr>
            </w:pPr>
          </w:p>
          <w:p w:rsidR="00127564" w:rsidRPr="00127564" w:rsidRDefault="00127564" w:rsidP="00883B42">
            <w:pPr>
              <w:pStyle w:val="Corpsdetexte31"/>
              <w:rPr>
                <w:rFonts w:ascii="Calibri" w:hAnsi="Calibri" w:cs="Calibri"/>
                <w:sz w:val="22"/>
                <w:szCs w:val="22"/>
              </w:rPr>
            </w:pPr>
          </w:p>
        </w:tc>
        <w:tc>
          <w:tcPr>
            <w:tcW w:w="160" w:type="dxa"/>
            <w:tcBorders>
              <w:top w:val="nil"/>
              <w:bottom w:val="nil"/>
            </w:tcBorders>
          </w:tcPr>
          <w:p w:rsidR="00127564" w:rsidRPr="00127564" w:rsidRDefault="00127564" w:rsidP="00883B42">
            <w:pPr>
              <w:spacing w:before="60"/>
              <w:rPr>
                <w:rFonts w:ascii="Calibri" w:hAnsi="Calibri" w:cs="Calibri"/>
                <w:sz w:val="22"/>
                <w:szCs w:val="22"/>
              </w:rPr>
            </w:pPr>
          </w:p>
        </w:tc>
        <w:tc>
          <w:tcPr>
            <w:tcW w:w="6945" w:type="dxa"/>
          </w:tcPr>
          <w:p w:rsidR="00127564" w:rsidRPr="00127564" w:rsidRDefault="0012756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tc>
      </w:tr>
    </w:tbl>
    <w:p w:rsidR="00DF2422" w:rsidRPr="00883B42" w:rsidRDefault="00DF2422" w:rsidP="00093D9C">
      <w:pPr>
        <w:rPr>
          <w:rFonts w:ascii="Calibri" w:hAnsi="Calibri" w:cs="Calibri"/>
          <w:sz w:val="22"/>
          <w:szCs w:val="22"/>
        </w:rPr>
      </w:pPr>
    </w:p>
    <w:p w:rsidR="007B0DD2" w:rsidRPr="00883B42" w:rsidRDefault="007B0DD2" w:rsidP="007B0DD2">
      <w:pPr>
        <w:pStyle w:val="titreformulaire"/>
        <w:rPr>
          <w:rFonts w:ascii="Calibri" w:hAnsi="Calibri" w:cs="Calibri"/>
          <w:sz w:val="22"/>
          <w:szCs w:val="22"/>
        </w:rPr>
      </w:pPr>
      <w:r w:rsidRPr="00883B42">
        <w:rPr>
          <w:rFonts w:ascii="Calibri" w:hAnsi="Calibri" w:cs="Calibri"/>
          <w:sz w:val="22"/>
          <w:szCs w:val="22"/>
        </w:rPr>
        <w:br w:type="page"/>
      </w:r>
    </w:p>
    <w:p w:rsidR="007B0DD2" w:rsidRPr="00883B42" w:rsidRDefault="007B0DD2" w:rsidP="007B0DD2">
      <w:pPr>
        <w:rPr>
          <w:rFonts w:ascii="Calibri" w:hAnsi="Calibri" w:cs="Calibri"/>
          <w:b/>
          <w:color w:val="FFFFFF"/>
          <w:sz w:val="22"/>
          <w:szCs w:val="22"/>
          <w:shd w:val="clear" w:color="auto" w:fill="008080"/>
        </w:rPr>
      </w:pPr>
      <w:r w:rsidRPr="00883B42">
        <w:rPr>
          <w:rFonts w:ascii="Calibri" w:hAnsi="Calibri" w:cs="Calibri"/>
          <w:b/>
          <w:color w:val="FFFFFF"/>
          <w:sz w:val="22"/>
          <w:szCs w:val="22"/>
          <w:shd w:val="clear" w:color="auto" w:fill="008080"/>
        </w:rPr>
        <w:t xml:space="preserve">ANNEXE 5 : SYNTHESE DES RECETTES GENEREES PAR L’OPERATION (voir le paragraphe relatif aux recettes dans la notice de demande de paiement) </w:t>
      </w:r>
      <w:r w:rsidR="00150009" w:rsidRPr="00883B42">
        <w:rPr>
          <w:rFonts w:ascii="Calibri" w:hAnsi="Calibri" w:cs="Calibri"/>
          <w:b/>
          <w:color w:val="FFFFFF"/>
          <w:sz w:val="22"/>
          <w:szCs w:val="22"/>
          <w:shd w:val="clear" w:color="auto" w:fill="008080"/>
        </w:rPr>
        <w:t>(le cas échéant, à remplir par le chef de file ; sinon par le porteur de projet)</w:t>
      </w:r>
      <w:r w:rsidR="00150009" w:rsidRPr="00883B42">
        <w:rPr>
          <w:rFonts w:ascii="Calibri" w:hAnsi="Calibri" w:cs="Calibri"/>
          <w:caps/>
          <w:sz w:val="22"/>
          <w:szCs w:val="22"/>
          <w:shd w:val="clear" w:color="auto" w:fill="008080"/>
        </w:rPr>
        <w:t> </w:t>
      </w:r>
    </w:p>
    <w:p w:rsidR="007B0DD2" w:rsidRPr="00883B42" w:rsidRDefault="007B0DD2" w:rsidP="007B0DD2">
      <w:pPr>
        <w:rPr>
          <w:rFonts w:ascii="Calibri" w:hAnsi="Calibri" w:cs="Calibri"/>
          <w:sz w:val="22"/>
          <w:szCs w:val="22"/>
        </w:rPr>
      </w:pPr>
    </w:p>
    <w:tbl>
      <w:tblPr>
        <w:tblW w:w="14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24"/>
        <w:gridCol w:w="2835"/>
        <w:gridCol w:w="1417"/>
        <w:gridCol w:w="2410"/>
        <w:gridCol w:w="2903"/>
        <w:gridCol w:w="2342"/>
      </w:tblGrid>
      <w:tr w:rsidR="001942C3" w:rsidRPr="00883B42" w:rsidTr="00127564">
        <w:trPr>
          <w:cantSplit/>
          <w:trHeight w:val="773"/>
          <w:jc w:val="center"/>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42C3" w:rsidRPr="00883B42" w:rsidRDefault="001942C3" w:rsidP="001942C3">
            <w:pPr>
              <w:jc w:val="center"/>
              <w:rPr>
                <w:rFonts w:ascii="Calibri" w:hAnsi="Calibri" w:cs="Calibri"/>
                <w:b/>
                <w:sz w:val="22"/>
                <w:szCs w:val="22"/>
              </w:rPr>
            </w:pPr>
            <w:r w:rsidRPr="00883B42">
              <w:rPr>
                <w:rFonts w:ascii="Calibri" w:hAnsi="Calibri" w:cs="Calibri"/>
                <w:b/>
                <w:sz w:val="22"/>
                <w:szCs w:val="22"/>
              </w:rPr>
              <w:t>Nature de la recette</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Nom du partenaire bénéficiaire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Action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Montant de la recette</w:t>
            </w:r>
          </w:p>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w:t>
            </w:r>
            <w:proofErr w:type="gramStart"/>
            <w:r w:rsidRPr="00883B42">
              <w:rPr>
                <w:rFonts w:ascii="Calibri" w:hAnsi="Calibri" w:cs="Calibri"/>
                <w:b/>
                <w:sz w:val="22"/>
                <w:szCs w:val="22"/>
              </w:rPr>
              <w:t>il</w:t>
            </w:r>
            <w:proofErr w:type="gramEnd"/>
            <w:r w:rsidRPr="00883B42">
              <w:rPr>
                <w:rFonts w:ascii="Calibri" w:hAnsi="Calibri" w:cs="Calibri"/>
                <w:b/>
                <w:sz w:val="22"/>
                <w:szCs w:val="22"/>
              </w:rPr>
              <w:t xml:space="preserve"> peut s’agir d’une partie de la facture)</w:t>
            </w:r>
          </w:p>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(HT)</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Identifiant du justificatif</w:t>
            </w:r>
          </w:p>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w:t>
            </w:r>
            <w:proofErr w:type="gramStart"/>
            <w:r w:rsidRPr="00883B42">
              <w:rPr>
                <w:rFonts w:ascii="Calibri" w:hAnsi="Calibri" w:cs="Calibri"/>
                <w:b/>
                <w:sz w:val="22"/>
                <w:szCs w:val="22"/>
              </w:rPr>
              <w:t>facture</w:t>
            </w:r>
            <w:proofErr w:type="gramEnd"/>
            <w:r w:rsidRPr="00883B42">
              <w:rPr>
                <w:rFonts w:ascii="Calibri" w:hAnsi="Calibri" w:cs="Calibri"/>
                <w:b/>
                <w:sz w:val="22"/>
                <w:szCs w:val="22"/>
              </w:rPr>
              <w:t xml:space="preserve"> émise par la structure ou extrait de relevé bancaire) </w:t>
            </w:r>
          </w:p>
        </w:tc>
        <w:tc>
          <w:tcPr>
            <w:tcW w:w="23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42C3" w:rsidRPr="00883B42" w:rsidRDefault="001942C3" w:rsidP="007B0DD2">
            <w:pPr>
              <w:jc w:val="center"/>
              <w:rPr>
                <w:rFonts w:ascii="Calibri" w:hAnsi="Calibri" w:cs="Calibri"/>
                <w:b/>
                <w:sz w:val="22"/>
                <w:szCs w:val="22"/>
              </w:rPr>
            </w:pPr>
            <w:r w:rsidRPr="00883B42">
              <w:rPr>
                <w:rFonts w:ascii="Calibri" w:hAnsi="Calibri" w:cs="Calibri"/>
                <w:b/>
                <w:sz w:val="22"/>
                <w:szCs w:val="22"/>
              </w:rPr>
              <w:t>Date d’encaissement</w:t>
            </w:r>
          </w:p>
        </w:tc>
      </w:tr>
      <w:tr w:rsidR="001942C3" w:rsidRPr="00883B42" w:rsidTr="00127564">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7B0DD2">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7B0DD2">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7B0DD2">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7B0DD2">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7B0DD2">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1942C3" w:rsidRPr="00883B42" w:rsidRDefault="001942C3" w:rsidP="004B5C61">
            <w:pPr>
              <w:jc w:val="center"/>
              <w:rPr>
                <w:rFonts w:ascii="Calibri" w:hAnsi="Calibri" w:cs="Calibri"/>
                <w:sz w:val="22"/>
                <w:szCs w:val="22"/>
              </w:rPr>
            </w:pPr>
          </w:p>
        </w:tc>
      </w:tr>
      <w:tr w:rsidR="004B5C61" w:rsidRPr="00883B42" w:rsidTr="00075B4E">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075B4E">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075B4E">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075B4E">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4B5C61" w:rsidRPr="00883B42" w:rsidTr="00075B4E">
        <w:trPr>
          <w:cantSplit/>
          <w:trHeight w:val="258"/>
          <w:jc w:val="center"/>
        </w:trPr>
        <w:tc>
          <w:tcPr>
            <w:tcW w:w="2924"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rsidR="004B5C61" w:rsidRPr="00883B42" w:rsidRDefault="004B5C61" w:rsidP="004B5C61">
            <w:pPr>
              <w:jc w:val="center"/>
              <w:rPr>
                <w:rFonts w:ascii="Calibri" w:hAnsi="Calibri" w:cs="Calibri"/>
                <w:sz w:val="22"/>
                <w:szCs w:val="22"/>
              </w:rPr>
            </w:pPr>
          </w:p>
        </w:tc>
      </w:tr>
      <w:tr w:rsidR="00762E36" w:rsidRPr="00883B42" w:rsidTr="00127564">
        <w:trPr>
          <w:cantSplit/>
          <w:trHeight w:val="258"/>
          <w:jc w:val="center"/>
        </w:trPr>
        <w:tc>
          <w:tcPr>
            <w:tcW w:w="717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762E36" w:rsidRPr="00883B42" w:rsidRDefault="00762E36" w:rsidP="007B0DD2">
            <w:pPr>
              <w:jc w:val="right"/>
              <w:rPr>
                <w:rFonts w:ascii="Calibri" w:hAnsi="Calibri" w:cs="Calibri"/>
                <w:sz w:val="22"/>
                <w:szCs w:val="22"/>
              </w:rPr>
            </w:pPr>
            <w:r w:rsidRPr="00883B42">
              <w:rPr>
                <w:rFonts w:ascii="Calibri" w:hAnsi="Calibri" w:cs="Calibri"/>
                <w:b/>
                <w:sz w:val="22"/>
                <w:szCs w:val="22"/>
              </w:rPr>
              <w:t>TOTAL</w:t>
            </w:r>
          </w:p>
        </w:tc>
        <w:tc>
          <w:tcPr>
            <w:tcW w:w="2410" w:type="dxa"/>
            <w:tcBorders>
              <w:top w:val="single" w:sz="4" w:space="0" w:color="auto"/>
              <w:left w:val="single" w:sz="4" w:space="0" w:color="auto"/>
              <w:bottom w:val="single" w:sz="4" w:space="0" w:color="auto"/>
              <w:right w:val="single" w:sz="4" w:space="0" w:color="auto"/>
            </w:tcBorders>
            <w:vAlign w:val="center"/>
          </w:tcPr>
          <w:p w:rsidR="00762E36" w:rsidRPr="00883B42" w:rsidRDefault="00762E36" w:rsidP="007B0DD2">
            <w:pPr>
              <w:jc w:val="right"/>
              <w:rPr>
                <w:rFonts w:ascii="Calibri" w:hAnsi="Calibri" w:cs="Calibri"/>
                <w:sz w:val="22"/>
                <w:szCs w:val="22"/>
              </w:rPr>
            </w:pPr>
            <w:r w:rsidRPr="00883B42">
              <w:rPr>
                <w:rFonts w:ascii="Calibri" w:hAnsi="Calibri" w:cs="Calibri"/>
                <w:b/>
                <w:sz w:val="22"/>
                <w:szCs w:val="22"/>
              </w:rPr>
              <w:t>€</w:t>
            </w:r>
          </w:p>
        </w:tc>
        <w:tc>
          <w:tcPr>
            <w:tcW w:w="2903" w:type="dxa"/>
            <w:tcBorders>
              <w:top w:val="single" w:sz="4" w:space="0" w:color="auto"/>
              <w:left w:val="single" w:sz="4" w:space="0" w:color="auto"/>
              <w:bottom w:val="single" w:sz="4" w:space="0" w:color="auto"/>
              <w:right w:val="single" w:sz="4" w:space="0" w:color="auto"/>
            </w:tcBorders>
            <w:shd w:val="clear" w:color="auto" w:fill="C0C0C0"/>
          </w:tcPr>
          <w:p w:rsidR="00762E36" w:rsidRPr="00883B42" w:rsidRDefault="00762E36" w:rsidP="007B0DD2">
            <w:pPr>
              <w:rPr>
                <w:rFonts w:ascii="Calibri" w:hAnsi="Calibri" w:cs="Calibr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C0C0C0"/>
          </w:tcPr>
          <w:p w:rsidR="00762E36" w:rsidRPr="00883B42" w:rsidRDefault="00762E36" w:rsidP="007B0DD2">
            <w:pPr>
              <w:rPr>
                <w:rFonts w:ascii="Calibri" w:hAnsi="Calibri" w:cs="Calibri"/>
                <w:sz w:val="22"/>
                <w:szCs w:val="22"/>
              </w:rPr>
            </w:pPr>
          </w:p>
        </w:tc>
      </w:tr>
    </w:tbl>
    <w:p w:rsidR="007B0DD2" w:rsidRPr="00883B42" w:rsidRDefault="007B0DD2" w:rsidP="00DF2422">
      <w:pPr>
        <w:tabs>
          <w:tab w:val="left" w:pos="10917"/>
        </w:tabs>
        <w:rPr>
          <w:rFonts w:ascii="Calibri" w:hAnsi="Calibri" w:cs="Calibri"/>
          <w:sz w:val="22"/>
          <w:szCs w:val="22"/>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127564" w:rsidRPr="00127564" w:rsidTr="00883B42">
        <w:trPr>
          <w:trHeight w:val="2312"/>
        </w:trPr>
        <w:tc>
          <w:tcPr>
            <w:tcW w:w="8274" w:type="dxa"/>
          </w:tcPr>
          <w:p w:rsidR="00127564" w:rsidRPr="00127564" w:rsidRDefault="0012756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127564" w:rsidRPr="00127564" w:rsidRDefault="0012756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127564" w:rsidRPr="00127564" w:rsidRDefault="00127564" w:rsidP="00883B42">
            <w:pPr>
              <w:pStyle w:val="normalformulaire"/>
              <w:jc w:val="left"/>
              <w:rPr>
                <w:rFonts w:ascii="Calibri" w:hAnsi="Calibri" w:cs="Calibri"/>
                <w:sz w:val="22"/>
                <w:szCs w:val="22"/>
              </w:rPr>
            </w:pPr>
          </w:p>
          <w:p w:rsidR="00127564" w:rsidRPr="00127564" w:rsidRDefault="00127564" w:rsidP="00883B42">
            <w:pPr>
              <w:pStyle w:val="Corpsdetexte31"/>
              <w:rPr>
                <w:rFonts w:ascii="Calibri" w:hAnsi="Calibri" w:cs="Calibri"/>
                <w:sz w:val="22"/>
                <w:szCs w:val="22"/>
              </w:rPr>
            </w:pPr>
          </w:p>
        </w:tc>
        <w:tc>
          <w:tcPr>
            <w:tcW w:w="160" w:type="dxa"/>
            <w:tcBorders>
              <w:top w:val="nil"/>
              <w:bottom w:val="nil"/>
            </w:tcBorders>
          </w:tcPr>
          <w:p w:rsidR="00127564" w:rsidRPr="00127564" w:rsidRDefault="00127564" w:rsidP="00883B42">
            <w:pPr>
              <w:spacing w:before="60"/>
              <w:rPr>
                <w:rFonts w:ascii="Calibri" w:hAnsi="Calibri" w:cs="Calibri"/>
                <w:sz w:val="22"/>
                <w:szCs w:val="22"/>
              </w:rPr>
            </w:pPr>
          </w:p>
        </w:tc>
        <w:tc>
          <w:tcPr>
            <w:tcW w:w="6945" w:type="dxa"/>
          </w:tcPr>
          <w:p w:rsidR="00127564" w:rsidRPr="00127564" w:rsidRDefault="0012756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127564" w:rsidRPr="00127564" w:rsidRDefault="00127564" w:rsidP="00883B42">
            <w:pPr>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p w:rsidR="00127564" w:rsidRPr="00127564" w:rsidRDefault="00127564" w:rsidP="00883B42">
            <w:pPr>
              <w:pStyle w:val="normalformulaire"/>
              <w:tabs>
                <w:tab w:val="left" w:pos="5158"/>
              </w:tabs>
              <w:rPr>
                <w:rFonts w:ascii="Calibri" w:hAnsi="Calibri" w:cs="Calibri"/>
                <w:sz w:val="22"/>
                <w:szCs w:val="22"/>
              </w:rPr>
            </w:pPr>
          </w:p>
        </w:tc>
      </w:tr>
    </w:tbl>
    <w:p w:rsidR="00BD307F" w:rsidRPr="00883B42" w:rsidRDefault="00BD307F" w:rsidP="00BD307F">
      <w:pPr>
        <w:rPr>
          <w:rFonts w:ascii="Calibri" w:hAnsi="Calibri" w:cs="Calibri"/>
          <w:sz w:val="22"/>
          <w:szCs w:val="22"/>
        </w:rPr>
      </w:pPr>
    </w:p>
    <w:p w:rsidR="005567E1" w:rsidRPr="00883B42" w:rsidRDefault="005567E1" w:rsidP="00BD307F">
      <w:pPr>
        <w:rPr>
          <w:rFonts w:ascii="Calibri" w:hAnsi="Calibri" w:cs="Calibri"/>
          <w:sz w:val="22"/>
          <w:szCs w:val="22"/>
        </w:rPr>
        <w:sectPr w:rsidR="005567E1" w:rsidRPr="00883B42" w:rsidSect="005567E1">
          <w:footerReference w:type="even" r:id="rId16"/>
          <w:footerReference w:type="default" r:id="rId17"/>
          <w:headerReference w:type="first" r:id="rId18"/>
          <w:footerReference w:type="first" r:id="rId19"/>
          <w:pgSz w:w="16838" w:h="11906" w:orient="landscape" w:code="9"/>
          <w:pgMar w:top="777" w:right="851" w:bottom="851" w:left="851" w:header="720" w:footer="720" w:gutter="0"/>
          <w:cols w:space="720"/>
          <w:docGrid w:linePitch="360"/>
        </w:sectPr>
      </w:pPr>
    </w:p>
    <w:p w:rsidR="00BD307F" w:rsidRPr="00883B42" w:rsidRDefault="00BD307F" w:rsidP="005567E1">
      <w:pPr>
        <w:rPr>
          <w:rFonts w:ascii="Calibri" w:hAnsi="Calibri" w:cs="Calibri"/>
          <w:sz w:val="22"/>
          <w:szCs w:val="22"/>
        </w:rPr>
      </w:pPr>
      <w:r w:rsidRPr="00883B42">
        <w:rPr>
          <w:rFonts w:ascii="Calibri" w:hAnsi="Calibri" w:cs="Calibri"/>
          <w:b/>
          <w:caps/>
          <w:color w:val="FFFFFF"/>
          <w:sz w:val="22"/>
          <w:szCs w:val="22"/>
          <w:shd w:val="clear" w:color="auto" w:fill="008080"/>
        </w:rPr>
        <w:lastRenderedPageBreak/>
        <w:t xml:space="preserve">Annexe </w:t>
      </w:r>
      <w:r w:rsidR="00371BF3" w:rsidRPr="00883B42">
        <w:rPr>
          <w:rFonts w:ascii="Calibri" w:hAnsi="Calibri" w:cs="Calibri"/>
          <w:b/>
          <w:caps/>
          <w:color w:val="FFFFFF"/>
          <w:sz w:val="22"/>
          <w:szCs w:val="22"/>
          <w:shd w:val="clear" w:color="auto" w:fill="008080"/>
        </w:rPr>
        <w:t>6</w:t>
      </w:r>
      <w:r w:rsidRPr="00883B42">
        <w:rPr>
          <w:rFonts w:ascii="Calibri" w:hAnsi="Calibri" w:cs="Calibri"/>
          <w:b/>
          <w:caps/>
          <w:color w:val="FFFFFF"/>
          <w:sz w:val="22"/>
          <w:szCs w:val="22"/>
          <w:shd w:val="clear" w:color="auto" w:fill="008080"/>
        </w:rPr>
        <w:t xml:space="preserve"> : Formulaire de « confirmation du respect des règles de la commande publique » </w:t>
      </w:r>
    </w:p>
    <w:p w:rsidR="00BD307F" w:rsidRPr="00883B42" w:rsidRDefault="00BD307F" w:rsidP="00BD307F">
      <w:pPr>
        <w:autoSpaceDE w:val="0"/>
        <w:autoSpaceDN w:val="0"/>
        <w:adjustRightInd w:val="0"/>
        <w:rPr>
          <w:rFonts w:ascii="Calibri" w:hAnsi="Calibri" w:cs="Calibri"/>
          <w:sz w:val="22"/>
          <w:szCs w:val="22"/>
        </w:rPr>
      </w:pPr>
    </w:p>
    <w:p w:rsidR="00E9787B" w:rsidRPr="00883B42" w:rsidRDefault="00E9787B" w:rsidP="00E9787B">
      <w:pPr>
        <w:pBdr>
          <w:top w:val="single" w:sz="4" w:space="1" w:color="auto"/>
          <w:left w:val="single" w:sz="4" w:space="4" w:color="auto"/>
          <w:bottom w:val="single" w:sz="4" w:space="1" w:color="auto"/>
          <w:right w:val="single" w:sz="4" w:space="2" w:color="auto"/>
        </w:pBdr>
        <w:autoSpaceDE w:val="0"/>
        <w:autoSpaceDN w:val="0"/>
        <w:adjustRightInd w:val="0"/>
        <w:jc w:val="both"/>
        <w:rPr>
          <w:rFonts w:ascii="Calibri" w:hAnsi="Calibri" w:cs="Calibri"/>
          <w:b/>
          <w:sz w:val="22"/>
          <w:szCs w:val="22"/>
        </w:rPr>
      </w:pPr>
      <w:r w:rsidRPr="00883B42">
        <w:rPr>
          <w:rFonts w:ascii="Calibri" w:hAnsi="Calibri" w:cs="Calibri"/>
          <w:b/>
          <w:sz w:val="22"/>
          <w:szCs w:val="22"/>
        </w:rPr>
        <w:t>Application aux structures porteuses : sont soumises à la directive n°2014/24/UE du 26 février 2014, l’ordonnance n°2015-899 du 23 juillet 2015 relative aux marchés publics et son décret d’application n°2016-360 du 25 mars 2016 de même objet.</w:t>
      </w:r>
    </w:p>
    <w:p w:rsidR="00E9787B" w:rsidRPr="00883B42" w:rsidRDefault="00E9787B" w:rsidP="00E9787B">
      <w:pPr>
        <w:autoSpaceDE w:val="0"/>
        <w:autoSpaceDN w:val="0"/>
        <w:adjustRightInd w:val="0"/>
        <w:rPr>
          <w:rFonts w:ascii="Calibri" w:hAnsi="Calibri" w:cs="Calibri"/>
          <w:sz w:val="22"/>
          <w:szCs w:val="22"/>
        </w:rPr>
      </w:pP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Ce formulaire doit être rempli lorsque la demande d'aide FEADER est présentée par :</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 L'État et ses établissements publics, autres que ceux ayant un caractère industriel et commercial ;</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 Les collectivités territoriales et les établissements publics locaux ;</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 Un organisme de droit privé mandataire d’un organisme soumis à la réglementation des marchés publics ;</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 Un organisme de droit privé qualifié d’organisme de droit public ou ayant décidé d’appliquer la réglementation des marchés publics ;</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 xml:space="preserve">- Les pouvoirs adjudicateurs soumis à l'ordonnance n° </w:t>
      </w:r>
      <w:r w:rsidRPr="00883B42">
        <w:rPr>
          <w:rFonts w:ascii="Calibri" w:hAnsi="Calibri" w:cs="Calibri"/>
          <w:b/>
          <w:sz w:val="22"/>
          <w:szCs w:val="22"/>
        </w:rPr>
        <w:t>2015-899 du 23 juillet 2015 relative aux marchés publics et son décret d’application n°2016-360 du 25 mars 2016 de même objet,</w:t>
      </w:r>
      <w:r w:rsidRPr="00883B42">
        <w:rPr>
          <w:rFonts w:ascii="Calibri" w:hAnsi="Calibri" w:cs="Calibri"/>
          <w:sz w:val="22"/>
          <w:szCs w:val="22"/>
        </w:rPr>
        <w:t xml:space="preserve"> par certaines personnes publiques ou privées non soumises à la réglementation des marchés publics.</w:t>
      </w:r>
    </w:p>
    <w:p w:rsidR="00E9787B" w:rsidRPr="00883B42" w:rsidRDefault="00E9787B" w:rsidP="00E9787B">
      <w:pPr>
        <w:autoSpaceDE w:val="0"/>
        <w:autoSpaceDN w:val="0"/>
        <w:adjustRightInd w:val="0"/>
        <w:jc w:val="both"/>
        <w:rPr>
          <w:rFonts w:ascii="Calibri" w:hAnsi="Calibri" w:cs="Calibri"/>
          <w:sz w:val="22"/>
          <w:szCs w:val="22"/>
        </w:rPr>
      </w:pPr>
    </w:p>
    <w:p w:rsidR="00E9787B" w:rsidRPr="00883B42" w:rsidRDefault="00E9787B" w:rsidP="00E9787B">
      <w:pPr>
        <w:pStyle w:val="normalformulaire"/>
        <w:rPr>
          <w:rFonts w:ascii="Calibri" w:hAnsi="Calibri" w:cs="Calibri"/>
          <w:sz w:val="22"/>
          <w:szCs w:val="22"/>
        </w:rPr>
      </w:pPr>
      <w:bookmarkStart w:id="1" w:name="_Hlk34733955"/>
      <w:r w:rsidRPr="00883B42">
        <w:rPr>
          <w:rFonts w:ascii="Calibri" w:hAnsi="Calibri" w:cs="Calibri"/>
          <w:sz w:val="22"/>
          <w:szCs w:val="22"/>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rsidR="00E9787B" w:rsidRPr="00883B42" w:rsidRDefault="00E9787B" w:rsidP="00E9787B">
      <w:pPr>
        <w:pStyle w:val="normalformulaire"/>
        <w:rPr>
          <w:rFonts w:ascii="Calibri" w:hAnsi="Calibri" w:cs="Calibri"/>
          <w:sz w:val="22"/>
          <w:szCs w:val="22"/>
        </w:rPr>
      </w:pPr>
    </w:p>
    <w:p w:rsidR="00E9787B" w:rsidRPr="00883B42" w:rsidRDefault="00E9787B" w:rsidP="00E9787B">
      <w:pPr>
        <w:spacing w:after="200" w:line="276" w:lineRule="auto"/>
        <w:rPr>
          <w:rFonts w:ascii="Calibri" w:hAnsi="Calibri" w:cs="Calibri"/>
          <w:b/>
          <w:sz w:val="22"/>
          <w:szCs w:val="22"/>
        </w:rPr>
      </w:pPr>
      <w:r w:rsidRPr="00883B42">
        <w:rPr>
          <w:rFonts w:ascii="Calibri" w:hAnsi="Calibri" w:cs="Calibri"/>
          <w:b/>
          <w:sz w:val="22"/>
          <w:szCs w:val="22"/>
        </w:rPr>
        <w:t>NB : pour les commandes publiques qui auraient été lancées avant le 01/04/2016, les textes réglementaires en vigueur sont l’ordonnance de 2005 et le code des marchés publics 2006.</w:t>
      </w:r>
      <w:bookmarkEnd w:id="1"/>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rsidR="00E9787B" w:rsidRPr="00883B42" w:rsidRDefault="00E9787B" w:rsidP="00E9787B">
      <w:pPr>
        <w:autoSpaceDE w:val="0"/>
        <w:autoSpaceDN w:val="0"/>
        <w:adjustRightInd w:val="0"/>
        <w:rPr>
          <w:rFonts w:ascii="Calibri" w:hAnsi="Calibri" w:cs="Calibri"/>
          <w:sz w:val="22"/>
          <w:szCs w:val="22"/>
          <w:u w:val="single"/>
        </w:rPr>
      </w:pPr>
    </w:p>
    <w:p w:rsidR="00E9787B" w:rsidRPr="00883B42" w:rsidRDefault="00E9787B" w:rsidP="00E9787B">
      <w:pPr>
        <w:autoSpaceDE w:val="0"/>
        <w:autoSpaceDN w:val="0"/>
        <w:adjustRightInd w:val="0"/>
        <w:jc w:val="both"/>
        <w:rPr>
          <w:rFonts w:ascii="Calibri" w:hAnsi="Calibri" w:cs="Calibri"/>
          <w:sz w:val="22"/>
          <w:szCs w:val="22"/>
          <w:u w:val="single"/>
        </w:rPr>
      </w:pPr>
      <w:r w:rsidRPr="00883B42">
        <w:rPr>
          <w:rFonts w:ascii="Calibri" w:hAnsi="Calibri" w:cs="Calibri"/>
          <w:sz w:val="22"/>
          <w:szCs w:val="22"/>
          <w:u w:val="single"/>
        </w:rPr>
        <w:t>Confirmation du respect des règles de la commande publique</w:t>
      </w:r>
    </w:p>
    <w:p w:rsidR="00E9787B" w:rsidRPr="00883B42" w:rsidRDefault="00E9787B" w:rsidP="00E9787B">
      <w:pPr>
        <w:autoSpaceDE w:val="0"/>
        <w:autoSpaceDN w:val="0"/>
        <w:adjustRightInd w:val="0"/>
        <w:jc w:val="both"/>
        <w:rPr>
          <w:rFonts w:ascii="Calibri" w:hAnsi="Calibri" w:cs="Calibri"/>
          <w:sz w:val="22"/>
          <w:szCs w:val="22"/>
          <w:u w:val="single"/>
        </w:rPr>
      </w:pPr>
    </w:p>
    <w:p w:rsidR="00E9787B" w:rsidRPr="00883B42" w:rsidRDefault="00E9787B" w:rsidP="00E9787B">
      <w:pPr>
        <w:autoSpaceDE w:val="0"/>
        <w:autoSpaceDN w:val="0"/>
        <w:adjustRightInd w:val="0"/>
        <w:rPr>
          <w:rFonts w:ascii="Calibri" w:hAnsi="Calibri" w:cs="Calibri"/>
          <w:sz w:val="22"/>
          <w:szCs w:val="22"/>
        </w:rPr>
      </w:pPr>
      <w:r w:rsidRPr="00883B42">
        <w:rPr>
          <w:rFonts w:ascii="Calibri" w:hAnsi="Calibri" w:cs="Calibri"/>
          <w:sz w:val="22"/>
          <w:szCs w:val="22"/>
        </w:rPr>
        <w:t>Je, soussigné, (NOM, PRENOM, QUALITE</w:t>
      </w:r>
      <w:proofErr w:type="gramStart"/>
      <w:r w:rsidRPr="00883B42">
        <w:rPr>
          <w:rFonts w:ascii="Calibri" w:hAnsi="Calibri" w:cs="Calibri"/>
          <w:sz w:val="22"/>
          <w:szCs w:val="22"/>
        </w:rPr>
        <w:t>), .…</w:t>
      </w:r>
      <w:proofErr w:type="gramEnd"/>
      <w:r w:rsidRPr="00883B42">
        <w:rPr>
          <w:rFonts w:ascii="Calibri" w:hAnsi="Calibri" w:cs="Calibri"/>
          <w:sz w:val="22"/>
          <w:szCs w:val="22"/>
        </w:rPr>
        <w:t>......................................................................…...........................................................…..............</w:t>
      </w:r>
      <w:r w:rsidR="00127564" w:rsidRPr="00883B42">
        <w:rPr>
          <w:rFonts w:ascii="Calibri" w:hAnsi="Calibri" w:cs="Calibri"/>
          <w:sz w:val="22"/>
          <w:szCs w:val="22"/>
        </w:rPr>
        <w:t>...............................</w:t>
      </w:r>
      <w:r w:rsidRPr="00883B42">
        <w:rPr>
          <w:rFonts w:ascii="Calibri" w:hAnsi="Calibri" w:cs="Calibri"/>
          <w:sz w:val="22"/>
          <w:szCs w:val="22"/>
        </w:rPr>
        <w:t>,</w:t>
      </w: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sym w:font="Wingdings" w:char="F06F"/>
      </w:r>
      <w:r w:rsidRPr="00883B42">
        <w:rPr>
          <w:rFonts w:ascii="Calibri" w:hAnsi="Calibri" w:cs="Calibri"/>
          <w:sz w:val="22"/>
          <w:szCs w:val="22"/>
        </w:rPr>
        <w:t xml:space="preserve"> </w:t>
      </w:r>
      <w:proofErr w:type="gramStart"/>
      <w:r w:rsidRPr="00883B42">
        <w:rPr>
          <w:rFonts w:ascii="Calibri" w:hAnsi="Calibri" w:cs="Calibri"/>
          <w:sz w:val="22"/>
          <w:szCs w:val="22"/>
        </w:rPr>
        <w:t>déclare</w:t>
      </w:r>
      <w:proofErr w:type="gramEnd"/>
      <w:r w:rsidRPr="00883B42">
        <w:rPr>
          <w:rFonts w:ascii="Calibri" w:hAnsi="Calibri" w:cs="Calibri"/>
          <w:sz w:val="22"/>
          <w:szCs w:val="22"/>
        </w:rPr>
        <w:t xml:space="preserve"> avoir respecté les règles de passation des marchés publics pour l'opération .…..........................................................................….....</w:t>
      </w:r>
      <w:r w:rsidR="00127564" w:rsidRPr="00883B42">
        <w:rPr>
          <w:rFonts w:ascii="Calibri" w:hAnsi="Calibri" w:cs="Calibri"/>
          <w:sz w:val="22"/>
          <w:szCs w:val="22"/>
        </w:rPr>
        <w:t>....</w:t>
      </w:r>
      <w:r w:rsidRPr="00883B42">
        <w:rPr>
          <w:rFonts w:ascii="Calibri" w:hAnsi="Calibri" w:cs="Calibri"/>
          <w:sz w:val="22"/>
          <w:szCs w:val="22"/>
        </w:rPr>
        <w:t>.......................…………………………………………...................</w:t>
      </w:r>
      <w:r w:rsidRPr="00883B42">
        <w:rPr>
          <w:rFonts w:ascii="Calibri" w:hAnsi="Calibri" w:cs="Calibri"/>
          <w:i/>
          <w:iCs/>
          <w:sz w:val="22"/>
          <w:szCs w:val="22"/>
        </w:rPr>
        <w:t xml:space="preserve"> (</w:t>
      </w:r>
      <w:proofErr w:type="gramStart"/>
      <w:r w:rsidRPr="00883B42">
        <w:rPr>
          <w:rFonts w:ascii="Calibri" w:hAnsi="Calibri" w:cs="Calibri"/>
          <w:i/>
          <w:iCs/>
          <w:sz w:val="22"/>
          <w:szCs w:val="22"/>
        </w:rPr>
        <w:t>nom</w:t>
      </w:r>
      <w:proofErr w:type="gramEnd"/>
      <w:r w:rsidRPr="00883B42">
        <w:rPr>
          <w:rFonts w:ascii="Calibri" w:hAnsi="Calibri" w:cs="Calibri"/>
          <w:i/>
          <w:iCs/>
          <w:sz w:val="22"/>
          <w:szCs w:val="22"/>
        </w:rPr>
        <w:t xml:space="preserve"> de l'opération) </w:t>
      </w:r>
      <w:r w:rsidRPr="00883B42">
        <w:rPr>
          <w:rFonts w:ascii="Calibri" w:hAnsi="Calibri" w:cs="Calibri"/>
          <w:sz w:val="22"/>
          <w:szCs w:val="22"/>
        </w:rPr>
        <w:t xml:space="preserve">au titre de laquelle j’ai demandé une aide FEADER. </w:t>
      </w:r>
    </w:p>
    <w:p w:rsidR="00E9787B" w:rsidRPr="00883B42" w:rsidRDefault="00E9787B" w:rsidP="00E9787B">
      <w:pPr>
        <w:autoSpaceDE w:val="0"/>
        <w:autoSpaceDN w:val="0"/>
        <w:adjustRightInd w:val="0"/>
        <w:jc w:val="both"/>
        <w:rPr>
          <w:rFonts w:ascii="Calibri" w:hAnsi="Calibri" w:cs="Calibri"/>
          <w:sz w:val="22"/>
          <w:szCs w:val="22"/>
        </w:rPr>
      </w:pP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t>Ce ou ces marchés sont décrits dans le tableau ci-dessous</w:t>
      </w:r>
      <w:r w:rsidRPr="00883B42">
        <w:rPr>
          <w:rFonts w:ascii="Calibri" w:hAnsi="Calibri" w:cs="Calibri"/>
          <w:sz w:val="22"/>
          <w:szCs w:val="22"/>
          <w:vertAlign w:val="superscript"/>
        </w:rPr>
        <w:footnoteReference w:id="3"/>
      </w:r>
      <w:r w:rsidRPr="00883B42">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76"/>
      </w:tblGrid>
      <w:tr w:rsidR="00127564" w:rsidRPr="00883B42" w:rsidTr="00127564">
        <w:trPr>
          <w:trHeight w:val="79"/>
        </w:trPr>
        <w:tc>
          <w:tcPr>
            <w:tcW w:w="10494" w:type="dxa"/>
            <w:gridSpan w:val="2"/>
            <w:shd w:val="clear" w:color="auto" w:fill="auto"/>
            <w:vAlign w:val="center"/>
          </w:tcPr>
          <w:p w:rsidR="00E9787B" w:rsidRPr="00883B42" w:rsidRDefault="00E9787B" w:rsidP="00127564">
            <w:pPr>
              <w:rPr>
                <w:rFonts w:ascii="Calibri" w:eastAsia="Calibri" w:hAnsi="Calibri" w:cs="Calibri"/>
                <w:b/>
                <w:sz w:val="22"/>
                <w:szCs w:val="22"/>
              </w:rPr>
            </w:pPr>
            <w:r w:rsidRPr="00883B42">
              <w:rPr>
                <w:rFonts w:ascii="Calibri" w:eastAsia="Calibri" w:hAnsi="Calibri" w:cs="Calibri"/>
                <w:b/>
                <w:sz w:val="22"/>
                <w:szCs w:val="22"/>
              </w:rPr>
              <w:t>Objet du marché :</w:t>
            </w:r>
          </w:p>
        </w:tc>
      </w:tr>
      <w:tr w:rsidR="00127564" w:rsidRPr="00883B42" w:rsidTr="00127564">
        <w:trPr>
          <w:trHeight w:val="359"/>
        </w:trPr>
        <w:tc>
          <w:tcPr>
            <w:tcW w:w="2518" w:type="dxa"/>
            <w:shd w:val="clear" w:color="auto" w:fill="auto"/>
            <w:vAlign w:val="center"/>
          </w:tcPr>
          <w:p w:rsidR="00E9787B" w:rsidRPr="00883B42" w:rsidRDefault="00E9787B" w:rsidP="00127564">
            <w:pPr>
              <w:rPr>
                <w:rFonts w:ascii="Calibri" w:eastAsia="Calibri" w:hAnsi="Calibri" w:cs="Calibri"/>
                <w:b/>
                <w:sz w:val="22"/>
                <w:szCs w:val="22"/>
              </w:rPr>
            </w:pPr>
            <w:r w:rsidRPr="00883B42">
              <w:rPr>
                <w:rFonts w:ascii="Calibri" w:eastAsia="Calibri" w:hAnsi="Calibri" w:cs="Calibri"/>
                <w:b/>
                <w:sz w:val="22"/>
                <w:szCs w:val="22"/>
              </w:rPr>
              <w:t>Montant du marché :</w:t>
            </w:r>
          </w:p>
        </w:tc>
        <w:tc>
          <w:tcPr>
            <w:tcW w:w="7976" w:type="dxa"/>
            <w:shd w:val="clear" w:color="auto" w:fill="auto"/>
            <w:vAlign w:val="center"/>
          </w:tcPr>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t>…………………….€</w:t>
            </w:r>
          </w:p>
        </w:tc>
      </w:tr>
      <w:tr w:rsidR="00127564" w:rsidRPr="00883B42" w:rsidTr="00127564">
        <w:trPr>
          <w:trHeight w:val="407"/>
        </w:trPr>
        <w:tc>
          <w:tcPr>
            <w:tcW w:w="2518" w:type="dxa"/>
            <w:shd w:val="clear" w:color="auto" w:fill="auto"/>
            <w:vAlign w:val="center"/>
          </w:tcPr>
          <w:p w:rsidR="00E9787B" w:rsidRPr="00883B42" w:rsidRDefault="00E9787B" w:rsidP="00127564">
            <w:pPr>
              <w:rPr>
                <w:rFonts w:ascii="Calibri" w:eastAsia="Calibri" w:hAnsi="Calibri" w:cs="Calibri"/>
                <w:b/>
                <w:sz w:val="22"/>
                <w:szCs w:val="22"/>
              </w:rPr>
            </w:pPr>
            <w:r w:rsidRPr="00883B42">
              <w:rPr>
                <w:rFonts w:ascii="Calibri" w:eastAsia="Calibri" w:hAnsi="Calibri" w:cs="Calibri"/>
                <w:b/>
                <w:sz w:val="22"/>
                <w:szCs w:val="22"/>
              </w:rPr>
              <w:t>Procédure :</w:t>
            </w:r>
          </w:p>
        </w:tc>
        <w:tc>
          <w:tcPr>
            <w:tcW w:w="7976" w:type="dxa"/>
            <w:shd w:val="clear" w:color="auto" w:fill="auto"/>
            <w:vAlign w:val="center"/>
          </w:tcPr>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Dispense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Adaptée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Formalisée </w:t>
            </w:r>
          </w:p>
        </w:tc>
      </w:tr>
      <w:tr w:rsidR="00127564" w:rsidRPr="00883B42" w:rsidTr="00127564">
        <w:tc>
          <w:tcPr>
            <w:tcW w:w="2518" w:type="dxa"/>
            <w:vMerge w:val="restart"/>
            <w:shd w:val="clear" w:color="auto" w:fill="auto"/>
            <w:vAlign w:val="center"/>
          </w:tcPr>
          <w:p w:rsidR="00E9787B" w:rsidRPr="00883B42" w:rsidRDefault="00E9787B" w:rsidP="00127564">
            <w:pPr>
              <w:rPr>
                <w:rFonts w:ascii="Calibri" w:eastAsia="Calibri" w:hAnsi="Calibri" w:cs="Calibri"/>
                <w:b/>
                <w:sz w:val="22"/>
                <w:szCs w:val="22"/>
              </w:rPr>
            </w:pPr>
            <w:r w:rsidRPr="00883B42">
              <w:rPr>
                <w:rFonts w:ascii="Calibri" w:eastAsia="Calibri" w:hAnsi="Calibri" w:cs="Calibri"/>
                <w:b/>
                <w:sz w:val="22"/>
                <w:szCs w:val="22"/>
              </w:rPr>
              <w:t>Type de marché :</w:t>
            </w:r>
          </w:p>
        </w:tc>
        <w:tc>
          <w:tcPr>
            <w:tcW w:w="7976" w:type="dxa"/>
            <w:shd w:val="clear" w:color="auto" w:fill="auto"/>
            <w:vAlign w:val="center"/>
          </w:tcPr>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Travaux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Fourniture ou service</w:t>
            </w:r>
          </w:p>
        </w:tc>
      </w:tr>
      <w:tr w:rsidR="00127564" w:rsidRPr="00883B42" w:rsidTr="00127564">
        <w:trPr>
          <w:trHeight w:val="920"/>
        </w:trPr>
        <w:tc>
          <w:tcPr>
            <w:tcW w:w="2518" w:type="dxa"/>
            <w:vMerge/>
            <w:tcBorders>
              <w:bottom w:val="single" w:sz="4" w:space="0" w:color="auto"/>
            </w:tcBorders>
            <w:shd w:val="clear" w:color="auto" w:fill="auto"/>
            <w:vAlign w:val="center"/>
          </w:tcPr>
          <w:p w:rsidR="00E9787B" w:rsidRPr="00883B42" w:rsidRDefault="00E9787B" w:rsidP="00127564">
            <w:pPr>
              <w:rPr>
                <w:rFonts w:ascii="Calibri" w:eastAsia="Calibri" w:hAnsi="Calibri" w:cs="Calibri"/>
                <w:sz w:val="22"/>
                <w:szCs w:val="22"/>
              </w:rPr>
            </w:pPr>
          </w:p>
        </w:tc>
        <w:tc>
          <w:tcPr>
            <w:tcW w:w="7976" w:type="dxa"/>
            <w:tcBorders>
              <w:bottom w:val="single" w:sz="4" w:space="0" w:color="auto"/>
            </w:tcBorders>
            <w:shd w:val="clear" w:color="auto" w:fill="auto"/>
            <w:vAlign w:val="center"/>
          </w:tcPr>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Accord-cadre</w:t>
            </w:r>
          </w:p>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Marchés à bons de commande </w:t>
            </w:r>
          </w:p>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Marchés à tranches conditionnelles </w:t>
            </w:r>
          </w:p>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Autres </w:t>
            </w:r>
          </w:p>
        </w:tc>
      </w:tr>
      <w:tr w:rsidR="00127564" w:rsidRPr="00883B42" w:rsidTr="00127564">
        <w:trPr>
          <w:trHeight w:val="178"/>
        </w:trPr>
        <w:tc>
          <w:tcPr>
            <w:tcW w:w="2518" w:type="dxa"/>
            <w:shd w:val="clear" w:color="auto" w:fill="auto"/>
            <w:vAlign w:val="center"/>
          </w:tcPr>
          <w:p w:rsidR="00E9787B" w:rsidRPr="00883B42" w:rsidRDefault="00E9787B" w:rsidP="00127564">
            <w:pPr>
              <w:rPr>
                <w:rFonts w:ascii="Calibri" w:eastAsia="Calibri" w:hAnsi="Calibri" w:cs="Calibri"/>
                <w:b/>
                <w:sz w:val="22"/>
                <w:szCs w:val="22"/>
              </w:rPr>
            </w:pPr>
            <w:r w:rsidRPr="00883B42">
              <w:rPr>
                <w:rFonts w:ascii="Calibri" w:eastAsia="Calibri" w:hAnsi="Calibri" w:cs="Calibri"/>
                <w:b/>
                <w:sz w:val="22"/>
                <w:szCs w:val="22"/>
              </w:rPr>
              <w:t>Publicité :</w:t>
            </w:r>
          </w:p>
        </w:tc>
        <w:tc>
          <w:tcPr>
            <w:tcW w:w="7976" w:type="dxa"/>
            <w:shd w:val="clear" w:color="auto" w:fill="auto"/>
            <w:vAlign w:val="center"/>
          </w:tcPr>
          <w:p w:rsidR="00127564"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Publicité non obligatoire</w:t>
            </w:r>
            <w:r w:rsidR="00127564" w:rsidRPr="00883B42">
              <w:rPr>
                <w:rFonts w:ascii="Calibri" w:eastAsia="Calibri" w:hAnsi="Calibri" w:cs="Calibri"/>
                <w:sz w:val="22"/>
                <w:szCs w:val="22"/>
              </w:rPr>
              <w:t xml:space="preserv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BOAMP</w:t>
            </w:r>
            <w:r w:rsidR="00127564" w:rsidRPr="00883B42">
              <w:rPr>
                <w:rFonts w:ascii="Calibri" w:eastAsia="Calibri" w:hAnsi="Calibri" w:cs="Calibri"/>
                <w:sz w:val="22"/>
                <w:szCs w:val="22"/>
              </w:rPr>
              <w:t xml:space="preserv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JAL</w:t>
            </w:r>
            <w:r w:rsidR="00127564" w:rsidRPr="00883B42">
              <w:rPr>
                <w:rFonts w:ascii="Calibri" w:eastAsia="Calibri" w:hAnsi="Calibri" w:cs="Calibri"/>
                <w:sz w:val="22"/>
                <w:szCs w:val="22"/>
              </w:rPr>
              <w:t xml:space="preserve">     </w:t>
            </w:r>
          </w:p>
          <w:p w:rsidR="00E9787B" w:rsidRPr="00883B42" w:rsidRDefault="00E9787B" w:rsidP="00127564">
            <w:pPr>
              <w:rPr>
                <w:rFonts w:ascii="Calibri" w:eastAsia="Calibri" w:hAnsi="Calibri" w:cs="Calibri"/>
                <w:sz w:val="22"/>
                <w:szCs w:val="22"/>
              </w:rPr>
            </w:pP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Profil acheteur</w:t>
            </w:r>
            <w:r w:rsidR="00127564" w:rsidRPr="00883B42">
              <w:rPr>
                <w:rFonts w:ascii="Calibri" w:eastAsia="Calibri" w:hAnsi="Calibri" w:cs="Calibri"/>
                <w:sz w:val="22"/>
                <w:szCs w:val="22"/>
              </w:rPr>
              <w:t xml:space="preserv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JOUE </w:t>
            </w:r>
            <w:r w:rsidR="00127564" w:rsidRPr="00883B42">
              <w:rPr>
                <w:rFonts w:ascii="Calibri" w:eastAsia="Calibri" w:hAnsi="Calibri" w:cs="Calibri"/>
                <w:sz w:val="22"/>
                <w:szCs w:val="22"/>
              </w:rPr>
              <w:t xml:space="preserve">    </w:t>
            </w:r>
            <w:r w:rsidRPr="00883B42">
              <w:rPr>
                <w:rFonts w:ascii="Calibri" w:eastAsia="Calibri" w:hAnsi="Calibri" w:cs="Calibri"/>
                <w:sz w:val="22"/>
                <w:szCs w:val="22"/>
              </w:rPr>
              <w:sym w:font="Wingdings" w:char="F06F"/>
            </w:r>
            <w:r w:rsidRPr="00883B42">
              <w:rPr>
                <w:rFonts w:ascii="Calibri" w:eastAsia="Calibri" w:hAnsi="Calibri" w:cs="Calibri"/>
                <w:sz w:val="22"/>
                <w:szCs w:val="22"/>
              </w:rPr>
              <w:t xml:space="preserve"> Autres </w:t>
            </w:r>
          </w:p>
        </w:tc>
      </w:tr>
    </w:tbl>
    <w:p w:rsidR="00E9787B" w:rsidRPr="00883B42" w:rsidRDefault="00E9787B" w:rsidP="00E9787B">
      <w:pPr>
        <w:autoSpaceDE w:val="0"/>
        <w:autoSpaceDN w:val="0"/>
        <w:adjustRightInd w:val="0"/>
        <w:rPr>
          <w:rFonts w:ascii="Calibri" w:hAnsi="Calibri" w:cs="Calibri"/>
          <w:sz w:val="22"/>
          <w:szCs w:val="22"/>
        </w:rPr>
      </w:pPr>
    </w:p>
    <w:p w:rsidR="00E9787B" w:rsidRPr="00883B42" w:rsidRDefault="00E9787B" w:rsidP="00E9787B">
      <w:pPr>
        <w:autoSpaceDE w:val="0"/>
        <w:autoSpaceDN w:val="0"/>
        <w:adjustRightInd w:val="0"/>
        <w:jc w:val="both"/>
        <w:rPr>
          <w:rFonts w:ascii="Calibri" w:hAnsi="Calibri" w:cs="Calibri"/>
          <w:sz w:val="22"/>
          <w:szCs w:val="22"/>
        </w:rPr>
      </w:pPr>
      <w:r w:rsidRPr="00883B42">
        <w:rPr>
          <w:rFonts w:ascii="Calibri" w:hAnsi="Calibri" w:cs="Calibri"/>
          <w:sz w:val="22"/>
          <w:szCs w:val="22"/>
        </w:rPr>
        <w:lastRenderedPageBreak/>
        <w:sym w:font="Wingdings" w:char="F06F"/>
      </w:r>
      <w:r w:rsidRPr="00883B42">
        <w:rPr>
          <w:rFonts w:ascii="Calibri" w:hAnsi="Calibri" w:cs="Calibri"/>
          <w:sz w:val="22"/>
          <w:szCs w:val="22"/>
        </w:rPr>
        <w:t xml:space="preserve"> Certifie sur l'honneur ne pas être soumis aux règles de la commande publique pour l'opération au titre de laquelle j'ai demandé une aide FEADER.</w:t>
      </w:r>
    </w:p>
    <w:p w:rsidR="00E9787B" w:rsidRPr="00883B42" w:rsidRDefault="00E9787B" w:rsidP="00E9787B">
      <w:pPr>
        <w:autoSpaceDE w:val="0"/>
        <w:autoSpaceDN w:val="0"/>
        <w:adjustRightInd w:val="0"/>
        <w:jc w:val="both"/>
        <w:rPr>
          <w:rFonts w:ascii="Calibri" w:hAnsi="Calibri" w:cs="Calibri"/>
          <w:sz w:val="22"/>
          <w:szCs w:val="22"/>
        </w:rPr>
      </w:pPr>
    </w:p>
    <w:p w:rsidR="00E9787B" w:rsidRPr="00883B42" w:rsidRDefault="00E9787B" w:rsidP="00127564">
      <w:pPr>
        <w:autoSpaceDE w:val="0"/>
        <w:autoSpaceDN w:val="0"/>
        <w:adjustRightInd w:val="0"/>
        <w:rPr>
          <w:rFonts w:ascii="Calibri" w:hAnsi="Calibri" w:cs="Calibri"/>
          <w:sz w:val="22"/>
          <w:szCs w:val="22"/>
        </w:rPr>
      </w:pPr>
      <w:r w:rsidRPr="00883B42">
        <w:rPr>
          <w:rFonts w:ascii="Calibri" w:hAnsi="Calibri" w:cs="Calibri"/>
          <w:sz w:val="22"/>
          <w:szCs w:val="22"/>
        </w:rPr>
        <w:t>Motif</w:t>
      </w:r>
      <w:proofErr w:type="gramStart"/>
      <w:r w:rsidRPr="00883B42">
        <w:rPr>
          <w:rFonts w:ascii="Calibri" w:hAnsi="Calibri" w:cs="Calibri"/>
          <w:sz w:val="22"/>
          <w:szCs w:val="22"/>
        </w:rPr>
        <w:t> :…</w:t>
      </w:r>
      <w:proofErr w:type="gramEnd"/>
      <w:r w:rsidRPr="00883B42">
        <w:rPr>
          <w:rFonts w:ascii="Calibri" w:hAnsi="Calibri" w:cs="Calibri"/>
          <w:sz w:val="22"/>
          <w:szCs w:val="22"/>
        </w:rPr>
        <w:t>................................................................................</w:t>
      </w:r>
      <w:r w:rsidRPr="00883B42">
        <w:rPr>
          <w:rFonts w:ascii="Calibri" w:hAnsi="Calibri" w:cs="Calibri"/>
          <w:sz w:val="22"/>
          <w:szCs w:val="22"/>
        </w:rPr>
        <w:tab/>
      </w:r>
      <w:r w:rsidRPr="00883B42">
        <w:rPr>
          <w:rFonts w:ascii="Calibri" w:hAnsi="Calibri" w:cs="Calibri"/>
          <w:sz w:val="22"/>
          <w:szCs w:val="22"/>
        </w:rPr>
        <w:tab/>
      </w:r>
    </w:p>
    <w:p w:rsidR="00127564" w:rsidRPr="00883B42" w:rsidRDefault="00127564" w:rsidP="00127564">
      <w:pPr>
        <w:autoSpaceDE w:val="0"/>
        <w:autoSpaceDN w:val="0"/>
        <w:adjustRightInd w:val="0"/>
        <w:rPr>
          <w:rFonts w:ascii="Calibri" w:hAnsi="Calibri" w:cs="Calibri"/>
          <w:sz w:val="22"/>
          <w:szCs w:val="22"/>
        </w:rPr>
      </w:pPr>
    </w:p>
    <w:p w:rsidR="00E9787B" w:rsidRPr="00883B42" w:rsidRDefault="00E9787B" w:rsidP="00E9787B">
      <w:pPr>
        <w:autoSpaceDE w:val="0"/>
        <w:autoSpaceDN w:val="0"/>
        <w:adjustRightInd w:val="0"/>
        <w:rPr>
          <w:rFonts w:ascii="Calibri" w:hAnsi="Calibri" w:cs="Calibri"/>
          <w:sz w:val="22"/>
          <w:szCs w:val="22"/>
        </w:rPr>
      </w:pPr>
      <w:r w:rsidRPr="00883B42">
        <w:rPr>
          <w:rFonts w:ascii="Calibri" w:hAnsi="Calibri" w:cs="Calibri"/>
          <w:sz w:val="22"/>
          <w:szCs w:val="22"/>
        </w:rPr>
        <w:t xml:space="preserve">Fait à …...................................., le ….................................... </w:t>
      </w:r>
      <w:r w:rsidRPr="00883B42">
        <w:rPr>
          <w:rFonts w:ascii="Calibri" w:hAnsi="Calibri" w:cs="Calibri"/>
          <w:sz w:val="22"/>
          <w:szCs w:val="22"/>
        </w:rPr>
        <w:tab/>
      </w:r>
      <w:r w:rsidRPr="00883B42">
        <w:rPr>
          <w:rFonts w:ascii="Calibri" w:hAnsi="Calibri" w:cs="Calibri"/>
          <w:sz w:val="22"/>
          <w:szCs w:val="22"/>
        </w:rPr>
        <w:tab/>
      </w:r>
      <w:r w:rsidRPr="00883B42">
        <w:rPr>
          <w:rFonts w:ascii="Calibri" w:hAnsi="Calibri" w:cs="Calibri"/>
          <w:sz w:val="22"/>
          <w:szCs w:val="22"/>
        </w:rPr>
        <w:tab/>
      </w:r>
    </w:p>
    <w:p w:rsidR="00E9787B" w:rsidRPr="00883B42" w:rsidRDefault="00E9787B" w:rsidP="00E9787B">
      <w:pPr>
        <w:autoSpaceDE w:val="0"/>
        <w:autoSpaceDN w:val="0"/>
        <w:adjustRightInd w:val="0"/>
        <w:jc w:val="both"/>
        <w:rPr>
          <w:rFonts w:ascii="Calibri" w:hAnsi="Calibri" w:cs="Calibri"/>
          <w:sz w:val="22"/>
          <w:szCs w:val="22"/>
        </w:rPr>
      </w:pPr>
    </w:p>
    <w:p w:rsidR="00127564" w:rsidRPr="00127564" w:rsidRDefault="00205485" w:rsidP="004D1C34">
      <w:pPr>
        <w:autoSpaceDE w:val="0"/>
        <w:autoSpaceDN w:val="0"/>
        <w:adjustRightInd w:val="0"/>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1058" type="#_x0000_t202" style="position:absolute;margin-left:165.9pt;margin-top:9.35pt;width:362.9pt;height:169.1pt;z-index:251658752;mso-position-horizontal-relative:margin;mso-width-relative:margin;mso-height-relative:margin" filled="f">
            <v:textbox>
              <w:txbxContent>
                <w:p w:rsidR="00300593" w:rsidRDefault="00300593" w:rsidP="004D1C34">
                  <w:pPr>
                    <w:autoSpaceDE w:val="0"/>
                    <w:autoSpaceDN w:val="0"/>
                    <w:adjustRightInd w:val="0"/>
                    <w:rPr>
                      <w:rFonts w:ascii="Calibri" w:hAnsi="Calibri" w:cs="Calibri"/>
                      <w:sz w:val="22"/>
                      <w:szCs w:val="22"/>
                      <w:u w:val="single"/>
                    </w:rPr>
                  </w:pPr>
                  <w:r w:rsidRPr="00587846">
                    <w:rPr>
                      <w:rFonts w:ascii="Calibri" w:hAnsi="Calibri" w:cs="Calibri"/>
                      <w:sz w:val="22"/>
                      <w:szCs w:val="22"/>
                      <w:u w:val="single"/>
                    </w:rPr>
                    <w:t>Nom, Prénom, Fonction et signature du représentant légal de la structure :</w:t>
                  </w:r>
                </w:p>
                <w:p w:rsidR="00300593" w:rsidRDefault="00300593" w:rsidP="004D1C34">
                  <w:pPr>
                    <w:autoSpaceDE w:val="0"/>
                    <w:autoSpaceDN w:val="0"/>
                    <w:adjustRightInd w:val="0"/>
                    <w:rPr>
                      <w:rFonts w:ascii="Calibri" w:hAnsi="Calibri" w:cs="Calibri"/>
                      <w:sz w:val="22"/>
                      <w:szCs w:val="22"/>
                      <w:u w:val="single"/>
                    </w:rPr>
                  </w:pPr>
                </w:p>
                <w:p w:rsidR="00300593" w:rsidRPr="00587846" w:rsidRDefault="00300593" w:rsidP="004D1C34">
                  <w:pPr>
                    <w:autoSpaceDE w:val="0"/>
                    <w:autoSpaceDN w:val="0"/>
                    <w:adjustRightInd w:val="0"/>
                    <w:rPr>
                      <w:rFonts w:ascii="Calibri" w:hAnsi="Calibri" w:cs="Calibri"/>
                      <w:sz w:val="22"/>
                      <w:szCs w:val="22"/>
                      <w:u w:val="single"/>
                    </w:rPr>
                  </w:pPr>
                </w:p>
              </w:txbxContent>
            </v:textbox>
            <w10:wrap anchorx="margin"/>
          </v:shape>
        </w:pict>
      </w:r>
    </w:p>
    <w:p w:rsidR="00E9787B" w:rsidRDefault="00E9787B"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546DE3" w:rsidRPr="005646FF" w:rsidRDefault="00546DE3" w:rsidP="00546DE3">
      <w:pPr>
        <w:autoSpaceDE w:val="0"/>
        <w:autoSpaceDN w:val="0"/>
        <w:adjustRightInd w:val="0"/>
        <w:rPr>
          <w:rFonts w:ascii="Calibri" w:hAnsi="Calibri" w:cs="Calibri"/>
          <w:b/>
          <w:caps/>
          <w:color w:val="FFFFFF"/>
          <w:sz w:val="22"/>
          <w:szCs w:val="22"/>
          <w:shd w:val="clear" w:color="auto" w:fill="008080"/>
        </w:rPr>
      </w:pPr>
      <w:r>
        <w:rPr>
          <w:rFonts w:ascii="Calibri" w:hAnsi="Calibri" w:cs="Calibri"/>
          <w:sz w:val="22"/>
          <w:szCs w:val="22"/>
        </w:rPr>
        <w:br w:type="page"/>
      </w:r>
      <w:r w:rsidRPr="005646FF">
        <w:rPr>
          <w:rFonts w:ascii="Calibri" w:hAnsi="Calibri" w:cs="Calibri"/>
          <w:b/>
          <w:caps/>
          <w:color w:val="FFFFFF"/>
          <w:sz w:val="22"/>
          <w:szCs w:val="22"/>
          <w:shd w:val="clear" w:color="auto" w:fill="008080"/>
        </w:rPr>
        <w:lastRenderedPageBreak/>
        <w:t xml:space="preserve">ANNEXE </w:t>
      </w:r>
      <w:r>
        <w:rPr>
          <w:rFonts w:ascii="Calibri" w:hAnsi="Calibri" w:cs="Calibri"/>
          <w:b/>
          <w:caps/>
          <w:color w:val="FFFFFF"/>
          <w:sz w:val="22"/>
          <w:szCs w:val="22"/>
          <w:shd w:val="clear" w:color="auto" w:fill="008080"/>
        </w:rPr>
        <w:t>8</w:t>
      </w:r>
      <w:r w:rsidRPr="005646FF">
        <w:rPr>
          <w:rFonts w:ascii="Calibri" w:hAnsi="Calibri" w:cs="Calibri"/>
          <w:b/>
          <w:caps/>
          <w:color w:val="FFFFFF"/>
          <w:sz w:val="22"/>
          <w:szCs w:val="22"/>
          <w:shd w:val="clear" w:color="auto" w:fill="008080"/>
        </w:rPr>
        <w:t> : Indicateurs de réalisation – pour CHAQUE demande de paiement</w:t>
      </w:r>
    </w:p>
    <w:p w:rsidR="00546DE3" w:rsidRPr="005646FF" w:rsidRDefault="00546DE3" w:rsidP="00546DE3">
      <w:pPr>
        <w:tabs>
          <w:tab w:val="left" w:pos="6030"/>
        </w:tabs>
        <w:rPr>
          <w:rFonts w:ascii="Calibri" w:hAnsi="Calibri" w:cs="Calibri"/>
          <w:sz w:val="22"/>
          <w:szCs w:val="22"/>
        </w:rPr>
      </w:pPr>
    </w:p>
    <w:p w:rsidR="00546DE3" w:rsidRPr="005646FF" w:rsidRDefault="00546DE3" w:rsidP="00205485">
      <w:pPr>
        <w:tabs>
          <w:tab w:val="left" w:pos="6030"/>
        </w:tabs>
        <w:jc w:val="both"/>
        <w:rPr>
          <w:rFonts w:ascii="Calibri" w:hAnsi="Calibri" w:cs="Calibri"/>
          <w:sz w:val="22"/>
          <w:szCs w:val="22"/>
        </w:rPr>
      </w:pPr>
      <w:r w:rsidRPr="005646FF">
        <w:rPr>
          <w:rFonts w:ascii="Calibri" w:hAnsi="Calibri" w:cs="Calibri"/>
          <w:sz w:val="22"/>
          <w:szCs w:val="22"/>
        </w:rPr>
        <w:t xml:space="preserve">Dans le cadre de l’évaluation de la démarche LEADER 2014-2020, le bénéficiaire indique dans le tableau ci-dessous les valeurs relatives au domaine d’évaluation prioritaire ainsi qu’au domaine d’évaluation prioritaire secondaire. </w:t>
      </w:r>
    </w:p>
    <w:p w:rsidR="00546DE3" w:rsidRPr="005646FF" w:rsidRDefault="00546DE3" w:rsidP="00546DE3">
      <w:pPr>
        <w:tabs>
          <w:tab w:val="left" w:pos="6030"/>
        </w:tabs>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567"/>
        <w:gridCol w:w="3142"/>
      </w:tblGrid>
      <w:tr w:rsidR="00546DE3" w:rsidRPr="001F2D0D" w:rsidTr="00300593">
        <w:trPr>
          <w:jc w:val="center"/>
        </w:trPr>
        <w:tc>
          <w:tcPr>
            <w:tcW w:w="3567" w:type="dxa"/>
            <w:shd w:val="clear" w:color="auto" w:fill="auto"/>
            <w:vAlign w:val="center"/>
          </w:tcPr>
          <w:p w:rsidR="00546DE3" w:rsidRPr="005646FF" w:rsidRDefault="00546DE3" w:rsidP="00300593">
            <w:pPr>
              <w:tabs>
                <w:tab w:val="left" w:pos="1215"/>
              </w:tabs>
              <w:jc w:val="center"/>
              <w:rPr>
                <w:rFonts w:ascii="Calibri" w:eastAsia="Calibri" w:hAnsi="Calibri" w:cs="Calibri"/>
                <w:b/>
                <w:sz w:val="22"/>
                <w:szCs w:val="22"/>
              </w:rPr>
            </w:pPr>
            <w:r w:rsidRPr="005646FF">
              <w:rPr>
                <w:rFonts w:ascii="Calibri" w:eastAsia="Calibri" w:hAnsi="Calibri" w:cs="Calibri"/>
                <w:b/>
                <w:sz w:val="22"/>
                <w:szCs w:val="22"/>
              </w:rPr>
              <w:t>Domaines d’évaluation</w:t>
            </w:r>
          </w:p>
        </w:tc>
        <w:tc>
          <w:tcPr>
            <w:tcW w:w="3567" w:type="dxa"/>
            <w:shd w:val="clear" w:color="auto" w:fill="auto"/>
            <w:vAlign w:val="center"/>
          </w:tcPr>
          <w:p w:rsidR="00546DE3" w:rsidRPr="005646FF" w:rsidRDefault="00546DE3" w:rsidP="00300593">
            <w:pPr>
              <w:tabs>
                <w:tab w:val="left" w:pos="6030"/>
              </w:tabs>
              <w:jc w:val="center"/>
              <w:rPr>
                <w:rFonts w:ascii="Calibri" w:eastAsia="Calibri" w:hAnsi="Calibri" w:cs="Calibri"/>
                <w:b/>
                <w:sz w:val="22"/>
                <w:szCs w:val="22"/>
              </w:rPr>
            </w:pPr>
            <w:r w:rsidRPr="005646FF">
              <w:rPr>
                <w:rFonts w:ascii="Calibri" w:eastAsia="Calibri" w:hAnsi="Calibri" w:cs="Calibri"/>
                <w:b/>
                <w:sz w:val="22"/>
                <w:szCs w:val="22"/>
              </w:rPr>
              <w:t>Précision relative à la valeur à indiquer</w:t>
            </w:r>
          </w:p>
        </w:tc>
        <w:tc>
          <w:tcPr>
            <w:tcW w:w="3142" w:type="dxa"/>
            <w:shd w:val="clear" w:color="auto" w:fill="auto"/>
            <w:vAlign w:val="center"/>
          </w:tcPr>
          <w:p w:rsidR="00546DE3" w:rsidRPr="005646FF" w:rsidRDefault="00546DE3" w:rsidP="00300593">
            <w:pPr>
              <w:tabs>
                <w:tab w:val="left" w:pos="6030"/>
              </w:tabs>
              <w:jc w:val="center"/>
              <w:rPr>
                <w:rFonts w:ascii="Calibri" w:eastAsia="Calibri" w:hAnsi="Calibri" w:cs="Calibri"/>
                <w:b/>
                <w:sz w:val="22"/>
                <w:szCs w:val="22"/>
              </w:rPr>
            </w:pPr>
            <w:r w:rsidRPr="005646FF">
              <w:rPr>
                <w:rFonts w:ascii="Calibri" w:eastAsia="Calibri" w:hAnsi="Calibri" w:cs="Calibri"/>
                <w:b/>
                <w:sz w:val="22"/>
                <w:szCs w:val="22"/>
              </w:rPr>
              <w:t>Valeur indiquée par le bénéficiaire</w:t>
            </w:r>
          </w:p>
          <w:p w:rsidR="00546DE3" w:rsidRPr="005646FF" w:rsidRDefault="00546DE3" w:rsidP="00300593">
            <w:pPr>
              <w:tabs>
                <w:tab w:val="left" w:pos="6030"/>
              </w:tabs>
              <w:jc w:val="center"/>
              <w:rPr>
                <w:rFonts w:ascii="Calibri" w:eastAsia="Calibri" w:hAnsi="Calibri" w:cs="Calibri"/>
                <w:i/>
                <w:sz w:val="22"/>
                <w:szCs w:val="22"/>
              </w:rPr>
            </w:pPr>
            <w:r w:rsidRPr="005646FF">
              <w:rPr>
                <w:rFonts w:ascii="Calibri" w:eastAsia="Calibri" w:hAnsi="Calibri" w:cs="Calibri"/>
                <w:i/>
                <w:sz w:val="22"/>
                <w:szCs w:val="22"/>
              </w:rPr>
              <w:t xml:space="preserve">Colonne à compléter par le bénéficiaire  </w:t>
            </w:r>
          </w:p>
        </w:tc>
      </w:tr>
      <w:tr w:rsidR="00546DE3" w:rsidRPr="001F2D0D" w:rsidTr="00300593">
        <w:trPr>
          <w:jc w:val="center"/>
        </w:trPr>
        <w:tc>
          <w:tcPr>
            <w:tcW w:w="10276" w:type="dxa"/>
            <w:gridSpan w:val="3"/>
            <w:shd w:val="clear" w:color="auto" w:fill="auto"/>
            <w:vAlign w:val="center"/>
          </w:tcPr>
          <w:p w:rsidR="00546DE3" w:rsidRPr="00A47539" w:rsidRDefault="00546DE3" w:rsidP="00300593">
            <w:pPr>
              <w:tabs>
                <w:tab w:val="left" w:pos="6030"/>
              </w:tabs>
              <w:rPr>
                <w:rFonts w:ascii="Calibri" w:eastAsia="Calibri" w:hAnsi="Calibri" w:cs="Calibri"/>
                <w:b/>
                <w:sz w:val="22"/>
                <w:szCs w:val="22"/>
              </w:rPr>
            </w:pPr>
            <w:r w:rsidRPr="00A47539">
              <w:rPr>
                <w:rFonts w:ascii="Calibri" w:eastAsia="Calibri" w:hAnsi="Calibri" w:cs="Calibri"/>
                <w:b/>
                <w:sz w:val="22"/>
                <w:szCs w:val="22"/>
              </w:rPr>
              <w:t xml:space="preserve">Au titre du domaine d’évaluation prioritaire </w:t>
            </w:r>
          </w:p>
        </w:tc>
      </w:tr>
      <w:tr w:rsidR="00546DE3" w:rsidRPr="001F2D0D" w:rsidTr="00300593">
        <w:trPr>
          <w:jc w:val="center"/>
        </w:trPr>
        <w:tc>
          <w:tcPr>
            <w:tcW w:w="3567" w:type="dxa"/>
            <w:shd w:val="clear" w:color="auto" w:fill="auto"/>
            <w:vAlign w:val="center"/>
          </w:tcPr>
          <w:p w:rsidR="00546DE3" w:rsidRPr="005646FF" w:rsidRDefault="00546DE3" w:rsidP="00300593">
            <w:pPr>
              <w:tabs>
                <w:tab w:val="left" w:pos="6030"/>
              </w:tabs>
              <w:rPr>
                <w:rFonts w:ascii="Calibri" w:eastAsia="Calibri" w:hAnsi="Calibri" w:cs="Calibri"/>
                <w:b/>
                <w:sz w:val="22"/>
                <w:szCs w:val="22"/>
              </w:rPr>
            </w:pPr>
            <w:r w:rsidRPr="005646FF">
              <w:rPr>
                <w:rFonts w:ascii="Calibri" w:eastAsia="Calibri" w:hAnsi="Calibri" w:cs="Calibri"/>
                <w:sz w:val="22"/>
                <w:szCs w:val="22"/>
              </w:rPr>
              <w:t>Nombre d’emplois créés</w:t>
            </w:r>
          </w:p>
        </w:tc>
        <w:tc>
          <w:tcPr>
            <w:tcW w:w="3567" w:type="dxa"/>
            <w:shd w:val="clear" w:color="auto" w:fill="auto"/>
          </w:tcPr>
          <w:p w:rsidR="00546DE3" w:rsidRPr="005646FF" w:rsidRDefault="00546DE3" w:rsidP="00300593">
            <w:pPr>
              <w:tabs>
                <w:tab w:val="left" w:pos="6030"/>
              </w:tabs>
              <w:rPr>
                <w:rFonts w:ascii="Calibri" w:eastAsia="Calibri" w:hAnsi="Calibri" w:cs="Calibri"/>
                <w:i/>
                <w:sz w:val="22"/>
                <w:szCs w:val="22"/>
              </w:rPr>
            </w:pPr>
            <w:r w:rsidRPr="005646FF">
              <w:rPr>
                <w:rFonts w:ascii="Calibri" w:eastAsia="Calibri" w:hAnsi="Calibri" w:cs="Calibri"/>
                <w:i/>
                <w:sz w:val="22"/>
                <w:szCs w:val="22"/>
              </w:rPr>
              <w:t xml:space="preserve">Le bénéficiaire tient compte de la méthodologie de comptabilisation des emplois créés indiquée par le GAL.  </w:t>
            </w:r>
          </w:p>
          <w:p w:rsidR="00546DE3" w:rsidRPr="005646FF" w:rsidRDefault="00546DE3" w:rsidP="0030059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En cas de projet ne donnant pas lieu à une création d’emploi, indiquer 0. </w:t>
            </w:r>
            <w:r w:rsidRPr="005646FF">
              <w:rPr>
                <w:rFonts w:ascii="Calibri" w:eastAsia="Calibri" w:hAnsi="Calibri" w:cs="Calibri"/>
                <w:sz w:val="22"/>
                <w:szCs w:val="22"/>
              </w:rPr>
              <w:t xml:space="preserve">  </w:t>
            </w:r>
          </w:p>
        </w:tc>
        <w:tc>
          <w:tcPr>
            <w:tcW w:w="3142" w:type="dxa"/>
            <w:shd w:val="clear" w:color="auto" w:fill="auto"/>
          </w:tcPr>
          <w:p w:rsidR="00546DE3" w:rsidRDefault="00546DE3" w:rsidP="00300593">
            <w:pPr>
              <w:tabs>
                <w:tab w:val="left" w:pos="6030"/>
              </w:tabs>
              <w:rPr>
                <w:rFonts w:ascii="Calibri" w:eastAsia="Calibri" w:hAnsi="Calibri" w:cs="Calibri"/>
                <w:sz w:val="22"/>
                <w:szCs w:val="22"/>
              </w:rPr>
            </w:pPr>
          </w:p>
          <w:p w:rsidR="00546DE3" w:rsidRPr="00FB0B39" w:rsidRDefault="00546DE3" w:rsidP="00300593">
            <w:pPr>
              <w:tabs>
                <w:tab w:val="left" w:pos="6030"/>
              </w:tabs>
              <w:rPr>
                <w:rFonts w:ascii="Calibri" w:eastAsia="Calibri" w:hAnsi="Calibri" w:cs="Calibri"/>
                <w:sz w:val="22"/>
                <w:szCs w:val="22"/>
                <w:highlight w:val="lightGray"/>
              </w:rPr>
            </w:pPr>
            <w:r w:rsidRPr="00FB0B39">
              <w:rPr>
                <w:rFonts w:ascii="Calibri" w:eastAsia="Calibri" w:hAnsi="Calibri" w:cs="Calibri"/>
                <w:sz w:val="22"/>
                <w:szCs w:val="22"/>
                <w:highlight w:val="lightGray"/>
              </w:rPr>
              <w:t>Homme :</w:t>
            </w:r>
          </w:p>
          <w:p w:rsidR="00546DE3" w:rsidRPr="00FB0B39" w:rsidRDefault="00546DE3" w:rsidP="00300593">
            <w:pPr>
              <w:tabs>
                <w:tab w:val="left" w:pos="6030"/>
              </w:tabs>
              <w:rPr>
                <w:rFonts w:ascii="Calibri" w:eastAsia="Calibri" w:hAnsi="Calibri" w:cs="Calibri"/>
                <w:sz w:val="22"/>
                <w:szCs w:val="22"/>
                <w:highlight w:val="lightGray"/>
              </w:rPr>
            </w:pPr>
          </w:p>
          <w:p w:rsidR="00546DE3" w:rsidRPr="005646FF" w:rsidRDefault="00546DE3" w:rsidP="00300593">
            <w:pPr>
              <w:tabs>
                <w:tab w:val="left" w:pos="6030"/>
              </w:tabs>
              <w:rPr>
                <w:rFonts w:ascii="Calibri" w:eastAsia="Calibri" w:hAnsi="Calibri" w:cs="Calibri"/>
                <w:sz w:val="22"/>
                <w:szCs w:val="22"/>
              </w:rPr>
            </w:pPr>
            <w:r w:rsidRPr="00FB0B39">
              <w:rPr>
                <w:rFonts w:ascii="Calibri" w:eastAsia="Calibri" w:hAnsi="Calibri" w:cs="Calibri"/>
                <w:sz w:val="22"/>
                <w:szCs w:val="22"/>
                <w:highlight w:val="lightGray"/>
              </w:rPr>
              <w:t>Femme :</w:t>
            </w:r>
          </w:p>
        </w:tc>
      </w:tr>
      <w:tr w:rsidR="00546DE3" w:rsidRPr="001F2D0D" w:rsidTr="00300593">
        <w:trPr>
          <w:jc w:val="center"/>
        </w:trPr>
        <w:tc>
          <w:tcPr>
            <w:tcW w:w="10276" w:type="dxa"/>
            <w:gridSpan w:val="3"/>
            <w:shd w:val="clear" w:color="auto" w:fill="auto"/>
            <w:vAlign w:val="center"/>
          </w:tcPr>
          <w:p w:rsidR="00546DE3" w:rsidRPr="00FB0B39" w:rsidRDefault="00546DE3" w:rsidP="00300593">
            <w:pPr>
              <w:tabs>
                <w:tab w:val="left" w:pos="6030"/>
              </w:tabs>
              <w:rPr>
                <w:rFonts w:ascii="Calibri" w:eastAsia="Calibri" w:hAnsi="Calibri" w:cs="Calibri"/>
                <w:b/>
                <w:sz w:val="22"/>
                <w:szCs w:val="22"/>
                <w:highlight w:val="lightGray"/>
              </w:rPr>
            </w:pPr>
            <w:r w:rsidRPr="00A47539">
              <w:rPr>
                <w:rFonts w:ascii="Calibri" w:eastAsia="Calibri" w:hAnsi="Calibri" w:cs="Calibri"/>
                <w:b/>
                <w:sz w:val="22"/>
                <w:szCs w:val="22"/>
              </w:rPr>
              <w:t xml:space="preserve">Au titre du domaine d’évaluation prioritaire secondaire </w:t>
            </w:r>
          </w:p>
        </w:tc>
      </w:tr>
      <w:tr w:rsidR="00546DE3" w:rsidRPr="001F2D0D" w:rsidTr="00300593">
        <w:trPr>
          <w:trHeight w:val="393"/>
          <w:jc w:val="center"/>
        </w:trPr>
        <w:tc>
          <w:tcPr>
            <w:tcW w:w="3567" w:type="dxa"/>
            <w:shd w:val="clear" w:color="auto" w:fill="auto"/>
            <w:vAlign w:val="center"/>
          </w:tcPr>
          <w:p w:rsidR="00546DE3" w:rsidRPr="005646FF" w:rsidRDefault="00546DE3" w:rsidP="00300593">
            <w:pPr>
              <w:tabs>
                <w:tab w:val="left" w:pos="2520"/>
              </w:tabs>
              <w:rPr>
                <w:rFonts w:ascii="Calibri" w:eastAsia="Calibri" w:hAnsi="Calibri" w:cs="Calibri"/>
                <w:sz w:val="22"/>
                <w:szCs w:val="22"/>
              </w:rPr>
            </w:pPr>
            <w:r w:rsidRPr="005646FF">
              <w:rPr>
                <w:rFonts w:ascii="Calibri" w:eastAsia="Calibri" w:hAnsi="Calibri" w:cs="Calibri"/>
                <w:sz w:val="22"/>
                <w:szCs w:val="22"/>
              </w:rPr>
              <w:t>Nombre d’emplois créés</w:t>
            </w:r>
          </w:p>
        </w:tc>
        <w:tc>
          <w:tcPr>
            <w:tcW w:w="3567" w:type="dxa"/>
            <w:shd w:val="clear" w:color="auto" w:fill="auto"/>
          </w:tcPr>
          <w:p w:rsidR="00546DE3" w:rsidRPr="005646FF" w:rsidRDefault="00546DE3" w:rsidP="00300593">
            <w:pPr>
              <w:tabs>
                <w:tab w:val="left" w:pos="6030"/>
              </w:tabs>
              <w:rPr>
                <w:rFonts w:ascii="Calibri" w:eastAsia="Calibri" w:hAnsi="Calibri" w:cs="Calibri"/>
                <w:sz w:val="22"/>
                <w:szCs w:val="22"/>
              </w:rPr>
            </w:pPr>
            <w:r w:rsidRPr="005646FF">
              <w:rPr>
                <w:rFonts w:ascii="Calibri" w:eastAsia="Calibri" w:hAnsi="Calibri" w:cs="Calibri"/>
                <w:i/>
                <w:sz w:val="22"/>
                <w:szCs w:val="22"/>
              </w:rPr>
              <w:t>Le bénéficiaire tient compte de la méthodologie de comptabilisation des emplois créés indiquée par le GAL</w:t>
            </w:r>
            <w:r w:rsidRPr="005646FF">
              <w:rPr>
                <w:rFonts w:ascii="Calibri" w:eastAsia="Calibri" w:hAnsi="Calibri" w:cs="Calibri"/>
                <w:sz w:val="22"/>
                <w:szCs w:val="22"/>
              </w:rPr>
              <w:t>.</w:t>
            </w:r>
          </w:p>
          <w:p w:rsidR="00546DE3" w:rsidRPr="005646FF" w:rsidRDefault="00546DE3" w:rsidP="0030059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En cas de projet ne donnant pas lieu à une création d’emploi, indiquer 0. </w:t>
            </w:r>
            <w:r w:rsidRPr="005646FF">
              <w:rPr>
                <w:rFonts w:ascii="Calibri" w:eastAsia="Calibri" w:hAnsi="Calibri" w:cs="Calibri"/>
                <w:sz w:val="22"/>
                <w:szCs w:val="22"/>
              </w:rPr>
              <w:t xml:space="preserve">  </w:t>
            </w:r>
          </w:p>
        </w:tc>
        <w:tc>
          <w:tcPr>
            <w:tcW w:w="3142" w:type="dxa"/>
            <w:shd w:val="clear" w:color="auto" w:fill="auto"/>
          </w:tcPr>
          <w:p w:rsidR="00546DE3" w:rsidRDefault="00546DE3" w:rsidP="00300593">
            <w:pPr>
              <w:tabs>
                <w:tab w:val="left" w:pos="6030"/>
              </w:tabs>
              <w:rPr>
                <w:rFonts w:ascii="Calibri" w:eastAsia="Calibri" w:hAnsi="Calibri" w:cs="Calibri"/>
                <w:sz w:val="22"/>
                <w:szCs w:val="22"/>
              </w:rPr>
            </w:pPr>
          </w:p>
          <w:p w:rsidR="00546DE3" w:rsidRPr="00FB0B39" w:rsidRDefault="00546DE3" w:rsidP="00300593">
            <w:pPr>
              <w:tabs>
                <w:tab w:val="left" w:pos="6030"/>
              </w:tabs>
              <w:rPr>
                <w:rFonts w:ascii="Calibri" w:eastAsia="Calibri" w:hAnsi="Calibri" w:cs="Calibri"/>
                <w:sz w:val="22"/>
                <w:szCs w:val="22"/>
                <w:highlight w:val="lightGray"/>
              </w:rPr>
            </w:pPr>
            <w:r w:rsidRPr="00FB0B39">
              <w:rPr>
                <w:rFonts w:ascii="Calibri" w:eastAsia="Calibri" w:hAnsi="Calibri" w:cs="Calibri"/>
                <w:sz w:val="22"/>
                <w:szCs w:val="22"/>
                <w:highlight w:val="lightGray"/>
              </w:rPr>
              <w:t>Homme :</w:t>
            </w:r>
          </w:p>
          <w:p w:rsidR="00546DE3" w:rsidRPr="00FB0B39" w:rsidRDefault="00546DE3" w:rsidP="00300593">
            <w:pPr>
              <w:tabs>
                <w:tab w:val="left" w:pos="6030"/>
              </w:tabs>
              <w:rPr>
                <w:rFonts w:ascii="Calibri" w:eastAsia="Calibri" w:hAnsi="Calibri" w:cs="Calibri"/>
                <w:sz w:val="22"/>
                <w:szCs w:val="22"/>
                <w:highlight w:val="lightGray"/>
              </w:rPr>
            </w:pPr>
          </w:p>
          <w:p w:rsidR="00546DE3" w:rsidRPr="005646FF" w:rsidRDefault="00546DE3" w:rsidP="00300593">
            <w:pPr>
              <w:tabs>
                <w:tab w:val="left" w:pos="6030"/>
              </w:tabs>
              <w:rPr>
                <w:rFonts w:ascii="Calibri" w:eastAsia="Calibri" w:hAnsi="Calibri" w:cs="Calibri"/>
                <w:sz w:val="22"/>
                <w:szCs w:val="22"/>
              </w:rPr>
            </w:pPr>
            <w:r w:rsidRPr="00FB0B39">
              <w:rPr>
                <w:rFonts w:ascii="Calibri" w:eastAsia="Calibri" w:hAnsi="Calibri" w:cs="Calibri"/>
                <w:sz w:val="22"/>
                <w:szCs w:val="22"/>
                <w:highlight w:val="lightGray"/>
              </w:rPr>
              <w:t>Femme :</w:t>
            </w:r>
          </w:p>
        </w:tc>
      </w:tr>
      <w:tr w:rsidR="00546DE3" w:rsidRPr="001F2D0D" w:rsidTr="00300593">
        <w:trPr>
          <w:jc w:val="center"/>
        </w:trPr>
        <w:tc>
          <w:tcPr>
            <w:tcW w:w="3567" w:type="dxa"/>
            <w:shd w:val="clear" w:color="auto" w:fill="auto"/>
            <w:vAlign w:val="center"/>
          </w:tcPr>
          <w:p w:rsidR="00546DE3" w:rsidRPr="005646FF" w:rsidRDefault="00546DE3" w:rsidP="00300593">
            <w:pPr>
              <w:tabs>
                <w:tab w:val="left" w:pos="2520"/>
              </w:tabs>
              <w:rPr>
                <w:rFonts w:ascii="Calibri" w:eastAsia="Calibri" w:hAnsi="Calibri" w:cs="Calibri"/>
                <w:sz w:val="22"/>
                <w:szCs w:val="22"/>
              </w:rPr>
            </w:pPr>
            <w:r w:rsidRPr="005646FF">
              <w:rPr>
                <w:rFonts w:ascii="Calibri" w:eastAsia="Calibri" w:hAnsi="Calibri" w:cs="Calibri"/>
                <w:sz w:val="22"/>
                <w:szCs w:val="22"/>
              </w:rPr>
              <w:t>Population bénéficiant de meilleurs services / infrastructures</w:t>
            </w:r>
          </w:p>
        </w:tc>
        <w:tc>
          <w:tcPr>
            <w:tcW w:w="3567" w:type="dxa"/>
            <w:shd w:val="clear" w:color="auto" w:fill="auto"/>
          </w:tcPr>
          <w:p w:rsidR="00546DE3" w:rsidRPr="005646FF" w:rsidRDefault="00546DE3" w:rsidP="00300593">
            <w:pPr>
              <w:pStyle w:val="Paragraphedeliste"/>
              <w:spacing w:before="0" w:after="160" w:line="259" w:lineRule="auto"/>
              <w:ind w:left="0"/>
              <w:rPr>
                <w:rFonts w:ascii="Calibri" w:hAnsi="Calibri" w:cs="Calibri"/>
                <w:sz w:val="22"/>
                <w:lang w:eastAsia="fr-FR"/>
              </w:rPr>
            </w:pPr>
            <w:r w:rsidRPr="005646FF">
              <w:rPr>
                <w:rFonts w:ascii="Calibri" w:hAnsi="Calibri" w:cs="Calibri"/>
                <w:sz w:val="22"/>
                <w:lang w:eastAsia="fr-FR"/>
              </w:rPr>
              <w:t>Nombre de bénéficiaires touchés par le projet.</w:t>
            </w:r>
          </w:p>
          <w:p w:rsidR="00546DE3" w:rsidRPr="005646FF" w:rsidRDefault="00546DE3" w:rsidP="00300593">
            <w:pPr>
              <w:tabs>
                <w:tab w:val="left" w:pos="6030"/>
              </w:tabs>
              <w:rPr>
                <w:rFonts w:ascii="Calibri" w:eastAsia="Calibri" w:hAnsi="Calibri" w:cs="Calibri"/>
                <w:i/>
                <w:sz w:val="22"/>
                <w:szCs w:val="22"/>
              </w:rPr>
            </w:pPr>
            <w:r w:rsidRPr="005646FF">
              <w:rPr>
                <w:rFonts w:ascii="Calibri" w:eastAsia="Calibri" w:hAnsi="Calibri" w:cs="Calibri"/>
                <w:i/>
                <w:sz w:val="22"/>
                <w:szCs w:val="22"/>
              </w:rPr>
              <w:t>- si le projet est d’envergure communale : le bénéficiaire indique le nombre d’habitants de la commune,</w:t>
            </w:r>
          </w:p>
          <w:p w:rsidR="00546DE3" w:rsidRPr="005646FF" w:rsidRDefault="00546DE3" w:rsidP="00300593">
            <w:pPr>
              <w:tabs>
                <w:tab w:val="left" w:pos="6030"/>
              </w:tabs>
              <w:rPr>
                <w:rFonts w:ascii="Calibri" w:eastAsia="Calibri" w:hAnsi="Calibri" w:cs="Calibri"/>
                <w:i/>
                <w:sz w:val="22"/>
                <w:szCs w:val="22"/>
              </w:rPr>
            </w:pPr>
            <w:r w:rsidRPr="005646FF">
              <w:rPr>
                <w:rFonts w:ascii="Calibri" w:eastAsia="Calibri" w:hAnsi="Calibri" w:cs="Calibri"/>
                <w:i/>
                <w:sz w:val="22"/>
                <w:szCs w:val="22"/>
              </w:rPr>
              <w:t>-si le projet est intercommunal : le bénéficiaire indique le nombre d’habitants de l’ensemble de ces communes,</w:t>
            </w:r>
          </w:p>
          <w:p w:rsidR="00546DE3" w:rsidRPr="005646FF" w:rsidRDefault="00546DE3" w:rsidP="0030059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-si le projet est à l’échelle du GAL : le bénéficiaire indique le nombre d’habitants du territoire du GAL. </w:t>
            </w:r>
          </w:p>
        </w:tc>
        <w:tc>
          <w:tcPr>
            <w:tcW w:w="3142" w:type="dxa"/>
            <w:shd w:val="clear" w:color="auto" w:fill="auto"/>
          </w:tcPr>
          <w:p w:rsidR="00546DE3" w:rsidRPr="005646FF" w:rsidRDefault="00546DE3" w:rsidP="00300593">
            <w:pPr>
              <w:tabs>
                <w:tab w:val="left" w:pos="6030"/>
              </w:tabs>
              <w:rPr>
                <w:rFonts w:ascii="Calibri" w:eastAsia="Calibri" w:hAnsi="Calibri" w:cs="Calibri"/>
                <w:sz w:val="22"/>
                <w:szCs w:val="22"/>
              </w:rPr>
            </w:pPr>
          </w:p>
        </w:tc>
      </w:tr>
    </w:tbl>
    <w:p w:rsidR="00546DE3" w:rsidRPr="005646FF" w:rsidRDefault="00546DE3" w:rsidP="00546DE3">
      <w:pPr>
        <w:rPr>
          <w:rFonts w:ascii="Calibri" w:hAnsi="Calibri" w:cs="Calibri"/>
          <w:sz w:val="22"/>
          <w:szCs w:val="22"/>
        </w:rPr>
      </w:pPr>
    </w:p>
    <w:p w:rsidR="00546DE3" w:rsidRPr="005646FF" w:rsidRDefault="00546DE3" w:rsidP="00546DE3">
      <w:pPr>
        <w:autoSpaceDE w:val="0"/>
        <w:autoSpaceDN w:val="0"/>
        <w:adjustRightInd w:val="0"/>
        <w:rPr>
          <w:rFonts w:ascii="Calibri" w:hAnsi="Calibri" w:cs="Calibri"/>
          <w:sz w:val="22"/>
          <w:szCs w:val="22"/>
        </w:rPr>
      </w:pPr>
      <w:r w:rsidRPr="005646FF">
        <w:rPr>
          <w:rFonts w:ascii="Calibri" w:hAnsi="Calibri" w:cs="Calibri"/>
          <w:sz w:val="22"/>
          <w:szCs w:val="22"/>
        </w:rPr>
        <w:t>Fait à ….................................... le …....................................</w:t>
      </w:r>
    </w:p>
    <w:p w:rsidR="00546DE3" w:rsidRPr="005646FF" w:rsidRDefault="00546DE3" w:rsidP="00546DE3">
      <w:pPr>
        <w:pStyle w:val="normalformulaire"/>
        <w:rPr>
          <w:rFonts w:ascii="Calibri" w:hAnsi="Calibri" w:cs="Calibri"/>
          <w:b/>
          <w:sz w:val="22"/>
          <w:szCs w:val="22"/>
        </w:rPr>
      </w:pPr>
    </w:p>
    <w:p w:rsidR="00546DE3" w:rsidRPr="005646FF" w:rsidRDefault="00205485" w:rsidP="00546DE3">
      <w:pPr>
        <w:pStyle w:val="normalformulaire"/>
        <w:rPr>
          <w:rFonts w:ascii="Calibri" w:hAnsi="Calibri" w:cs="Calibri"/>
          <w:b/>
          <w:sz w:val="22"/>
          <w:szCs w:val="22"/>
        </w:rPr>
      </w:pPr>
      <w:r>
        <w:rPr>
          <w:rFonts w:ascii="Calibri" w:hAnsi="Calibri" w:cs="Calibri"/>
          <w:b/>
          <w:noProof/>
          <w:sz w:val="22"/>
          <w:szCs w:val="22"/>
        </w:rPr>
        <w:pict>
          <v:shape id="_x0000_s1060" type="#_x0000_t202" style="position:absolute;left:0;text-align:left;margin-left:178.65pt;margin-top:12.5pt;width:302.2pt;height:148.8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rsidR="00300593" w:rsidRPr="005646FF" w:rsidRDefault="00300593" w:rsidP="00546DE3">
                  <w:pPr>
                    <w:pStyle w:val="normalformulaire"/>
                    <w:rPr>
                      <w:rFonts w:ascii="Calibri" w:hAnsi="Calibri" w:cs="Calibri"/>
                      <w:sz w:val="22"/>
                      <w:szCs w:val="22"/>
                    </w:rPr>
                  </w:pPr>
                  <w:r>
                    <w:rPr>
                      <w:rFonts w:ascii="Calibri" w:hAnsi="Calibri" w:cs="Calibri"/>
                      <w:sz w:val="22"/>
                      <w:szCs w:val="22"/>
                    </w:rPr>
                    <w:t>Nom, Prénom, qualité cachet et signature du représentant légal de la structure :</w:t>
                  </w:r>
                </w:p>
                <w:p w:rsidR="00300593" w:rsidRDefault="00300593" w:rsidP="00546DE3"/>
              </w:txbxContent>
            </v:textbox>
            <w10:wrap type="square"/>
          </v:shape>
        </w:pict>
      </w:r>
    </w:p>
    <w:p w:rsidR="00546DE3" w:rsidRPr="005646FF" w:rsidRDefault="00546DE3" w:rsidP="00546DE3">
      <w:pPr>
        <w:pStyle w:val="normalformulaire"/>
        <w:rPr>
          <w:rFonts w:ascii="Calibri" w:hAnsi="Calibri" w:cs="Calibri"/>
          <w:b/>
          <w:sz w:val="22"/>
          <w:szCs w:val="22"/>
        </w:rPr>
      </w:pPr>
    </w:p>
    <w:p w:rsidR="00546DE3" w:rsidRPr="005646FF" w:rsidRDefault="00546DE3" w:rsidP="00546DE3">
      <w:pPr>
        <w:pStyle w:val="normalformulaire"/>
        <w:rPr>
          <w:rFonts w:ascii="Calibri" w:hAnsi="Calibri" w:cs="Calibri"/>
          <w:b/>
          <w:sz w:val="22"/>
          <w:szCs w:val="22"/>
        </w:rPr>
      </w:pPr>
    </w:p>
    <w:p w:rsidR="00546DE3" w:rsidRPr="005646FF" w:rsidRDefault="00546DE3" w:rsidP="00546DE3">
      <w:pPr>
        <w:pStyle w:val="normalformulaire"/>
        <w:rPr>
          <w:rFonts w:ascii="Calibri" w:hAnsi="Calibri" w:cs="Calibri"/>
          <w:b/>
          <w:sz w:val="22"/>
          <w:szCs w:val="22"/>
        </w:rPr>
      </w:pPr>
    </w:p>
    <w:p w:rsidR="00546DE3" w:rsidRDefault="00546DE3" w:rsidP="00546DE3">
      <w:pPr>
        <w:pStyle w:val="normalformulaire"/>
        <w:rPr>
          <w:rFonts w:ascii="Calibri" w:hAnsi="Calibri" w:cs="Calibri"/>
          <w:b/>
          <w:sz w:val="22"/>
          <w:szCs w:val="22"/>
        </w:rPr>
      </w:pPr>
    </w:p>
    <w:p w:rsidR="00546DE3" w:rsidRDefault="00546DE3" w:rsidP="00546DE3">
      <w:pPr>
        <w:pStyle w:val="normalformulaire"/>
        <w:rPr>
          <w:rFonts w:ascii="Calibri" w:hAnsi="Calibri" w:cs="Calibri"/>
          <w:b/>
          <w:sz w:val="22"/>
          <w:szCs w:val="22"/>
        </w:rPr>
      </w:pPr>
    </w:p>
    <w:p w:rsidR="00546DE3" w:rsidRPr="005646FF" w:rsidRDefault="00546DE3" w:rsidP="00546DE3">
      <w:pPr>
        <w:pStyle w:val="normalformulaire"/>
        <w:rPr>
          <w:rFonts w:ascii="Calibri" w:hAnsi="Calibri" w:cs="Calibri"/>
          <w:b/>
          <w:sz w:val="22"/>
          <w:szCs w:val="22"/>
        </w:rPr>
      </w:pPr>
    </w:p>
    <w:p w:rsidR="00546DE3" w:rsidRPr="005646FF" w:rsidRDefault="00546DE3" w:rsidP="00546DE3">
      <w:pPr>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Default="004D1C34" w:rsidP="00E9787B">
      <w:pPr>
        <w:autoSpaceDE w:val="0"/>
        <w:autoSpaceDN w:val="0"/>
        <w:adjustRightInd w:val="0"/>
        <w:jc w:val="both"/>
        <w:rPr>
          <w:rFonts w:ascii="Calibri" w:hAnsi="Calibri" w:cs="Calibri"/>
          <w:sz w:val="22"/>
          <w:szCs w:val="22"/>
        </w:rPr>
      </w:pPr>
    </w:p>
    <w:p w:rsidR="004D1C34" w:rsidRPr="00883B42" w:rsidRDefault="004D1C34" w:rsidP="00E9787B">
      <w:pPr>
        <w:autoSpaceDE w:val="0"/>
        <w:autoSpaceDN w:val="0"/>
        <w:adjustRightInd w:val="0"/>
        <w:jc w:val="both"/>
        <w:rPr>
          <w:rFonts w:ascii="Calibri" w:hAnsi="Calibri" w:cs="Calibri"/>
          <w:sz w:val="22"/>
          <w:szCs w:val="22"/>
        </w:rPr>
      </w:pPr>
    </w:p>
    <w:p w:rsidR="002101B9" w:rsidRPr="00883B42" w:rsidRDefault="00E9787B" w:rsidP="00E9787B">
      <w:pPr>
        <w:rPr>
          <w:rFonts w:ascii="Calibri" w:hAnsi="Calibri" w:cs="Calibri"/>
          <w:sz w:val="22"/>
          <w:szCs w:val="22"/>
        </w:rPr>
      </w:pPr>
      <w:r w:rsidRPr="00883B42">
        <w:rPr>
          <w:rFonts w:ascii="Calibri" w:hAnsi="Calibri" w:cs="Calibri"/>
          <w:sz w:val="22"/>
          <w:szCs w:val="22"/>
        </w:rPr>
        <w:br w:type="page"/>
      </w:r>
    </w:p>
    <w:p w:rsidR="00127564" w:rsidRPr="00883B42" w:rsidRDefault="00127564" w:rsidP="00E9787B">
      <w:pPr>
        <w:rPr>
          <w:rFonts w:ascii="Calibri" w:hAnsi="Calibri" w:cs="Calibri"/>
          <w:sz w:val="22"/>
          <w:szCs w:val="22"/>
        </w:rPr>
      </w:pPr>
    </w:p>
    <w:p w:rsidR="00127564" w:rsidRPr="00883B42" w:rsidRDefault="00127564" w:rsidP="00E9787B">
      <w:pPr>
        <w:rPr>
          <w:rFonts w:ascii="Calibri" w:hAnsi="Calibri" w:cs="Calibri"/>
          <w:sz w:val="22"/>
          <w:szCs w:val="22"/>
        </w:rPr>
      </w:pPr>
    </w:p>
    <w:p w:rsidR="002101B9" w:rsidRPr="00883B42" w:rsidRDefault="002101B9" w:rsidP="002101B9">
      <w:pPr>
        <w:rPr>
          <w:rFonts w:ascii="Calibri" w:hAnsi="Calibri" w:cs="Calibri"/>
          <w:sz w:val="22"/>
          <w:szCs w:val="22"/>
        </w:rPr>
      </w:pPr>
    </w:p>
    <w:p w:rsidR="000654AC" w:rsidRPr="009311B9" w:rsidRDefault="000654AC" w:rsidP="002101B9">
      <w:pPr>
        <w:pBdr>
          <w:top w:val="single" w:sz="4" w:space="1" w:color="auto"/>
          <w:left w:val="single" w:sz="4" w:space="4" w:color="auto"/>
          <w:bottom w:val="single" w:sz="4" w:space="1" w:color="auto"/>
          <w:right w:val="single" w:sz="4" w:space="4" w:color="auto"/>
        </w:pBdr>
        <w:jc w:val="center"/>
        <w:rPr>
          <w:rFonts w:ascii="Tahoma" w:hAnsi="Tahoma" w:cs="Tahoma"/>
          <w:b/>
          <w:sz w:val="52"/>
        </w:rPr>
      </w:pPr>
      <w:r w:rsidRPr="009311B9">
        <w:rPr>
          <w:rFonts w:ascii="Tahoma" w:hAnsi="Tahoma" w:cs="Tahoma"/>
          <w:b/>
          <w:sz w:val="52"/>
        </w:rPr>
        <w:t xml:space="preserve">Annexes à compléter </w:t>
      </w:r>
    </w:p>
    <w:p w:rsidR="002101B9" w:rsidRPr="009311B9" w:rsidRDefault="000654AC" w:rsidP="002101B9">
      <w:pPr>
        <w:pBdr>
          <w:top w:val="single" w:sz="4" w:space="1" w:color="auto"/>
          <w:left w:val="single" w:sz="4" w:space="4" w:color="auto"/>
          <w:bottom w:val="single" w:sz="4" w:space="1" w:color="auto"/>
          <w:right w:val="single" w:sz="4" w:space="4" w:color="auto"/>
        </w:pBdr>
        <w:jc w:val="center"/>
        <w:rPr>
          <w:rFonts w:ascii="Tahoma" w:hAnsi="Tahoma" w:cs="Tahoma"/>
          <w:b/>
          <w:sz w:val="52"/>
        </w:rPr>
      </w:pPr>
      <w:proofErr w:type="gramStart"/>
      <w:r w:rsidRPr="009311B9">
        <w:rPr>
          <w:rFonts w:ascii="Tahoma" w:hAnsi="Tahoma" w:cs="Tahoma"/>
          <w:b/>
          <w:sz w:val="52"/>
        </w:rPr>
        <w:t>par</w:t>
      </w:r>
      <w:proofErr w:type="gramEnd"/>
      <w:r w:rsidRPr="009311B9">
        <w:rPr>
          <w:rFonts w:ascii="Tahoma" w:hAnsi="Tahoma" w:cs="Tahoma"/>
          <w:b/>
          <w:sz w:val="52"/>
        </w:rPr>
        <w:t xml:space="preserve"> les partenaires </w:t>
      </w:r>
    </w:p>
    <w:p w:rsidR="002101B9" w:rsidRPr="00883B42" w:rsidRDefault="002101B9" w:rsidP="002101B9">
      <w:pPr>
        <w:jc w:val="center"/>
        <w:rPr>
          <w:rFonts w:ascii="Calibri" w:hAnsi="Calibri" w:cs="Calibri"/>
          <w:b/>
          <w:sz w:val="22"/>
          <w:szCs w:val="22"/>
        </w:rPr>
      </w:pPr>
    </w:p>
    <w:p w:rsidR="002101B9" w:rsidRPr="00883B42" w:rsidRDefault="002101B9" w:rsidP="002101B9">
      <w:pPr>
        <w:pStyle w:val="normalformulaire"/>
        <w:rPr>
          <w:rFonts w:ascii="Calibri" w:hAnsi="Calibri" w:cs="Calibri"/>
          <w:b/>
          <w:sz w:val="22"/>
          <w:szCs w:val="22"/>
        </w:rPr>
      </w:pPr>
      <w:r w:rsidRPr="00883B42">
        <w:rPr>
          <w:rFonts w:ascii="Calibri" w:hAnsi="Calibri" w:cs="Calibri"/>
          <w:b/>
          <w:sz w:val="22"/>
          <w:szCs w:val="22"/>
        </w:rPr>
        <w:t xml:space="preserve">Les tableaux ci-dessous sont des tableaux de remontée de dépenses et sont à compléter par les partenaires du projet dès lors qu’une convention chef de file a été signée. </w:t>
      </w:r>
      <w:r w:rsidR="00D46634" w:rsidRPr="00883B42">
        <w:rPr>
          <w:rFonts w:ascii="Calibri" w:hAnsi="Calibri" w:cs="Calibri"/>
          <w:b/>
          <w:sz w:val="22"/>
          <w:szCs w:val="22"/>
        </w:rPr>
        <w:t xml:space="preserve">Ils peuvent également servir à acquitter les dépenses des partenaires qui bénéficient d’un expert-comptable. </w:t>
      </w:r>
    </w:p>
    <w:p w:rsidR="002101B9" w:rsidRPr="00883B42" w:rsidRDefault="002101B9" w:rsidP="002101B9">
      <w:pPr>
        <w:pStyle w:val="normalformulaire"/>
        <w:rPr>
          <w:rFonts w:ascii="Calibri" w:hAnsi="Calibri" w:cs="Calibri"/>
          <w:b/>
          <w:sz w:val="22"/>
          <w:szCs w:val="22"/>
        </w:rPr>
      </w:pPr>
    </w:p>
    <w:p w:rsidR="002101B9" w:rsidRPr="00883B42" w:rsidRDefault="002101B9" w:rsidP="002101B9">
      <w:pPr>
        <w:pStyle w:val="normalformulaire"/>
        <w:rPr>
          <w:rFonts w:ascii="Calibri" w:hAnsi="Calibri" w:cs="Calibri"/>
          <w:b/>
          <w:sz w:val="22"/>
          <w:szCs w:val="22"/>
        </w:rPr>
      </w:pPr>
      <w:r w:rsidRPr="00883B42">
        <w:rPr>
          <w:rFonts w:ascii="Calibri" w:hAnsi="Calibri" w:cs="Calibri"/>
          <w:b/>
          <w:sz w:val="22"/>
          <w:szCs w:val="22"/>
        </w:rPr>
        <w:t xml:space="preserve">Chaque tableau ci-dessous est à dupliquer en fonction du nombre de partenaires et en fonction des dépenses que chaque partenaire a supportées. </w:t>
      </w:r>
    </w:p>
    <w:p w:rsidR="002101B9" w:rsidRPr="00883B42" w:rsidRDefault="002101B9" w:rsidP="002101B9">
      <w:pPr>
        <w:pStyle w:val="normalformulaire"/>
        <w:rPr>
          <w:rFonts w:ascii="Calibri" w:hAnsi="Calibri" w:cs="Calibri"/>
          <w:b/>
          <w:sz w:val="22"/>
          <w:szCs w:val="22"/>
        </w:rPr>
      </w:pPr>
    </w:p>
    <w:p w:rsidR="002101B9" w:rsidRPr="00883B42" w:rsidRDefault="002101B9" w:rsidP="002101B9">
      <w:pPr>
        <w:pStyle w:val="normalformulaire"/>
        <w:rPr>
          <w:rFonts w:ascii="Calibri" w:hAnsi="Calibri" w:cs="Calibri"/>
          <w:b/>
          <w:sz w:val="22"/>
          <w:szCs w:val="22"/>
        </w:rPr>
      </w:pPr>
      <w:r w:rsidRPr="00883B42">
        <w:rPr>
          <w:rFonts w:ascii="Calibri" w:hAnsi="Calibri" w:cs="Calibri"/>
          <w:b/>
          <w:sz w:val="22"/>
          <w:szCs w:val="22"/>
        </w:rPr>
        <w:t xml:space="preserve">Le chef de file doit s’assurer que chaque partenaire lui fasse remonter les tableaux ci-dessous en fonction des dépenses prévues par partenaire et indiquées dans la convention chef de file. </w:t>
      </w:r>
    </w:p>
    <w:p w:rsidR="00193760" w:rsidRPr="00883B42" w:rsidRDefault="00193760" w:rsidP="002101B9">
      <w:pPr>
        <w:pStyle w:val="normalformulaire"/>
        <w:rPr>
          <w:rFonts w:ascii="Calibri" w:hAnsi="Calibri" w:cs="Calibri"/>
          <w:b/>
          <w:sz w:val="22"/>
          <w:szCs w:val="22"/>
        </w:rPr>
      </w:pPr>
    </w:p>
    <w:p w:rsidR="002101B9" w:rsidRPr="00883B42" w:rsidRDefault="002101B9" w:rsidP="002101B9">
      <w:pPr>
        <w:pStyle w:val="normalformulaire"/>
        <w:rPr>
          <w:rFonts w:ascii="Calibri" w:hAnsi="Calibri" w:cs="Calibri"/>
          <w:sz w:val="22"/>
          <w:szCs w:val="22"/>
        </w:rPr>
      </w:pPr>
      <w:r w:rsidRPr="00883B42">
        <w:rPr>
          <w:rFonts w:ascii="Calibri" w:hAnsi="Calibri" w:cs="Calibri"/>
          <w:sz w:val="22"/>
          <w:szCs w:val="22"/>
        </w:rPr>
        <w:t>Ex</w:t>
      </w:r>
      <w:r w:rsidR="00193760" w:rsidRPr="00883B42">
        <w:rPr>
          <w:rFonts w:ascii="Calibri" w:hAnsi="Calibri" w:cs="Calibri"/>
          <w:sz w:val="22"/>
          <w:szCs w:val="22"/>
        </w:rPr>
        <w:t>emple</w:t>
      </w:r>
      <w:r w:rsidRPr="00883B42">
        <w:rPr>
          <w:rFonts w:ascii="Calibri" w:hAnsi="Calibri" w:cs="Calibri"/>
          <w:sz w:val="22"/>
          <w:szCs w:val="22"/>
        </w:rPr>
        <w:t xml:space="preserve"> : le partenaire 1 a effectué des dépenses sur factures et de rémunération : il fait remonter au chef de file les tableaux A et B ci-dessous, dûment renseignés et signés ; le partenaire B qui a, lui, uniquement effectué des dépenses sur facture fait remonter le tableau A uniquement. </w:t>
      </w:r>
    </w:p>
    <w:p w:rsidR="00995B1B" w:rsidRPr="00883B42" w:rsidRDefault="00995B1B" w:rsidP="00995B1B">
      <w:pPr>
        <w:tabs>
          <w:tab w:val="left" w:pos="4770"/>
        </w:tabs>
        <w:jc w:val="center"/>
        <w:rPr>
          <w:rFonts w:ascii="Calibri" w:hAnsi="Calibri" w:cs="Calibri"/>
          <w:sz w:val="22"/>
          <w:szCs w:val="22"/>
        </w:rPr>
      </w:pPr>
    </w:p>
    <w:p w:rsidR="00995B1B" w:rsidRPr="00883B42" w:rsidRDefault="00995B1B" w:rsidP="00995B1B">
      <w:pPr>
        <w:tabs>
          <w:tab w:val="left" w:pos="4770"/>
        </w:tabs>
        <w:jc w:val="center"/>
        <w:rPr>
          <w:rFonts w:ascii="Calibri" w:hAnsi="Calibri" w:cs="Calibri"/>
          <w:sz w:val="22"/>
          <w:szCs w:val="22"/>
        </w:rPr>
      </w:pPr>
    </w:p>
    <w:tbl>
      <w:tblPr>
        <w:tblpPr w:leftFromText="141" w:rightFromText="141" w:vertAnchor="text" w:horzAnchor="page" w:tblpX="1145"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95B1B" w:rsidRPr="00883B42" w:rsidTr="00995B1B">
        <w:trPr>
          <w:trHeight w:val="208"/>
        </w:trPr>
        <w:tc>
          <w:tcPr>
            <w:tcW w:w="10344" w:type="dxa"/>
            <w:gridSpan w:val="2"/>
            <w:tcBorders>
              <w:bottom w:val="single" w:sz="4" w:space="0" w:color="auto"/>
            </w:tcBorders>
            <w:shd w:val="clear" w:color="auto" w:fill="D9D9D9"/>
            <w:vAlign w:val="center"/>
          </w:tcPr>
          <w:p w:rsidR="00995B1B" w:rsidRPr="00883B42" w:rsidRDefault="00995B1B" w:rsidP="00995B1B">
            <w:pPr>
              <w:suppressAutoHyphens/>
              <w:jc w:val="center"/>
              <w:rPr>
                <w:rFonts w:ascii="Calibri" w:hAnsi="Calibri" w:cs="Calibri"/>
                <w:b/>
                <w:sz w:val="22"/>
                <w:szCs w:val="22"/>
                <w:lang w:eastAsia="ar-SA"/>
              </w:rPr>
            </w:pPr>
            <w:r w:rsidRPr="00883B42">
              <w:rPr>
                <w:rFonts w:ascii="Calibri" w:hAnsi="Calibri" w:cs="Calibri"/>
                <w:b/>
                <w:sz w:val="22"/>
                <w:szCs w:val="22"/>
                <w:lang w:eastAsia="ar-SA"/>
              </w:rPr>
              <w:t>Poste de dépenses</w:t>
            </w:r>
          </w:p>
          <w:p w:rsidR="00995B1B" w:rsidRPr="00883B42" w:rsidRDefault="00995B1B" w:rsidP="00995B1B">
            <w:pPr>
              <w:rPr>
                <w:rFonts w:ascii="Calibri" w:eastAsia="Calibri" w:hAnsi="Calibri" w:cs="Calibri"/>
                <w:b/>
                <w:sz w:val="22"/>
                <w:szCs w:val="22"/>
              </w:rPr>
            </w:pPr>
          </w:p>
        </w:tc>
      </w:tr>
      <w:tr w:rsidR="00995B1B" w:rsidRPr="00883B42" w:rsidTr="00995B1B">
        <w:tc>
          <w:tcPr>
            <w:tcW w:w="5172" w:type="dxa"/>
            <w:tcBorders>
              <w:bottom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hAnsi="Calibri" w:cs="Calibri"/>
                <w:sz w:val="22"/>
                <w:szCs w:val="22"/>
                <w:lang w:eastAsia="ar-SA"/>
              </w:rPr>
              <w:t>Prestations de services</w:t>
            </w:r>
          </w:p>
        </w:tc>
        <w:tc>
          <w:tcPr>
            <w:tcW w:w="5172" w:type="dxa"/>
            <w:tcBorders>
              <w:bottom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PREST</w:t>
            </w:r>
          </w:p>
        </w:tc>
      </w:tr>
      <w:tr w:rsidR="00995B1B" w:rsidRPr="00883B42" w:rsidTr="00995B1B">
        <w:tc>
          <w:tcPr>
            <w:tcW w:w="5172" w:type="dxa"/>
            <w:tcBorders>
              <w:top w:val="single" w:sz="4" w:space="0" w:color="auto"/>
              <w:left w:val="single" w:sz="4" w:space="0" w:color="auto"/>
              <w:bottom w:val="single" w:sz="4" w:space="0" w:color="auto"/>
              <w:right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hAnsi="Calibri" w:cs="Calibri"/>
                <w:sz w:val="22"/>
                <w:szCs w:val="22"/>
                <w:lang w:eastAsia="ar-SA"/>
              </w:rPr>
              <w:t>Frais de personnel</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PERS</w:t>
            </w:r>
          </w:p>
        </w:tc>
      </w:tr>
      <w:tr w:rsidR="00995B1B" w:rsidRPr="00883B42" w:rsidTr="00995B1B">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995B1B" w:rsidRPr="00883B42" w:rsidRDefault="00995B1B" w:rsidP="00995B1B">
            <w:pPr>
              <w:jc w:val="center"/>
              <w:rPr>
                <w:rFonts w:ascii="Calibri" w:hAnsi="Calibri" w:cs="Calibri"/>
                <w:sz w:val="22"/>
                <w:szCs w:val="22"/>
                <w:lang w:eastAsia="ar-SA"/>
              </w:rPr>
            </w:pPr>
            <w:r w:rsidRPr="00883B42">
              <w:rPr>
                <w:rFonts w:ascii="Calibri" w:hAnsi="Calibri" w:cs="Calibri"/>
                <w:sz w:val="22"/>
                <w:szCs w:val="22"/>
                <w:lang w:eastAsia="ar-SA"/>
              </w:rPr>
              <w:t>Coûts indirects*</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995B1B" w:rsidRPr="00883B42" w:rsidRDefault="00995B1B" w:rsidP="00995B1B">
            <w:pPr>
              <w:jc w:val="center"/>
              <w:rPr>
                <w:rFonts w:ascii="Calibri" w:eastAsia="Calibri" w:hAnsi="Calibri" w:cs="Calibri"/>
                <w:sz w:val="22"/>
                <w:szCs w:val="22"/>
              </w:rPr>
            </w:pPr>
            <w:r w:rsidRPr="00883B42">
              <w:rPr>
                <w:rFonts w:ascii="Calibri" w:hAnsi="Calibri" w:cs="Calibri"/>
                <w:sz w:val="22"/>
                <w:szCs w:val="22"/>
                <w:lang w:eastAsia="ar-SA"/>
              </w:rPr>
              <w:t>Coûts indirects</w:t>
            </w:r>
          </w:p>
        </w:tc>
      </w:tr>
      <w:tr w:rsidR="00995B1B" w:rsidRPr="00883B42" w:rsidTr="00995B1B">
        <w:tc>
          <w:tcPr>
            <w:tcW w:w="5172" w:type="dxa"/>
            <w:tcBorders>
              <w:top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Frais de déplacement, restauration, hébergement</w:t>
            </w:r>
          </w:p>
        </w:tc>
        <w:tc>
          <w:tcPr>
            <w:tcW w:w="5172" w:type="dxa"/>
            <w:tcBorders>
              <w:top w:val="single" w:sz="4" w:space="0" w:color="auto"/>
            </w:tcBorders>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DEPL</w:t>
            </w:r>
          </w:p>
        </w:tc>
      </w:tr>
      <w:tr w:rsidR="00995B1B" w:rsidRPr="00883B42" w:rsidTr="00995B1B">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hAnsi="Calibri" w:cs="Calibri"/>
                <w:sz w:val="22"/>
                <w:szCs w:val="22"/>
                <w:lang w:eastAsia="ar-SA"/>
              </w:rPr>
              <w:t>Frais de formation des membres du GAL</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FORM</w:t>
            </w:r>
          </w:p>
        </w:tc>
      </w:tr>
      <w:tr w:rsidR="00995B1B" w:rsidRPr="00883B42" w:rsidTr="00995B1B">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hAnsi="Calibri" w:cs="Calibri"/>
                <w:sz w:val="22"/>
                <w:szCs w:val="22"/>
                <w:lang w:eastAsia="ar-SA"/>
              </w:rPr>
              <w:t>Dépenses matérielles*</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MAT</w:t>
            </w:r>
          </w:p>
        </w:tc>
      </w:tr>
      <w:tr w:rsidR="00995B1B" w:rsidRPr="00883B42" w:rsidTr="00995B1B">
        <w:trPr>
          <w:trHeight w:val="270"/>
        </w:trPr>
        <w:tc>
          <w:tcPr>
            <w:tcW w:w="10344" w:type="dxa"/>
            <w:gridSpan w:val="2"/>
            <w:shd w:val="clear" w:color="auto" w:fill="auto"/>
            <w:vAlign w:val="center"/>
          </w:tcPr>
          <w:p w:rsidR="00995B1B" w:rsidRPr="00883B42" w:rsidRDefault="00995B1B" w:rsidP="00995B1B">
            <w:pPr>
              <w:suppressAutoHyphens/>
              <w:jc w:val="center"/>
              <w:rPr>
                <w:rFonts w:ascii="Calibri" w:hAnsi="Calibri" w:cs="Calibri"/>
                <w:b/>
                <w:sz w:val="22"/>
                <w:szCs w:val="22"/>
                <w:lang w:eastAsia="ar-SA"/>
              </w:rPr>
            </w:pPr>
            <w:r w:rsidRPr="00883B42">
              <w:rPr>
                <w:rFonts w:ascii="Calibri" w:hAnsi="Calibri" w:cs="Calibri"/>
                <w:b/>
                <w:sz w:val="22"/>
                <w:szCs w:val="22"/>
                <w:lang w:eastAsia="ar-SA"/>
              </w:rPr>
              <w:t xml:space="preserve">Intitulé des annexes </w:t>
            </w:r>
          </w:p>
        </w:tc>
      </w:tr>
      <w:tr w:rsidR="00995B1B" w:rsidRPr="00883B42" w:rsidTr="00995B1B">
        <w:tc>
          <w:tcPr>
            <w:tcW w:w="5172" w:type="dxa"/>
            <w:shd w:val="clear" w:color="auto" w:fill="auto"/>
          </w:tcPr>
          <w:p w:rsidR="00995B1B" w:rsidRPr="00883B42" w:rsidRDefault="00995B1B" w:rsidP="00546DE3">
            <w:pPr>
              <w:jc w:val="center"/>
              <w:rPr>
                <w:rFonts w:ascii="Calibri" w:eastAsia="Calibri" w:hAnsi="Calibri" w:cs="Calibri"/>
                <w:sz w:val="22"/>
                <w:szCs w:val="22"/>
              </w:rPr>
            </w:pPr>
            <w:r w:rsidRPr="00883B42">
              <w:rPr>
                <w:rFonts w:ascii="Calibri" w:eastAsia="Calibri" w:hAnsi="Calibri" w:cs="Calibri"/>
                <w:sz w:val="22"/>
                <w:szCs w:val="22"/>
              </w:rPr>
              <w:t xml:space="preserve">Annexe </w:t>
            </w:r>
            <w:r w:rsidR="00546DE3">
              <w:rPr>
                <w:rFonts w:ascii="Calibri" w:eastAsia="Calibri" w:hAnsi="Calibri" w:cs="Calibri"/>
                <w:sz w:val="22"/>
                <w:szCs w:val="22"/>
              </w:rPr>
              <w:t>8</w:t>
            </w:r>
            <w:r w:rsidRPr="00883B42">
              <w:rPr>
                <w:rFonts w:ascii="Calibri" w:eastAsia="Calibri" w:hAnsi="Calibri" w:cs="Calibri"/>
                <w:sz w:val="22"/>
                <w:szCs w:val="22"/>
              </w:rPr>
              <w:t xml:space="preserve">A </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Dépenses sur factures</w:t>
            </w:r>
          </w:p>
        </w:tc>
      </w:tr>
      <w:tr w:rsidR="00995B1B" w:rsidRPr="00883B42" w:rsidTr="00995B1B">
        <w:tc>
          <w:tcPr>
            <w:tcW w:w="5172" w:type="dxa"/>
            <w:shd w:val="clear" w:color="auto" w:fill="auto"/>
          </w:tcPr>
          <w:p w:rsidR="00995B1B" w:rsidRPr="00883B42" w:rsidRDefault="00995B1B" w:rsidP="00546DE3">
            <w:pPr>
              <w:jc w:val="center"/>
              <w:rPr>
                <w:rFonts w:ascii="Calibri" w:eastAsia="Calibri" w:hAnsi="Calibri" w:cs="Calibri"/>
                <w:sz w:val="22"/>
                <w:szCs w:val="22"/>
              </w:rPr>
            </w:pPr>
            <w:r w:rsidRPr="00883B42">
              <w:rPr>
                <w:rFonts w:ascii="Calibri" w:eastAsia="Calibri" w:hAnsi="Calibri" w:cs="Calibri"/>
                <w:sz w:val="22"/>
                <w:szCs w:val="22"/>
              </w:rPr>
              <w:t xml:space="preserve">Annexe </w:t>
            </w:r>
            <w:r w:rsidR="00546DE3">
              <w:rPr>
                <w:rFonts w:ascii="Calibri" w:eastAsia="Calibri" w:hAnsi="Calibri" w:cs="Calibri"/>
                <w:sz w:val="22"/>
                <w:szCs w:val="22"/>
              </w:rPr>
              <w:t>8</w:t>
            </w:r>
            <w:r w:rsidRPr="00883B42">
              <w:rPr>
                <w:rFonts w:ascii="Calibri" w:eastAsia="Calibri" w:hAnsi="Calibri" w:cs="Calibri"/>
                <w:sz w:val="22"/>
                <w:szCs w:val="22"/>
              </w:rPr>
              <w:t>B</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 xml:space="preserve">Dépenses de rémunération </w:t>
            </w:r>
          </w:p>
        </w:tc>
      </w:tr>
      <w:tr w:rsidR="00995B1B" w:rsidRPr="00883B42" w:rsidTr="00995B1B">
        <w:tc>
          <w:tcPr>
            <w:tcW w:w="5172" w:type="dxa"/>
            <w:shd w:val="clear" w:color="auto" w:fill="auto"/>
          </w:tcPr>
          <w:p w:rsidR="00995B1B" w:rsidRPr="00883B42" w:rsidRDefault="00995B1B" w:rsidP="00546DE3">
            <w:pPr>
              <w:jc w:val="center"/>
              <w:rPr>
                <w:rFonts w:ascii="Calibri" w:eastAsia="Calibri" w:hAnsi="Calibri" w:cs="Calibri"/>
                <w:sz w:val="22"/>
                <w:szCs w:val="22"/>
              </w:rPr>
            </w:pPr>
            <w:r w:rsidRPr="00883B42">
              <w:rPr>
                <w:rFonts w:ascii="Calibri" w:eastAsia="Calibri" w:hAnsi="Calibri" w:cs="Calibri"/>
                <w:sz w:val="22"/>
                <w:szCs w:val="22"/>
              </w:rPr>
              <w:t xml:space="preserve">Annexe </w:t>
            </w:r>
            <w:r w:rsidR="00546DE3">
              <w:rPr>
                <w:rFonts w:ascii="Calibri" w:eastAsia="Calibri" w:hAnsi="Calibri" w:cs="Calibri"/>
                <w:sz w:val="22"/>
                <w:szCs w:val="22"/>
              </w:rPr>
              <w:t>8</w:t>
            </w:r>
            <w:r w:rsidRPr="00883B42">
              <w:rPr>
                <w:rFonts w:ascii="Calibri" w:eastAsia="Calibri" w:hAnsi="Calibri" w:cs="Calibri"/>
                <w:sz w:val="22"/>
                <w:szCs w:val="22"/>
              </w:rPr>
              <w:t>C</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 xml:space="preserve">Dépenses de frais réels </w:t>
            </w:r>
          </w:p>
        </w:tc>
      </w:tr>
      <w:tr w:rsidR="00995B1B" w:rsidRPr="00883B42" w:rsidTr="00995B1B">
        <w:tc>
          <w:tcPr>
            <w:tcW w:w="5172" w:type="dxa"/>
            <w:shd w:val="clear" w:color="auto" w:fill="auto"/>
          </w:tcPr>
          <w:p w:rsidR="00995B1B" w:rsidRPr="00883B42" w:rsidRDefault="00995B1B" w:rsidP="00546DE3">
            <w:pPr>
              <w:jc w:val="center"/>
              <w:rPr>
                <w:rFonts w:ascii="Calibri" w:eastAsia="Calibri" w:hAnsi="Calibri" w:cs="Calibri"/>
                <w:sz w:val="22"/>
                <w:szCs w:val="22"/>
              </w:rPr>
            </w:pPr>
            <w:r w:rsidRPr="00883B42">
              <w:rPr>
                <w:rFonts w:ascii="Calibri" w:eastAsia="Calibri" w:hAnsi="Calibri" w:cs="Calibri"/>
                <w:sz w:val="22"/>
                <w:szCs w:val="22"/>
              </w:rPr>
              <w:t xml:space="preserve">Annexe </w:t>
            </w:r>
            <w:r w:rsidR="00546DE3">
              <w:rPr>
                <w:rFonts w:ascii="Calibri" w:eastAsia="Calibri" w:hAnsi="Calibri" w:cs="Calibri"/>
                <w:sz w:val="22"/>
                <w:szCs w:val="22"/>
              </w:rPr>
              <w:t>8</w:t>
            </w:r>
            <w:r w:rsidRPr="00883B42">
              <w:rPr>
                <w:rFonts w:ascii="Calibri" w:eastAsia="Calibri" w:hAnsi="Calibri" w:cs="Calibri"/>
                <w:sz w:val="22"/>
                <w:szCs w:val="22"/>
              </w:rPr>
              <w:t>D</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Dépenses sur forfait</w:t>
            </w:r>
          </w:p>
        </w:tc>
      </w:tr>
      <w:tr w:rsidR="00995B1B" w:rsidRPr="00883B42" w:rsidTr="00995B1B">
        <w:tc>
          <w:tcPr>
            <w:tcW w:w="5172" w:type="dxa"/>
            <w:shd w:val="clear" w:color="auto" w:fill="auto"/>
          </w:tcPr>
          <w:p w:rsidR="00995B1B" w:rsidRPr="00883B42" w:rsidRDefault="00995B1B" w:rsidP="00546DE3">
            <w:pPr>
              <w:jc w:val="center"/>
              <w:rPr>
                <w:rFonts w:ascii="Calibri" w:eastAsia="Calibri" w:hAnsi="Calibri" w:cs="Calibri"/>
                <w:sz w:val="22"/>
                <w:szCs w:val="22"/>
              </w:rPr>
            </w:pPr>
            <w:r w:rsidRPr="00883B42">
              <w:rPr>
                <w:rFonts w:ascii="Calibri" w:eastAsia="Calibri" w:hAnsi="Calibri" w:cs="Calibri"/>
                <w:sz w:val="22"/>
                <w:szCs w:val="22"/>
              </w:rPr>
              <w:t xml:space="preserve">Annexe </w:t>
            </w:r>
            <w:r w:rsidR="00546DE3">
              <w:rPr>
                <w:rFonts w:ascii="Calibri" w:eastAsia="Calibri" w:hAnsi="Calibri" w:cs="Calibri"/>
                <w:sz w:val="22"/>
                <w:szCs w:val="22"/>
              </w:rPr>
              <w:t>8</w:t>
            </w:r>
            <w:r w:rsidRPr="00883B42">
              <w:rPr>
                <w:rFonts w:ascii="Calibri" w:eastAsia="Calibri" w:hAnsi="Calibri" w:cs="Calibri"/>
                <w:sz w:val="22"/>
                <w:szCs w:val="22"/>
              </w:rPr>
              <w:t>E</w:t>
            </w:r>
          </w:p>
        </w:tc>
        <w:tc>
          <w:tcPr>
            <w:tcW w:w="5172" w:type="dxa"/>
            <w:shd w:val="clear" w:color="auto" w:fill="auto"/>
          </w:tcPr>
          <w:p w:rsidR="00995B1B" w:rsidRPr="00883B42" w:rsidRDefault="00995B1B" w:rsidP="00995B1B">
            <w:pPr>
              <w:jc w:val="center"/>
              <w:rPr>
                <w:rFonts w:ascii="Calibri" w:eastAsia="Calibri" w:hAnsi="Calibri" w:cs="Calibri"/>
                <w:sz w:val="22"/>
                <w:szCs w:val="22"/>
              </w:rPr>
            </w:pPr>
            <w:r w:rsidRPr="00883B42">
              <w:rPr>
                <w:rFonts w:ascii="Calibri" w:eastAsia="Calibri" w:hAnsi="Calibri" w:cs="Calibri"/>
                <w:sz w:val="22"/>
                <w:szCs w:val="22"/>
              </w:rPr>
              <w:t xml:space="preserve">Synthèse des recettes générées par l’opération </w:t>
            </w:r>
          </w:p>
        </w:tc>
      </w:tr>
    </w:tbl>
    <w:p w:rsidR="00995B1B" w:rsidRPr="00883B42" w:rsidRDefault="00995B1B" w:rsidP="00995B1B">
      <w:pPr>
        <w:tabs>
          <w:tab w:val="left" w:pos="4770"/>
        </w:tabs>
        <w:jc w:val="center"/>
        <w:rPr>
          <w:rFonts w:ascii="Calibri" w:hAnsi="Calibri" w:cs="Calibri"/>
          <w:sz w:val="22"/>
          <w:szCs w:val="22"/>
        </w:rPr>
      </w:pPr>
    </w:p>
    <w:p w:rsidR="00995B1B" w:rsidRPr="00883B42" w:rsidRDefault="00995B1B" w:rsidP="00995B1B">
      <w:pPr>
        <w:tabs>
          <w:tab w:val="left" w:pos="4770"/>
        </w:tabs>
        <w:jc w:val="center"/>
        <w:rPr>
          <w:rFonts w:ascii="Calibri" w:hAnsi="Calibri" w:cs="Calibri"/>
          <w:sz w:val="22"/>
          <w:szCs w:val="22"/>
        </w:rPr>
      </w:pPr>
    </w:p>
    <w:p w:rsidR="00995B1B" w:rsidRPr="00883B42" w:rsidRDefault="00995B1B" w:rsidP="00995B1B">
      <w:pPr>
        <w:tabs>
          <w:tab w:val="left" w:pos="4770"/>
        </w:tabs>
        <w:jc w:val="center"/>
        <w:rPr>
          <w:rFonts w:ascii="Calibri" w:hAnsi="Calibri" w:cs="Calibri"/>
          <w:sz w:val="22"/>
          <w:szCs w:val="22"/>
        </w:rPr>
      </w:pPr>
      <w:r w:rsidRPr="00883B42">
        <w:rPr>
          <w:rFonts w:ascii="Calibri" w:hAnsi="Calibri" w:cs="Calibri"/>
          <w:sz w:val="22"/>
          <w:szCs w:val="22"/>
        </w:rPr>
        <w:t>* Rappel : les dépenses matérielles et les coûts indirects de 15% ne peuvent pas être présentés au soutien préparatoire</w:t>
      </w:r>
    </w:p>
    <w:p w:rsidR="002101B9" w:rsidRPr="00883B42" w:rsidRDefault="002101B9" w:rsidP="002101B9">
      <w:pPr>
        <w:jc w:val="center"/>
        <w:rPr>
          <w:rFonts w:ascii="Calibri" w:hAnsi="Calibri" w:cs="Calibri"/>
          <w:b/>
          <w:sz w:val="22"/>
          <w:szCs w:val="22"/>
        </w:rPr>
      </w:pPr>
    </w:p>
    <w:p w:rsidR="002101B9" w:rsidRDefault="002101B9" w:rsidP="00BD307F">
      <w:pPr>
        <w:sectPr w:rsidR="002101B9" w:rsidSect="005567E1">
          <w:pgSz w:w="11906" w:h="16838" w:code="9"/>
          <w:pgMar w:top="851" w:right="851" w:bottom="851" w:left="777" w:header="720" w:footer="720" w:gutter="0"/>
          <w:cols w:space="720"/>
          <w:docGrid w:linePitch="360"/>
        </w:sectPr>
      </w:pPr>
    </w:p>
    <w:p w:rsidR="00032743" w:rsidRPr="00883B42" w:rsidRDefault="00BD307F" w:rsidP="005567E1">
      <w:pPr>
        <w:pStyle w:val="titreformulaire"/>
        <w:tabs>
          <w:tab w:val="left" w:pos="1913"/>
        </w:tabs>
        <w:rPr>
          <w:rFonts w:ascii="Calibri" w:hAnsi="Calibri" w:cs="Calibri"/>
          <w:sz w:val="22"/>
          <w:szCs w:val="22"/>
        </w:rPr>
      </w:pPr>
      <w:r w:rsidRPr="00883B42">
        <w:rPr>
          <w:rFonts w:ascii="Calibri" w:hAnsi="Calibri" w:cs="Calibri"/>
          <w:sz w:val="22"/>
          <w:szCs w:val="22"/>
          <w:shd w:val="clear" w:color="auto" w:fill="008080"/>
        </w:rPr>
        <w:lastRenderedPageBreak/>
        <w:t xml:space="preserve">ANNEXE </w:t>
      </w:r>
      <w:r w:rsidR="00546DE3">
        <w:rPr>
          <w:rFonts w:ascii="Calibri" w:hAnsi="Calibri" w:cs="Calibri"/>
          <w:sz w:val="22"/>
          <w:szCs w:val="22"/>
          <w:shd w:val="clear" w:color="auto" w:fill="008080"/>
        </w:rPr>
        <w:t>8</w:t>
      </w:r>
      <w:r w:rsidR="00032743" w:rsidRPr="00883B42">
        <w:rPr>
          <w:rFonts w:ascii="Calibri" w:hAnsi="Calibri" w:cs="Calibri"/>
          <w:sz w:val="22"/>
          <w:szCs w:val="22"/>
          <w:shd w:val="clear" w:color="auto" w:fill="008080"/>
        </w:rPr>
        <w:t xml:space="preserve"> : MODELES-TYPES DE TABLEAUX DE REMONTEE DES DEPENSES </w:t>
      </w:r>
    </w:p>
    <w:p w:rsidR="00032743" w:rsidRPr="00883B42" w:rsidRDefault="00032743" w:rsidP="00032743">
      <w:pPr>
        <w:pStyle w:val="titreformulaire"/>
        <w:rPr>
          <w:rFonts w:ascii="Calibri" w:hAnsi="Calibri" w:cs="Calibri"/>
          <w:sz w:val="22"/>
          <w:szCs w:val="22"/>
          <w:shd w:val="clear" w:color="auto" w:fill="008080"/>
        </w:rPr>
      </w:pPr>
    </w:p>
    <w:p w:rsidR="00032743" w:rsidRPr="00883B42" w:rsidRDefault="007526DD" w:rsidP="00032743">
      <w:pPr>
        <w:pStyle w:val="titreformulaire"/>
        <w:rPr>
          <w:rFonts w:ascii="Calibri" w:hAnsi="Calibri" w:cs="Calibri"/>
          <w:sz w:val="22"/>
          <w:szCs w:val="22"/>
          <w:shd w:val="clear" w:color="auto" w:fill="008080"/>
        </w:rPr>
      </w:pPr>
      <w:r w:rsidRPr="00883B42">
        <w:rPr>
          <w:rFonts w:ascii="Calibri" w:hAnsi="Calibri" w:cs="Calibri"/>
          <w:sz w:val="22"/>
          <w:szCs w:val="22"/>
          <w:shd w:val="clear" w:color="auto" w:fill="008080"/>
        </w:rPr>
        <w:t>A</w:t>
      </w:r>
      <w:r w:rsidR="00193760" w:rsidRPr="00883B42">
        <w:rPr>
          <w:rFonts w:ascii="Calibri" w:hAnsi="Calibri" w:cs="Calibri"/>
          <w:sz w:val="22"/>
          <w:szCs w:val="22"/>
          <w:shd w:val="clear" w:color="auto" w:fill="008080"/>
        </w:rPr>
        <w:t xml:space="preserve">nnexe </w:t>
      </w:r>
      <w:r w:rsidR="00546DE3">
        <w:rPr>
          <w:rFonts w:ascii="Calibri" w:hAnsi="Calibri" w:cs="Calibri"/>
          <w:sz w:val="22"/>
          <w:szCs w:val="22"/>
          <w:shd w:val="clear" w:color="auto" w:fill="008080"/>
        </w:rPr>
        <w:t>8</w:t>
      </w:r>
      <w:r w:rsidR="00193760" w:rsidRPr="00883B42">
        <w:rPr>
          <w:rFonts w:ascii="Calibri" w:hAnsi="Calibri" w:cs="Calibri"/>
          <w:sz w:val="22"/>
          <w:szCs w:val="22"/>
          <w:shd w:val="clear" w:color="auto" w:fill="008080"/>
        </w:rPr>
        <w:t>A</w:t>
      </w:r>
      <w:r w:rsidRPr="00883B42">
        <w:rPr>
          <w:rFonts w:ascii="Calibri" w:hAnsi="Calibri" w:cs="Calibri"/>
          <w:sz w:val="22"/>
          <w:szCs w:val="22"/>
          <w:shd w:val="clear" w:color="auto" w:fill="008080"/>
        </w:rPr>
        <w:t xml:space="preserve"> - </w:t>
      </w:r>
      <w:r w:rsidR="00032743" w:rsidRPr="00883B42">
        <w:rPr>
          <w:rFonts w:ascii="Calibri" w:hAnsi="Calibri" w:cs="Calibri"/>
          <w:sz w:val="22"/>
          <w:szCs w:val="22"/>
          <w:shd w:val="clear" w:color="auto" w:fill="008080"/>
        </w:rPr>
        <w:t>DEPENSES SUR FACTURES</w:t>
      </w:r>
    </w:p>
    <w:p w:rsidR="005567E1" w:rsidRPr="00883B42" w:rsidRDefault="005567E1" w:rsidP="005567E1">
      <w:pPr>
        <w:rPr>
          <w:rFonts w:ascii="Calibri" w:hAnsi="Calibri" w:cs="Calibri"/>
          <w:vanish/>
          <w:sz w:val="22"/>
          <w:szCs w:val="22"/>
        </w:rPr>
      </w:pPr>
    </w:p>
    <w:tbl>
      <w:tblPr>
        <w:tblpPr w:leftFromText="141" w:rightFromText="141" w:vertAnchor="text" w:horzAnchor="margin" w:tblpXSpec="center" w:tblpY="169"/>
        <w:tblW w:w="1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851"/>
        <w:gridCol w:w="1275"/>
        <w:gridCol w:w="709"/>
        <w:gridCol w:w="851"/>
        <w:gridCol w:w="850"/>
        <w:gridCol w:w="1276"/>
        <w:gridCol w:w="992"/>
        <w:gridCol w:w="1134"/>
        <w:gridCol w:w="1701"/>
        <w:gridCol w:w="1134"/>
        <w:gridCol w:w="709"/>
        <w:gridCol w:w="709"/>
        <w:gridCol w:w="1902"/>
      </w:tblGrid>
      <w:tr w:rsidR="00F03034" w:rsidRPr="00883B42" w:rsidTr="00F03034">
        <w:trPr>
          <w:trHeight w:val="1115"/>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N° ligne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Nom du partenaire-bénéficiaire</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Action</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Description de la dépense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Poste</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Coût éligible HT</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Coût éligible TVA</w:t>
            </w:r>
            <w:r w:rsidR="00943FEC" w:rsidRPr="00883B42">
              <w:rPr>
                <w:rFonts w:ascii="Calibri" w:eastAsia="Calibri" w:hAnsi="Calibri" w:cs="Calibri"/>
                <w:b w:val="0"/>
                <w:color w:val="auto"/>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Identifiant justificatif (N° de facture)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Dénomination fournisseur</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Date d’émission</w:t>
            </w:r>
          </w:p>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w:t>
            </w:r>
            <w:proofErr w:type="gramStart"/>
            <w:r w:rsidRPr="00883B42">
              <w:rPr>
                <w:rFonts w:ascii="Calibri" w:eastAsia="Calibri" w:hAnsi="Calibri" w:cs="Calibri"/>
                <w:b w:val="0"/>
                <w:color w:val="auto"/>
                <w:sz w:val="22"/>
                <w:szCs w:val="22"/>
              </w:rPr>
              <w:t>jj</w:t>
            </w:r>
            <w:proofErr w:type="gramEnd"/>
            <w:r w:rsidRPr="00883B42">
              <w:rPr>
                <w:rFonts w:ascii="Calibri" w:eastAsia="Calibri" w:hAnsi="Calibri" w:cs="Calibri"/>
                <w:b w:val="0"/>
                <w:color w:val="auto"/>
                <w:sz w:val="22"/>
                <w:szCs w:val="22"/>
              </w:rPr>
              <w:t>/mm/</w:t>
            </w:r>
            <w:proofErr w:type="spellStart"/>
            <w:r w:rsidRPr="00883B42">
              <w:rPr>
                <w:rFonts w:ascii="Calibri" w:eastAsia="Calibri" w:hAnsi="Calibri" w:cs="Calibri"/>
                <w:b w:val="0"/>
                <w:color w:val="auto"/>
                <w:sz w:val="22"/>
                <w:szCs w:val="22"/>
              </w:rPr>
              <w:t>aaaa</w:t>
            </w:r>
            <w:proofErr w:type="spellEnd"/>
            <w:r w:rsidRPr="00883B42">
              <w:rPr>
                <w:rFonts w:ascii="Calibri" w:eastAsia="Calibri" w:hAnsi="Calibri" w:cs="Calibri"/>
                <w:b w:val="0"/>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Date d’acquittement (décaissement bancaire)</w:t>
            </w:r>
          </w:p>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w:t>
            </w:r>
            <w:proofErr w:type="gramStart"/>
            <w:r w:rsidRPr="00883B42">
              <w:rPr>
                <w:rFonts w:ascii="Calibri" w:eastAsia="Calibri" w:hAnsi="Calibri" w:cs="Calibri"/>
                <w:b w:val="0"/>
                <w:color w:val="auto"/>
                <w:sz w:val="22"/>
                <w:szCs w:val="22"/>
              </w:rPr>
              <w:t>jj</w:t>
            </w:r>
            <w:proofErr w:type="gramEnd"/>
            <w:r w:rsidRPr="00883B42">
              <w:rPr>
                <w:rFonts w:ascii="Calibri" w:eastAsia="Calibri" w:hAnsi="Calibri" w:cs="Calibri"/>
                <w:b w:val="0"/>
                <w:color w:val="auto"/>
                <w:sz w:val="22"/>
                <w:szCs w:val="22"/>
              </w:rPr>
              <w:t>/mm/</w:t>
            </w:r>
            <w:proofErr w:type="spellStart"/>
            <w:r w:rsidRPr="00883B42">
              <w:rPr>
                <w:rFonts w:ascii="Calibri" w:eastAsia="Calibri" w:hAnsi="Calibri" w:cs="Calibri"/>
                <w:b w:val="0"/>
                <w:color w:val="auto"/>
                <w:sz w:val="22"/>
                <w:szCs w:val="22"/>
              </w:rPr>
              <w:t>aaaa</w:t>
            </w:r>
            <w:proofErr w:type="spellEnd"/>
            <w:r w:rsidRPr="00883B42">
              <w:rPr>
                <w:rFonts w:ascii="Calibri" w:eastAsia="Calibri" w:hAnsi="Calibri" w:cs="Calibri"/>
                <w:b w:val="0"/>
                <w:color w:val="auto"/>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Acompte ou solde</w:t>
            </w:r>
          </w:p>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(AC 1, AC 2, SO)</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highlight w:val="yellow"/>
              </w:rPr>
            </w:pPr>
            <w:r w:rsidRPr="00883B42">
              <w:rPr>
                <w:rFonts w:ascii="Calibri" w:eastAsia="Calibri" w:hAnsi="Calibri" w:cs="Calibri"/>
                <w:b w:val="0"/>
                <w:color w:val="auto"/>
                <w:sz w:val="22"/>
                <w:szCs w:val="22"/>
              </w:rPr>
              <w:t>Montant HT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Montant TVA</w:t>
            </w:r>
          </w:p>
        </w:tc>
        <w:tc>
          <w:tcPr>
            <w:tcW w:w="1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 xml:space="preserve">Mode, réf et date du paiement (chèque </w:t>
            </w:r>
            <w:proofErr w:type="spellStart"/>
            <w:r w:rsidRPr="00883B42">
              <w:rPr>
                <w:rFonts w:ascii="Calibri" w:eastAsia="Calibri" w:hAnsi="Calibri" w:cs="Calibri"/>
                <w:b w:val="0"/>
                <w:color w:val="auto"/>
                <w:sz w:val="22"/>
                <w:szCs w:val="22"/>
              </w:rPr>
              <w:t>n°x</w:t>
            </w:r>
            <w:proofErr w:type="spellEnd"/>
            <w:r w:rsidRPr="00883B42">
              <w:rPr>
                <w:rFonts w:ascii="Calibri" w:eastAsia="Calibri" w:hAnsi="Calibri" w:cs="Calibri"/>
                <w:b w:val="0"/>
                <w:color w:val="auto"/>
                <w:sz w:val="22"/>
                <w:szCs w:val="22"/>
              </w:rPr>
              <w:t xml:space="preserve"> du -, traite </w:t>
            </w:r>
            <w:proofErr w:type="spellStart"/>
            <w:r w:rsidRPr="00883B42">
              <w:rPr>
                <w:rFonts w:ascii="Calibri" w:eastAsia="Calibri" w:hAnsi="Calibri" w:cs="Calibri"/>
                <w:b w:val="0"/>
                <w:color w:val="auto"/>
                <w:sz w:val="22"/>
                <w:szCs w:val="22"/>
              </w:rPr>
              <w:t>n°x</w:t>
            </w:r>
            <w:proofErr w:type="spellEnd"/>
            <w:r w:rsidRPr="00883B42">
              <w:rPr>
                <w:rFonts w:ascii="Calibri" w:eastAsia="Calibri" w:hAnsi="Calibri" w:cs="Calibri"/>
                <w:b w:val="0"/>
                <w:color w:val="auto"/>
                <w:sz w:val="22"/>
                <w:szCs w:val="22"/>
              </w:rPr>
              <w:t xml:space="preserve"> du)</w:t>
            </w:r>
          </w:p>
        </w:tc>
      </w:tr>
      <w:tr w:rsidR="00F03034" w:rsidRPr="00883B42" w:rsidTr="00F03034">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r>
      <w:tr w:rsidR="00F03034" w:rsidRPr="00883B42" w:rsidTr="00F03034">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r>
      <w:tr w:rsidR="00F03034" w:rsidRPr="00883B42" w:rsidTr="00F03034">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r>
      <w:tr w:rsidR="00F03034" w:rsidRPr="00883B42" w:rsidTr="00F03034">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b w:val="0"/>
                <w:color w:val="auto"/>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jc w:val="center"/>
              <w:rPr>
                <w:rFonts w:ascii="Calibri" w:eastAsia="Calibri" w:hAnsi="Calibri" w:cs="Calibri"/>
                <w:sz w:val="22"/>
                <w:szCs w:val="22"/>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r>
      <w:tr w:rsidR="00127564" w:rsidRPr="00883B42" w:rsidTr="00F03034">
        <w:trPr>
          <w:trHeight w:val="240"/>
        </w:trPr>
        <w:tc>
          <w:tcPr>
            <w:tcW w:w="478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A7BDC" w:rsidRPr="00883B42" w:rsidRDefault="00FA7BDC" w:rsidP="00127564">
            <w:pPr>
              <w:pStyle w:val="titreformulaire"/>
              <w:jc w:val="center"/>
              <w:rPr>
                <w:rFonts w:ascii="Calibri" w:eastAsia="Calibri" w:hAnsi="Calibri" w:cs="Calibri"/>
                <w:color w:val="auto"/>
                <w:sz w:val="22"/>
                <w:szCs w:val="22"/>
              </w:rPr>
            </w:pPr>
            <w:r w:rsidRPr="00883B42">
              <w:rPr>
                <w:rFonts w:ascii="Calibri" w:eastAsia="Calibri" w:hAnsi="Calibri" w:cs="Calibri"/>
                <w:color w:val="auto"/>
                <w:sz w:val="22"/>
                <w:szCs w:val="22"/>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r w:rsidRPr="00883B42">
              <w:rPr>
                <w:rFonts w:ascii="Calibri" w:eastAsia="Calibri" w:hAnsi="Calibri" w:cs="Calibri"/>
                <w:color w:val="auto"/>
                <w:sz w:val="22"/>
                <w:szCs w:val="22"/>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A7BDC" w:rsidRPr="00883B42" w:rsidRDefault="00FA7BDC" w:rsidP="00127564">
            <w:pPr>
              <w:jc w:val="center"/>
              <w:rPr>
                <w:rFonts w:ascii="Calibri" w:eastAsia="Calibri" w:hAnsi="Calibri" w:cs="Calibri"/>
                <w:sz w:val="22"/>
                <w:szCs w:val="22"/>
              </w:rPr>
            </w:pPr>
          </w:p>
        </w:tc>
        <w:tc>
          <w:tcPr>
            <w:tcW w:w="1902" w:type="dxa"/>
            <w:tcBorders>
              <w:top w:val="single" w:sz="4" w:space="0" w:color="auto"/>
              <w:left w:val="single" w:sz="4" w:space="0" w:color="auto"/>
              <w:bottom w:val="single" w:sz="4" w:space="0" w:color="auto"/>
              <w:right w:val="single" w:sz="4" w:space="0" w:color="auto"/>
            </w:tcBorders>
            <w:shd w:val="clear" w:color="auto" w:fill="D9D9D9"/>
            <w:vAlign w:val="center"/>
          </w:tcPr>
          <w:p w:rsidR="00FA7BDC" w:rsidRPr="00883B42" w:rsidRDefault="00FA7BDC" w:rsidP="00127564">
            <w:pPr>
              <w:pStyle w:val="titreformulaire"/>
              <w:jc w:val="center"/>
              <w:rPr>
                <w:rFonts w:ascii="Calibri" w:eastAsia="Calibri" w:hAnsi="Calibri" w:cs="Calibri"/>
                <w:b w:val="0"/>
                <w:color w:val="auto"/>
                <w:sz w:val="22"/>
                <w:szCs w:val="22"/>
              </w:rPr>
            </w:pPr>
          </w:p>
        </w:tc>
      </w:tr>
    </w:tbl>
    <w:p w:rsidR="00BD307F" w:rsidRPr="00883B42" w:rsidRDefault="00943FEC" w:rsidP="00F03034">
      <w:pPr>
        <w:rPr>
          <w:rFonts w:ascii="Calibri" w:hAnsi="Calibri" w:cs="Calibri"/>
          <w:sz w:val="22"/>
          <w:szCs w:val="22"/>
        </w:rPr>
      </w:pPr>
      <w:r w:rsidRPr="00883B42">
        <w:rPr>
          <w:rFonts w:ascii="Calibri" w:hAnsi="Calibri" w:cs="Calibri"/>
          <w:sz w:val="22"/>
          <w:szCs w:val="22"/>
        </w:rPr>
        <w:t xml:space="preserve">*Uniquement pour les porteurs de projet qui ne récupèrent pas la TVA (à justifier). </w:t>
      </w:r>
      <w:r w:rsidR="00205485">
        <w:rPr>
          <w:rFonts w:ascii="Calibri" w:hAnsi="Calibri" w:cs="Calibri"/>
          <w:noProof/>
          <w:sz w:val="22"/>
          <w:szCs w:val="22"/>
        </w:rPr>
        <w:pict>
          <v:shape id="Zone de texte 4" o:spid="_x0000_s1030" type="#_x0000_t202" style="position:absolute;margin-left:-748.65pt;margin-top:439.2pt;width:501.55pt;height:56.95pt;z-index:2516556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">
            <v:textbox>
              <w:txbxContent>
                <w:p w:rsidR="00300593" w:rsidRDefault="00300593" w:rsidP="00C8664E">
                  <w:pPr>
                    <w:tabs>
                      <w:tab w:val="left" w:pos="4731"/>
                    </w:tabs>
                    <w:rPr>
                      <w:rFonts w:ascii="Tahoma" w:hAnsi="Tahoma" w:cs="Tahoma"/>
                      <w:sz w:val="14"/>
                      <w:shd w:val="clear" w:color="auto" w:fill="FFFF00"/>
                    </w:rPr>
                  </w:pPr>
                  <w:r>
                    <w:rPr>
                      <w:rFonts w:ascii="Tahoma" w:eastAsia="Tahoma" w:hAnsi="Tahoma" w:cs="Tahoma"/>
                      <w:sz w:val="14"/>
                      <w:shd w:val="clear" w:color="auto" w:fill="FFFF00"/>
                    </w:rPr>
                    <w:t xml:space="preserve"> </w:t>
                  </w:r>
                  <w:r>
                    <w:rPr>
                      <w:rFonts w:ascii="Tahoma" w:hAnsi="Tahoma" w:cs="Tahoma"/>
                      <w:sz w:val="14"/>
                      <w:shd w:val="clear" w:color="auto" w:fill="FFFF00"/>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300593" w:rsidRDefault="00300593" w:rsidP="00C8664E">
                  <w:pPr>
                    <w:tabs>
                      <w:tab w:val="left" w:pos="4731"/>
                    </w:tabs>
                    <w:rPr>
                      <w:rFonts w:ascii="Tahoma" w:hAnsi="Tahoma" w:cs="Tahoma"/>
                      <w:sz w:val="14"/>
                      <w:shd w:val="clear" w:color="auto" w:fill="FFFF00"/>
                    </w:rPr>
                  </w:pPr>
                  <w:r>
                    <w:rPr>
                      <w:rFonts w:ascii="Tahoma" w:hAnsi="Tahoma" w:cs="Tahoma"/>
                      <w:sz w:val="14"/>
                      <w:shd w:val="clear" w:color="auto" w:fill="FFFF00"/>
                    </w:rPr>
                    <w:t xml:space="preserve">Certifié exact et sincère, le (date) : </w:t>
                  </w:r>
                  <w:r>
                    <w:rPr>
                      <w:rFonts w:ascii="Tahoma" w:hAnsi="Tahoma" w:cs="Tahoma"/>
                      <w:color w:val="808080"/>
                      <w:sz w:val="14"/>
                      <w:shd w:val="clear" w:color="auto" w:fill="FFFF00"/>
                    </w:rPr>
                    <w:t xml:space="preserve">___________________________________ </w:t>
                  </w:r>
                  <w:r>
                    <w:rPr>
                      <w:rFonts w:ascii="Tahoma" w:hAnsi="Tahoma" w:cs="Tahoma"/>
                      <w:sz w:val="14"/>
                      <w:shd w:val="clear" w:color="auto" w:fill="FFFF00"/>
                    </w:rPr>
                    <w:t xml:space="preserve">         Cachet et signature :</w:t>
                  </w:r>
                </w:p>
                <w:p w:rsidR="00300593" w:rsidRDefault="00300593" w:rsidP="00C8664E">
                  <w:pPr>
                    <w:tabs>
                      <w:tab w:val="left" w:pos="4731"/>
                    </w:tabs>
                    <w:rPr>
                      <w:sz w:val="14"/>
                    </w:rPr>
                  </w:pPr>
                  <w:r>
                    <w:rPr>
                      <w:rFonts w:ascii="Tahoma" w:hAnsi="Tahoma" w:cs="Tahoma"/>
                      <w:sz w:val="14"/>
                      <w:shd w:val="clear" w:color="auto" w:fill="FFFF00"/>
                    </w:rPr>
                    <w:t xml:space="preserve">Nom, prénom du </w:t>
                  </w:r>
                  <w:r>
                    <w:rPr>
                      <w:rFonts w:ascii="Tahoma" w:hAnsi="Tahoma" w:cs="Tahoma"/>
                      <w:b/>
                      <w:sz w:val="14"/>
                      <w:u w:val="single"/>
                      <w:shd w:val="clear" w:color="auto" w:fill="FFFF00"/>
                    </w:rPr>
                    <w:t>Commissaire aux comptes</w:t>
                  </w:r>
                  <w:r>
                    <w:rPr>
                      <w:rFonts w:ascii="Tahoma" w:hAnsi="Tahoma" w:cs="Tahoma"/>
                      <w:sz w:val="14"/>
                      <w:shd w:val="clear" w:color="auto" w:fill="FFFF00"/>
                    </w:rPr>
                    <w:t xml:space="preserve"> </w:t>
                  </w:r>
                  <w:r>
                    <w:rPr>
                      <w:rFonts w:ascii="Tahoma" w:hAnsi="Tahoma" w:cs="Tahoma"/>
                      <w:color w:val="808080"/>
                      <w:sz w:val="14"/>
                      <w:shd w:val="clear" w:color="auto" w:fill="FFFF00"/>
                    </w:rPr>
                    <w:t>________________________</w:t>
                  </w:r>
                </w:p>
                <w:p w:rsidR="00300593" w:rsidRDefault="00300593" w:rsidP="00C8664E">
                  <w:pPr>
                    <w:pStyle w:val="normalformulaire"/>
                    <w:tabs>
                      <w:tab w:val="left" w:pos="4731"/>
                    </w:tabs>
                    <w:rPr>
                      <w:sz w:val="14"/>
                    </w:rPr>
                  </w:pPr>
                </w:p>
              </w:txbxContent>
            </v:textbox>
          </v:shape>
        </w:pict>
      </w:r>
    </w:p>
    <w:p w:rsidR="00BD307F" w:rsidRPr="00883B42" w:rsidRDefault="00BD307F" w:rsidP="00BD307F">
      <w:pPr>
        <w:rPr>
          <w:rFonts w:ascii="Calibri" w:hAnsi="Calibri" w:cs="Calibri"/>
          <w:sz w:val="10"/>
          <w:szCs w:val="10"/>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F03034" w:rsidRPr="00127564" w:rsidTr="00883B42">
        <w:trPr>
          <w:trHeight w:val="2312"/>
        </w:trPr>
        <w:tc>
          <w:tcPr>
            <w:tcW w:w="8274" w:type="dxa"/>
          </w:tcPr>
          <w:p w:rsidR="00F03034" w:rsidRPr="00127564" w:rsidRDefault="00F0303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F03034" w:rsidRPr="00127564" w:rsidRDefault="00F03034" w:rsidP="00883B42">
            <w:pPr>
              <w:pStyle w:val="normalformulaire"/>
              <w:jc w:val="left"/>
              <w:rPr>
                <w:rFonts w:ascii="Calibri" w:hAnsi="Calibri" w:cs="Calibri"/>
                <w:sz w:val="22"/>
                <w:szCs w:val="22"/>
              </w:rPr>
            </w:pPr>
          </w:p>
          <w:p w:rsidR="00F03034" w:rsidRPr="00127564" w:rsidRDefault="00F03034" w:rsidP="00883B42">
            <w:pPr>
              <w:pStyle w:val="Corpsdetexte31"/>
              <w:rPr>
                <w:rFonts w:ascii="Calibri" w:hAnsi="Calibri" w:cs="Calibri"/>
                <w:sz w:val="22"/>
                <w:szCs w:val="22"/>
              </w:rPr>
            </w:pPr>
          </w:p>
        </w:tc>
        <w:tc>
          <w:tcPr>
            <w:tcW w:w="160" w:type="dxa"/>
            <w:tcBorders>
              <w:top w:val="nil"/>
              <w:bottom w:val="nil"/>
            </w:tcBorders>
          </w:tcPr>
          <w:p w:rsidR="00F03034" w:rsidRPr="00127564" w:rsidRDefault="00F03034" w:rsidP="00883B42">
            <w:pPr>
              <w:spacing w:before="60"/>
              <w:rPr>
                <w:rFonts w:ascii="Calibri" w:hAnsi="Calibri" w:cs="Calibri"/>
                <w:sz w:val="22"/>
                <w:szCs w:val="22"/>
              </w:rPr>
            </w:pPr>
          </w:p>
        </w:tc>
        <w:tc>
          <w:tcPr>
            <w:tcW w:w="6945" w:type="dxa"/>
          </w:tcPr>
          <w:p w:rsidR="00F03034" w:rsidRPr="00127564" w:rsidRDefault="00F0303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tc>
      </w:tr>
    </w:tbl>
    <w:p w:rsidR="00F03034" w:rsidRPr="00883B42" w:rsidRDefault="00F03034" w:rsidP="00F03034">
      <w:pPr>
        <w:pStyle w:val="normalformulaire"/>
        <w:rPr>
          <w:rFonts w:ascii="Calibri" w:hAnsi="Calibri" w:cs="Calibri"/>
          <w:b/>
          <w:sz w:val="22"/>
          <w:szCs w:val="22"/>
        </w:rPr>
      </w:pPr>
    </w:p>
    <w:p w:rsidR="00BD307F" w:rsidRPr="00883B42" w:rsidRDefault="00986680" w:rsidP="00F03034">
      <w:pPr>
        <w:pStyle w:val="normalformulaire"/>
        <w:rPr>
          <w:rFonts w:ascii="Calibri" w:hAnsi="Calibri" w:cs="Calibri"/>
          <w:b/>
          <w:sz w:val="22"/>
          <w:szCs w:val="22"/>
        </w:rPr>
      </w:pPr>
      <w:r w:rsidRPr="00883B42">
        <w:rPr>
          <w:rFonts w:ascii="Calibri" w:hAnsi="Calibri" w:cs="Calibri"/>
          <w:b/>
          <w:sz w:val="22"/>
          <w:szCs w:val="22"/>
        </w:rPr>
        <w:t xml:space="preserve">Ces tableaux-types </w:t>
      </w:r>
      <w:r w:rsidR="00AD7888" w:rsidRPr="00883B42">
        <w:rPr>
          <w:rFonts w:ascii="Calibri" w:hAnsi="Calibri" w:cs="Calibri"/>
          <w:b/>
          <w:sz w:val="22"/>
          <w:szCs w:val="22"/>
        </w:rPr>
        <w:t>doivent obligatoirement</w:t>
      </w:r>
      <w:r w:rsidRPr="00883B42">
        <w:rPr>
          <w:rFonts w:ascii="Calibri" w:hAnsi="Calibri" w:cs="Calibri"/>
          <w:b/>
          <w:sz w:val="22"/>
          <w:szCs w:val="22"/>
        </w:rPr>
        <w:t xml:space="preserve"> être utilisés dans le cadre de la remontée des dépenses de chacun des partenaires-bénéficiaires auprès du chef de file en cas de signature d’une convention chef de file. </w:t>
      </w:r>
    </w:p>
    <w:p w:rsidR="009C79AA" w:rsidRPr="00883B42" w:rsidRDefault="00F03034" w:rsidP="00BD307F">
      <w:pPr>
        <w:pStyle w:val="Notedebasdepage"/>
        <w:jc w:val="left"/>
        <w:rPr>
          <w:rFonts w:ascii="Calibri" w:hAnsi="Calibri" w:cs="Calibri"/>
          <w:sz w:val="22"/>
          <w:szCs w:val="22"/>
        </w:rPr>
      </w:pPr>
      <w:r w:rsidRPr="00883B42">
        <w:rPr>
          <w:rFonts w:ascii="Calibri" w:hAnsi="Calibri" w:cs="Calibri"/>
          <w:sz w:val="22"/>
          <w:szCs w:val="22"/>
        </w:rPr>
        <w:br w:type="page"/>
      </w:r>
    </w:p>
    <w:p w:rsidR="00BD307F" w:rsidRPr="00883B42" w:rsidRDefault="00AD7888" w:rsidP="00BD307F">
      <w:pPr>
        <w:pStyle w:val="titreformulaire"/>
        <w:rPr>
          <w:rFonts w:ascii="Calibri" w:hAnsi="Calibri" w:cs="Calibri"/>
          <w:sz w:val="22"/>
          <w:szCs w:val="22"/>
          <w:shd w:val="clear" w:color="auto" w:fill="008080"/>
        </w:rPr>
      </w:pPr>
      <w:r w:rsidRPr="00883B42">
        <w:rPr>
          <w:rFonts w:ascii="Calibri" w:hAnsi="Calibri" w:cs="Calibri"/>
          <w:sz w:val="22"/>
          <w:szCs w:val="22"/>
          <w:shd w:val="clear" w:color="auto" w:fill="008080"/>
        </w:rPr>
        <w:t xml:space="preserve">Annexe </w:t>
      </w:r>
      <w:r w:rsidR="00546DE3">
        <w:rPr>
          <w:rFonts w:ascii="Calibri" w:hAnsi="Calibri" w:cs="Calibri"/>
          <w:sz w:val="22"/>
          <w:szCs w:val="22"/>
          <w:shd w:val="clear" w:color="auto" w:fill="008080"/>
        </w:rPr>
        <w:t>8</w:t>
      </w:r>
      <w:r w:rsidRPr="00883B42">
        <w:rPr>
          <w:rFonts w:ascii="Calibri" w:hAnsi="Calibri" w:cs="Calibri"/>
          <w:sz w:val="22"/>
          <w:szCs w:val="22"/>
          <w:shd w:val="clear" w:color="auto" w:fill="008080"/>
        </w:rPr>
        <w:t xml:space="preserve">B- </w:t>
      </w:r>
      <w:r w:rsidR="00BD307F" w:rsidRPr="00883B42">
        <w:rPr>
          <w:rFonts w:ascii="Calibri" w:hAnsi="Calibri" w:cs="Calibri"/>
          <w:sz w:val="22"/>
          <w:szCs w:val="22"/>
          <w:shd w:val="clear" w:color="auto" w:fill="008080"/>
        </w:rPr>
        <w:t>DEPENSES DE REMUNERATION AU REEL REALISEES</w:t>
      </w:r>
    </w:p>
    <w:p w:rsidR="00BD307F" w:rsidRPr="00883B42" w:rsidRDefault="00BD307F" w:rsidP="00BD307F">
      <w:pPr>
        <w:pStyle w:val="titreformulaire"/>
        <w:rPr>
          <w:rFonts w:ascii="Calibri" w:hAnsi="Calibri" w:cs="Calibri"/>
          <w:sz w:val="22"/>
          <w:szCs w:val="22"/>
          <w:shd w:val="clear" w:color="auto" w:fill="008080"/>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1198"/>
        <w:gridCol w:w="850"/>
        <w:gridCol w:w="1134"/>
        <w:gridCol w:w="851"/>
        <w:gridCol w:w="709"/>
        <w:gridCol w:w="992"/>
        <w:gridCol w:w="1276"/>
        <w:gridCol w:w="1701"/>
        <w:gridCol w:w="1984"/>
        <w:gridCol w:w="1559"/>
        <w:gridCol w:w="1560"/>
        <w:gridCol w:w="992"/>
      </w:tblGrid>
      <w:tr w:rsidR="00F03034" w:rsidRPr="00883B42" w:rsidTr="00CE1439">
        <w:trPr>
          <w:trHeight w:val="1136"/>
          <w:jc w:val="center"/>
        </w:trPr>
        <w:tc>
          <w:tcPr>
            <w:tcW w:w="611"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N° de ligne</w:t>
            </w:r>
          </w:p>
        </w:tc>
        <w:tc>
          <w:tcPr>
            <w:tcW w:w="1198"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Nom du partenaire bénéficiaire</w:t>
            </w:r>
          </w:p>
        </w:tc>
        <w:tc>
          <w:tcPr>
            <w:tcW w:w="850"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Action</w:t>
            </w:r>
          </w:p>
        </w:tc>
        <w:tc>
          <w:tcPr>
            <w:tcW w:w="1134"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Nature de l’intervention</w:t>
            </w:r>
          </w:p>
        </w:tc>
        <w:tc>
          <w:tcPr>
            <w:tcW w:w="851"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Date de début</w:t>
            </w:r>
          </w:p>
        </w:tc>
        <w:tc>
          <w:tcPr>
            <w:tcW w:w="709"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Date de fin</w:t>
            </w:r>
          </w:p>
        </w:tc>
        <w:tc>
          <w:tcPr>
            <w:tcW w:w="992" w:type="dxa"/>
            <w:vMerge w:val="restart"/>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Nom de l’intervenant</w:t>
            </w:r>
          </w:p>
        </w:tc>
        <w:tc>
          <w:tcPr>
            <w:tcW w:w="1276" w:type="dxa"/>
            <w:vMerge w:val="restart"/>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r w:rsidRPr="00883B42">
              <w:rPr>
                <w:rFonts w:ascii="Calibri" w:hAnsi="Calibri" w:cs="Calibri"/>
                <w:sz w:val="22"/>
                <w:szCs w:val="22"/>
              </w:rPr>
              <w:t xml:space="preserve">Salaire annuel </w:t>
            </w:r>
            <w:proofErr w:type="spellStart"/>
            <w:r w:rsidRPr="00883B42">
              <w:rPr>
                <w:rFonts w:ascii="Calibri" w:hAnsi="Calibri" w:cs="Calibri"/>
                <w:sz w:val="22"/>
                <w:szCs w:val="22"/>
              </w:rPr>
              <w:t>brut+charges</w:t>
            </w:r>
            <w:proofErr w:type="spellEnd"/>
            <w:r w:rsidRPr="00883B42">
              <w:rPr>
                <w:rFonts w:ascii="Calibri" w:hAnsi="Calibri" w:cs="Calibri"/>
                <w:sz w:val="22"/>
                <w:szCs w:val="22"/>
              </w:rPr>
              <w:t xml:space="preserve"> patronales</w:t>
            </w:r>
          </w:p>
          <w:p w:rsidR="00CD5225" w:rsidRPr="00883B42" w:rsidRDefault="00CD5225" w:rsidP="00F03034">
            <w:pPr>
              <w:pStyle w:val="normalformulaire"/>
              <w:jc w:val="center"/>
              <w:rPr>
                <w:rFonts w:ascii="Calibri" w:hAnsi="Calibri" w:cs="Calibri"/>
                <w:b/>
                <w:bCs/>
                <w:sz w:val="22"/>
                <w:szCs w:val="22"/>
              </w:rPr>
            </w:pPr>
            <w:r w:rsidRPr="00883B42">
              <w:rPr>
                <w:rFonts w:ascii="Calibri" w:hAnsi="Calibri" w:cs="Calibri"/>
                <w:b/>
                <w:bCs/>
                <w:sz w:val="22"/>
                <w:szCs w:val="22"/>
              </w:rPr>
              <w:t>(</w:t>
            </w:r>
            <w:proofErr w:type="gramStart"/>
            <w:r w:rsidRPr="00883B42">
              <w:rPr>
                <w:rFonts w:ascii="Calibri" w:hAnsi="Calibri" w:cs="Calibri"/>
                <w:b/>
                <w:bCs/>
                <w:sz w:val="22"/>
                <w:szCs w:val="22"/>
              </w:rPr>
              <w:t>a</w:t>
            </w:r>
            <w:proofErr w:type="gramEnd"/>
            <w:r w:rsidRPr="00883B42">
              <w:rPr>
                <w:rFonts w:ascii="Calibri" w:hAnsi="Calibri" w:cs="Calibri"/>
                <w:b/>
                <w:bCs/>
                <w:sz w:val="22"/>
                <w:szCs w:val="22"/>
              </w:rPr>
              <w:t>)</w:t>
            </w:r>
          </w:p>
        </w:tc>
        <w:tc>
          <w:tcPr>
            <w:tcW w:w="1701" w:type="dxa"/>
            <w:shd w:val="clear" w:color="auto" w:fill="D9D9D9"/>
            <w:vAlign w:val="center"/>
          </w:tcPr>
          <w:p w:rsidR="00CD5225" w:rsidRPr="00883B42" w:rsidRDefault="00CD5225" w:rsidP="00F03034">
            <w:pPr>
              <w:pStyle w:val="normalformulaire"/>
              <w:jc w:val="center"/>
              <w:rPr>
                <w:rFonts w:ascii="Calibri" w:hAnsi="Calibri" w:cs="Calibri"/>
                <w:b/>
                <w:bCs/>
                <w:sz w:val="22"/>
                <w:szCs w:val="22"/>
              </w:rPr>
            </w:pPr>
            <w:r w:rsidRPr="00883B42">
              <w:rPr>
                <w:rFonts w:ascii="Calibri" w:hAnsi="Calibri" w:cs="Calibri"/>
                <w:b/>
                <w:bCs/>
                <w:sz w:val="22"/>
                <w:szCs w:val="22"/>
              </w:rPr>
              <w:t>OPTION A</w:t>
            </w:r>
          </w:p>
        </w:tc>
        <w:tc>
          <w:tcPr>
            <w:tcW w:w="3543" w:type="dxa"/>
            <w:gridSpan w:val="2"/>
            <w:shd w:val="clear" w:color="auto" w:fill="D9D9D9"/>
            <w:vAlign w:val="center"/>
          </w:tcPr>
          <w:p w:rsidR="00CD5225" w:rsidRPr="00883B42" w:rsidRDefault="00CD5225" w:rsidP="00F03034">
            <w:pPr>
              <w:pStyle w:val="normalformulaire"/>
              <w:jc w:val="center"/>
              <w:rPr>
                <w:rFonts w:ascii="Calibri" w:hAnsi="Calibri" w:cs="Calibri"/>
                <w:b/>
                <w:bCs/>
                <w:sz w:val="22"/>
                <w:szCs w:val="22"/>
              </w:rPr>
            </w:pPr>
            <w:r w:rsidRPr="00883B42">
              <w:rPr>
                <w:rFonts w:ascii="Calibri" w:hAnsi="Calibri" w:cs="Calibri"/>
                <w:b/>
                <w:bCs/>
                <w:sz w:val="22"/>
                <w:szCs w:val="22"/>
              </w:rPr>
              <w:t>OPTION B</w:t>
            </w:r>
          </w:p>
        </w:tc>
        <w:tc>
          <w:tcPr>
            <w:tcW w:w="2552" w:type="dxa"/>
            <w:gridSpan w:val="2"/>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r w:rsidRPr="00883B42">
              <w:rPr>
                <w:rFonts w:ascii="Calibri" w:hAnsi="Calibri" w:cs="Calibri"/>
                <w:sz w:val="22"/>
                <w:szCs w:val="22"/>
              </w:rPr>
              <w:t xml:space="preserve">Frais salariaux liés à l’opération </w:t>
            </w:r>
            <w:r w:rsidRPr="00883B42">
              <w:rPr>
                <w:rFonts w:ascii="Calibri" w:hAnsi="Calibri" w:cs="Calibri"/>
                <w:sz w:val="22"/>
                <w:szCs w:val="22"/>
              </w:rPr>
              <w:br/>
              <w:t>(en €)</w:t>
            </w:r>
          </w:p>
        </w:tc>
      </w:tr>
      <w:tr w:rsidR="00F03034" w:rsidRPr="00883B42" w:rsidTr="00CE1439">
        <w:trPr>
          <w:trHeight w:val="1136"/>
          <w:jc w:val="center"/>
        </w:trPr>
        <w:tc>
          <w:tcPr>
            <w:tcW w:w="611"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1198"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850"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1134"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851"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709"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992" w:type="dxa"/>
            <w:vMerge/>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c>
          <w:tcPr>
            <w:tcW w:w="1276" w:type="dxa"/>
            <w:vMerge/>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p>
        </w:tc>
        <w:tc>
          <w:tcPr>
            <w:tcW w:w="1701"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 xml:space="preserve">Temps de travail fixe affecté à l’action </w:t>
            </w:r>
            <w:r w:rsidRPr="00883B42">
              <w:rPr>
                <w:rFonts w:ascii="Calibri" w:hAnsi="Calibri" w:cs="Calibri"/>
                <w:sz w:val="22"/>
                <w:szCs w:val="22"/>
              </w:rPr>
              <w:br/>
              <w:t xml:space="preserve">(en %) </w:t>
            </w:r>
            <w:r w:rsidRPr="00883B42">
              <w:rPr>
                <w:rFonts w:ascii="Calibri" w:hAnsi="Calibri" w:cs="Calibri"/>
                <w:b/>
                <w:bCs/>
                <w:sz w:val="22"/>
                <w:szCs w:val="22"/>
              </w:rPr>
              <w:t>(b)</w:t>
            </w:r>
          </w:p>
        </w:tc>
        <w:tc>
          <w:tcPr>
            <w:tcW w:w="1984"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 xml:space="preserve">Temps prévisionnel consacré à cette action (en nombre de jours/an) </w:t>
            </w:r>
            <w:r w:rsidRPr="00883B42">
              <w:rPr>
                <w:rFonts w:ascii="Calibri" w:hAnsi="Calibri" w:cs="Calibri"/>
                <w:b/>
                <w:bCs/>
                <w:sz w:val="22"/>
                <w:szCs w:val="22"/>
              </w:rPr>
              <w:t>(b)</w:t>
            </w:r>
          </w:p>
        </w:tc>
        <w:tc>
          <w:tcPr>
            <w:tcW w:w="1559"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 xml:space="preserve">Nombre de jours travaillés par an pour l'agent </w:t>
            </w:r>
            <w:r w:rsidRPr="00883B42">
              <w:rPr>
                <w:rFonts w:ascii="Calibri" w:hAnsi="Calibri" w:cs="Calibri"/>
                <w:b/>
                <w:bCs/>
                <w:sz w:val="22"/>
                <w:szCs w:val="22"/>
              </w:rPr>
              <w:t>(c)</w:t>
            </w:r>
          </w:p>
        </w:tc>
        <w:tc>
          <w:tcPr>
            <w:tcW w:w="1560" w:type="dxa"/>
            <w:shd w:val="clear" w:color="auto" w:fill="D9D9D9"/>
            <w:vAlign w:val="center"/>
          </w:tcPr>
          <w:p w:rsidR="00CD5225" w:rsidRPr="00E220B5" w:rsidRDefault="00CD5225" w:rsidP="00F03034">
            <w:pPr>
              <w:jc w:val="center"/>
              <w:rPr>
                <w:rFonts w:ascii="Calibri" w:hAnsi="Calibri" w:cs="Calibri"/>
                <w:sz w:val="22"/>
                <w:szCs w:val="22"/>
                <w:lang w:val="en-US"/>
              </w:rPr>
            </w:pPr>
            <w:r w:rsidRPr="00E220B5">
              <w:rPr>
                <w:rFonts w:ascii="Calibri" w:hAnsi="Calibri" w:cs="Calibri"/>
                <w:b/>
                <w:bCs/>
                <w:sz w:val="22"/>
                <w:szCs w:val="22"/>
                <w:lang w:val="en-US"/>
              </w:rPr>
              <w:t xml:space="preserve">OPTION </w:t>
            </w:r>
            <w:proofErr w:type="gramStart"/>
            <w:r w:rsidRPr="00E220B5">
              <w:rPr>
                <w:rFonts w:ascii="Calibri" w:hAnsi="Calibri" w:cs="Calibri"/>
                <w:b/>
                <w:bCs/>
                <w:sz w:val="22"/>
                <w:szCs w:val="22"/>
                <w:lang w:val="en-US"/>
              </w:rPr>
              <w:t>A</w:t>
            </w:r>
            <w:r w:rsidRPr="00E220B5">
              <w:rPr>
                <w:rFonts w:ascii="Calibri" w:hAnsi="Calibri" w:cs="Calibri"/>
                <w:sz w:val="22"/>
                <w:szCs w:val="22"/>
                <w:lang w:val="en-US"/>
              </w:rPr>
              <w:t> :</w:t>
            </w:r>
            <w:proofErr w:type="gramEnd"/>
            <w:r w:rsidRPr="00E220B5">
              <w:rPr>
                <w:rFonts w:ascii="Calibri" w:hAnsi="Calibri" w:cs="Calibri"/>
                <w:sz w:val="22"/>
                <w:szCs w:val="22"/>
                <w:lang w:val="en-US"/>
              </w:rPr>
              <w:t xml:space="preserve"> </w:t>
            </w:r>
            <w:r w:rsidRPr="00E220B5">
              <w:rPr>
                <w:rFonts w:ascii="Calibri" w:hAnsi="Calibri" w:cs="Calibri"/>
                <w:sz w:val="22"/>
                <w:szCs w:val="22"/>
                <w:lang w:val="en-US"/>
              </w:rPr>
              <w:br/>
              <w:t>a x b</w:t>
            </w:r>
          </w:p>
          <w:p w:rsidR="00CD5225" w:rsidRPr="00E220B5" w:rsidRDefault="00CD5225" w:rsidP="00F03034">
            <w:pPr>
              <w:pStyle w:val="normalformulaire"/>
              <w:jc w:val="center"/>
              <w:rPr>
                <w:rFonts w:ascii="Calibri" w:hAnsi="Calibri" w:cs="Calibri"/>
                <w:sz w:val="22"/>
                <w:szCs w:val="22"/>
                <w:lang w:val="en-US"/>
              </w:rPr>
            </w:pPr>
            <w:r w:rsidRPr="00E220B5">
              <w:rPr>
                <w:rFonts w:ascii="Calibri" w:hAnsi="Calibri" w:cs="Calibri"/>
                <w:b/>
                <w:bCs/>
                <w:sz w:val="22"/>
                <w:szCs w:val="22"/>
                <w:lang w:val="en-US"/>
              </w:rPr>
              <w:t xml:space="preserve">OPTION </w:t>
            </w:r>
            <w:proofErr w:type="gramStart"/>
            <w:r w:rsidRPr="00E220B5">
              <w:rPr>
                <w:rFonts w:ascii="Calibri" w:hAnsi="Calibri" w:cs="Calibri"/>
                <w:b/>
                <w:bCs/>
                <w:sz w:val="22"/>
                <w:szCs w:val="22"/>
                <w:lang w:val="en-US"/>
              </w:rPr>
              <w:t>B</w:t>
            </w:r>
            <w:r w:rsidRPr="00E220B5">
              <w:rPr>
                <w:rFonts w:ascii="Calibri" w:hAnsi="Calibri" w:cs="Calibri"/>
                <w:sz w:val="22"/>
                <w:szCs w:val="22"/>
                <w:lang w:val="en-US"/>
              </w:rPr>
              <w:t> :</w:t>
            </w:r>
            <w:proofErr w:type="gramEnd"/>
            <w:r w:rsidRPr="00E220B5">
              <w:rPr>
                <w:rFonts w:ascii="Calibri" w:hAnsi="Calibri" w:cs="Calibri"/>
                <w:sz w:val="22"/>
                <w:szCs w:val="22"/>
                <w:lang w:val="en-US"/>
              </w:rPr>
              <w:t xml:space="preserve"> </w:t>
            </w:r>
            <w:r w:rsidRPr="00E220B5">
              <w:rPr>
                <w:rFonts w:ascii="Calibri" w:hAnsi="Calibri" w:cs="Calibri"/>
                <w:sz w:val="22"/>
                <w:szCs w:val="22"/>
                <w:lang w:val="en-US"/>
              </w:rPr>
              <w:br/>
              <w:t>a x (c/d)</w:t>
            </w:r>
          </w:p>
        </w:tc>
        <w:tc>
          <w:tcPr>
            <w:tcW w:w="992" w:type="dxa"/>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r w:rsidRPr="00883B42">
              <w:rPr>
                <w:rFonts w:ascii="Calibri" w:hAnsi="Calibri" w:cs="Calibri"/>
                <w:sz w:val="22"/>
                <w:szCs w:val="22"/>
              </w:rPr>
              <w:t>Fiche de paie jointe (ou autre justificatif)</w:t>
            </w:r>
          </w:p>
        </w:tc>
      </w:tr>
      <w:tr w:rsidR="00F03034" w:rsidRPr="00883B42" w:rsidTr="00CE1439">
        <w:trPr>
          <w:trHeight w:val="20"/>
          <w:jc w:val="center"/>
        </w:trPr>
        <w:tc>
          <w:tcPr>
            <w:tcW w:w="611" w:type="dxa"/>
            <w:vAlign w:val="center"/>
          </w:tcPr>
          <w:p w:rsidR="00CD5225" w:rsidRPr="00883B42" w:rsidRDefault="00CD5225" w:rsidP="00F03034">
            <w:pPr>
              <w:pStyle w:val="normalformulaire"/>
              <w:jc w:val="center"/>
              <w:rPr>
                <w:rFonts w:ascii="Calibri" w:hAnsi="Calibri" w:cs="Calibri"/>
                <w:b/>
                <w:sz w:val="22"/>
                <w:szCs w:val="22"/>
              </w:rPr>
            </w:pPr>
            <w:r w:rsidRPr="00883B42">
              <w:rPr>
                <w:rFonts w:ascii="Calibri" w:hAnsi="Calibri" w:cs="Calibri"/>
                <w:b/>
                <w:sz w:val="22"/>
                <w:szCs w:val="22"/>
              </w:rPr>
              <w:t>1</w:t>
            </w:r>
          </w:p>
        </w:tc>
        <w:tc>
          <w:tcPr>
            <w:tcW w:w="1198" w:type="dxa"/>
            <w:vAlign w:val="center"/>
          </w:tcPr>
          <w:p w:rsidR="00CD5225" w:rsidRPr="00883B42" w:rsidRDefault="00CD5225" w:rsidP="00F03034">
            <w:pPr>
              <w:pStyle w:val="normalformulaire"/>
              <w:jc w:val="center"/>
              <w:rPr>
                <w:rFonts w:ascii="Calibri" w:hAnsi="Calibri" w:cs="Calibri"/>
                <w:sz w:val="22"/>
                <w:szCs w:val="22"/>
              </w:rPr>
            </w:pPr>
          </w:p>
        </w:tc>
        <w:tc>
          <w:tcPr>
            <w:tcW w:w="850" w:type="dxa"/>
            <w:vAlign w:val="center"/>
          </w:tcPr>
          <w:p w:rsidR="00CD5225" w:rsidRPr="00883B42" w:rsidRDefault="00CD5225" w:rsidP="00F03034">
            <w:pPr>
              <w:pStyle w:val="normalformulaire"/>
              <w:jc w:val="center"/>
              <w:rPr>
                <w:rFonts w:ascii="Calibri" w:hAnsi="Calibri" w:cs="Calibri"/>
                <w:sz w:val="22"/>
                <w:szCs w:val="22"/>
              </w:rPr>
            </w:pPr>
          </w:p>
        </w:tc>
        <w:tc>
          <w:tcPr>
            <w:tcW w:w="1134" w:type="dxa"/>
            <w:vAlign w:val="center"/>
          </w:tcPr>
          <w:p w:rsidR="00CD5225" w:rsidRPr="00883B42" w:rsidRDefault="00CD5225" w:rsidP="00F03034">
            <w:pPr>
              <w:pStyle w:val="normalformulaire"/>
              <w:jc w:val="center"/>
              <w:rPr>
                <w:rFonts w:ascii="Calibri" w:hAnsi="Calibri" w:cs="Calibri"/>
                <w:sz w:val="22"/>
                <w:szCs w:val="22"/>
              </w:rPr>
            </w:pPr>
          </w:p>
        </w:tc>
        <w:tc>
          <w:tcPr>
            <w:tcW w:w="851" w:type="dxa"/>
            <w:vAlign w:val="center"/>
          </w:tcPr>
          <w:p w:rsidR="00CD5225" w:rsidRPr="00883B42" w:rsidRDefault="00CD5225" w:rsidP="00F03034">
            <w:pPr>
              <w:pStyle w:val="normalformulaire"/>
              <w:jc w:val="center"/>
              <w:rPr>
                <w:rFonts w:ascii="Calibri" w:hAnsi="Calibri" w:cs="Calibri"/>
                <w:b/>
                <w:sz w:val="22"/>
                <w:szCs w:val="22"/>
              </w:rPr>
            </w:pPr>
          </w:p>
        </w:tc>
        <w:tc>
          <w:tcPr>
            <w:tcW w:w="709" w:type="dxa"/>
            <w:vAlign w:val="center"/>
          </w:tcPr>
          <w:p w:rsidR="00CD5225" w:rsidRPr="00883B42" w:rsidRDefault="00CD5225" w:rsidP="00F03034">
            <w:pPr>
              <w:pStyle w:val="normalformulaire"/>
              <w:jc w:val="center"/>
              <w:rPr>
                <w:rFonts w:ascii="Calibri" w:hAnsi="Calibri" w:cs="Calibri"/>
                <w:b/>
                <w:sz w:val="22"/>
                <w:szCs w:val="22"/>
              </w:rPr>
            </w:pPr>
          </w:p>
        </w:tc>
        <w:tc>
          <w:tcPr>
            <w:tcW w:w="992" w:type="dxa"/>
            <w:vAlign w:val="center"/>
          </w:tcPr>
          <w:p w:rsidR="00CD5225" w:rsidRPr="00883B42" w:rsidRDefault="00CD5225" w:rsidP="00F03034">
            <w:pPr>
              <w:pStyle w:val="normalformulaire"/>
              <w:jc w:val="center"/>
              <w:rPr>
                <w:rFonts w:ascii="Calibri" w:hAnsi="Calibri" w:cs="Calibri"/>
                <w:b/>
                <w:sz w:val="22"/>
                <w:szCs w:val="22"/>
              </w:rPr>
            </w:pPr>
          </w:p>
        </w:tc>
        <w:tc>
          <w:tcPr>
            <w:tcW w:w="1276" w:type="dxa"/>
            <w:vAlign w:val="center"/>
          </w:tcPr>
          <w:p w:rsidR="00CD5225" w:rsidRPr="00883B42" w:rsidRDefault="00CD5225" w:rsidP="00F03034">
            <w:pPr>
              <w:pStyle w:val="normalformulaire"/>
              <w:jc w:val="center"/>
              <w:rPr>
                <w:rFonts w:ascii="Calibri" w:hAnsi="Calibri" w:cs="Calibri"/>
                <w:sz w:val="22"/>
                <w:szCs w:val="22"/>
              </w:rPr>
            </w:pPr>
          </w:p>
        </w:tc>
        <w:tc>
          <w:tcPr>
            <w:tcW w:w="1701" w:type="dxa"/>
            <w:vAlign w:val="center"/>
          </w:tcPr>
          <w:p w:rsidR="00CD5225" w:rsidRPr="00883B42" w:rsidRDefault="00CD5225" w:rsidP="00F03034">
            <w:pPr>
              <w:pStyle w:val="normalformulaire"/>
              <w:jc w:val="center"/>
              <w:rPr>
                <w:rFonts w:ascii="Calibri" w:hAnsi="Calibri" w:cs="Calibri"/>
                <w:b/>
                <w:sz w:val="22"/>
                <w:szCs w:val="22"/>
              </w:rPr>
            </w:pPr>
          </w:p>
        </w:tc>
        <w:tc>
          <w:tcPr>
            <w:tcW w:w="1984" w:type="dxa"/>
            <w:vAlign w:val="center"/>
          </w:tcPr>
          <w:p w:rsidR="00CD5225" w:rsidRPr="00883B42" w:rsidRDefault="00CD5225" w:rsidP="00F03034">
            <w:pPr>
              <w:pStyle w:val="normalformulaire"/>
              <w:jc w:val="center"/>
              <w:rPr>
                <w:rFonts w:ascii="Calibri" w:hAnsi="Calibri" w:cs="Calibri"/>
                <w:sz w:val="22"/>
                <w:szCs w:val="22"/>
              </w:rPr>
            </w:pPr>
          </w:p>
        </w:tc>
        <w:tc>
          <w:tcPr>
            <w:tcW w:w="1559" w:type="dxa"/>
            <w:vAlign w:val="center"/>
          </w:tcPr>
          <w:p w:rsidR="00CD5225" w:rsidRPr="00883B42" w:rsidRDefault="00CD5225" w:rsidP="00F03034">
            <w:pPr>
              <w:pStyle w:val="normalformulaire"/>
              <w:jc w:val="center"/>
              <w:rPr>
                <w:rFonts w:ascii="Calibri" w:hAnsi="Calibri" w:cs="Calibri"/>
                <w:b/>
                <w:sz w:val="22"/>
                <w:szCs w:val="22"/>
              </w:rPr>
            </w:pPr>
          </w:p>
        </w:tc>
        <w:tc>
          <w:tcPr>
            <w:tcW w:w="1560" w:type="dxa"/>
            <w:vAlign w:val="center"/>
          </w:tcPr>
          <w:p w:rsidR="00CD5225" w:rsidRPr="00883B42" w:rsidRDefault="00CD5225" w:rsidP="00F03034">
            <w:pPr>
              <w:pStyle w:val="normalformulaire"/>
              <w:jc w:val="center"/>
              <w:rPr>
                <w:rFonts w:ascii="Calibri" w:hAnsi="Calibri" w:cs="Calibri"/>
                <w:sz w:val="22"/>
                <w:szCs w:val="22"/>
              </w:rPr>
            </w:pPr>
          </w:p>
        </w:tc>
        <w:tc>
          <w:tcPr>
            <w:tcW w:w="992" w:type="dxa"/>
            <w:vAlign w:val="center"/>
          </w:tcPr>
          <w:p w:rsidR="00CD5225" w:rsidRPr="00883B42" w:rsidRDefault="00F03034" w:rsidP="00F03034">
            <w:pPr>
              <w:pStyle w:val="normalformulaire"/>
              <w:jc w:val="center"/>
              <w:rPr>
                <w:rFonts w:ascii="Calibri" w:hAnsi="Calibri" w:cs="Calibri"/>
                <w:b/>
                <w:sz w:val="22"/>
                <w:szCs w:val="22"/>
              </w:rPr>
            </w:pPr>
            <w:r w:rsidRPr="00883B42">
              <w:rPr>
                <w:rFonts w:ascii="Calibri" w:hAnsi="Calibri" w:cs="Calibri"/>
                <w:b/>
                <w:sz w:val="22"/>
                <w:szCs w:val="22"/>
              </w:rPr>
              <w:sym w:font="Wingdings" w:char="F06F"/>
            </w:r>
          </w:p>
        </w:tc>
      </w:tr>
      <w:tr w:rsidR="00F03034" w:rsidRPr="00883B42" w:rsidTr="00CE1439">
        <w:trPr>
          <w:trHeight w:val="20"/>
          <w:jc w:val="center"/>
        </w:trPr>
        <w:tc>
          <w:tcPr>
            <w:tcW w:w="611" w:type="dxa"/>
            <w:vAlign w:val="center"/>
          </w:tcPr>
          <w:p w:rsidR="00CD5225" w:rsidRPr="00883B42" w:rsidRDefault="00CD5225" w:rsidP="00F03034">
            <w:pPr>
              <w:pStyle w:val="normalformulaire"/>
              <w:jc w:val="center"/>
              <w:rPr>
                <w:rFonts w:ascii="Calibri" w:hAnsi="Calibri" w:cs="Calibri"/>
                <w:b/>
                <w:sz w:val="22"/>
                <w:szCs w:val="22"/>
              </w:rPr>
            </w:pPr>
            <w:r w:rsidRPr="00883B42">
              <w:rPr>
                <w:rFonts w:ascii="Calibri" w:hAnsi="Calibri" w:cs="Calibri"/>
                <w:b/>
                <w:sz w:val="22"/>
                <w:szCs w:val="22"/>
              </w:rPr>
              <w:t>2</w:t>
            </w:r>
          </w:p>
        </w:tc>
        <w:tc>
          <w:tcPr>
            <w:tcW w:w="1198" w:type="dxa"/>
            <w:vAlign w:val="center"/>
          </w:tcPr>
          <w:p w:rsidR="00CD5225" w:rsidRPr="00883B42" w:rsidRDefault="00CD5225" w:rsidP="00F03034">
            <w:pPr>
              <w:pStyle w:val="normalformulaire"/>
              <w:jc w:val="center"/>
              <w:rPr>
                <w:rFonts w:ascii="Calibri" w:hAnsi="Calibri" w:cs="Calibri"/>
                <w:sz w:val="22"/>
                <w:szCs w:val="22"/>
              </w:rPr>
            </w:pPr>
          </w:p>
        </w:tc>
        <w:tc>
          <w:tcPr>
            <w:tcW w:w="850" w:type="dxa"/>
            <w:vAlign w:val="center"/>
          </w:tcPr>
          <w:p w:rsidR="00CD5225" w:rsidRPr="00883B42" w:rsidRDefault="00CD5225" w:rsidP="00F03034">
            <w:pPr>
              <w:pStyle w:val="normalformulaire"/>
              <w:jc w:val="center"/>
              <w:rPr>
                <w:rFonts w:ascii="Calibri" w:hAnsi="Calibri" w:cs="Calibri"/>
                <w:sz w:val="22"/>
                <w:szCs w:val="22"/>
              </w:rPr>
            </w:pPr>
          </w:p>
        </w:tc>
        <w:tc>
          <w:tcPr>
            <w:tcW w:w="1134" w:type="dxa"/>
            <w:vAlign w:val="center"/>
          </w:tcPr>
          <w:p w:rsidR="00CD5225" w:rsidRPr="00883B42" w:rsidRDefault="00CD5225" w:rsidP="00F03034">
            <w:pPr>
              <w:pStyle w:val="normalformulaire"/>
              <w:jc w:val="center"/>
              <w:rPr>
                <w:rFonts w:ascii="Calibri" w:hAnsi="Calibri" w:cs="Calibri"/>
                <w:sz w:val="22"/>
                <w:szCs w:val="22"/>
              </w:rPr>
            </w:pPr>
          </w:p>
        </w:tc>
        <w:tc>
          <w:tcPr>
            <w:tcW w:w="851" w:type="dxa"/>
            <w:vAlign w:val="center"/>
          </w:tcPr>
          <w:p w:rsidR="00CD5225" w:rsidRPr="00883B42" w:rsidRDefault="00CD5225" w:rsidP="00F03034">
            <w:pPr>
              <w:pStyle w:val="normalformulaire"/>
              <w:jc w:val="center"/>
              <w:rPr>
                <w:rFonts w:ascii="Calibri" w:hAnsi="Calibri" w:cs="Calibri"/>
                <w:b/>
                <w:sz w:val="22"/>
                <w:szCs w:val="22"/>
              </w:rPr>
            </w:pPr>
          </w:p>
        </w:tc>
        <w:tc>
          <w:tcPr>
            <w:tcW w:w="709" w:type="dxa"/>
            <w:vAlign w:val="center"/>
          </w:tcPr>
          <w:p w:rsidR="00CD5225" w:rsidRPr="00883B42" w:rsidRDefault="00CD5225" w:rsidP="00F03034">
            <w:pPr>
              <w:pStyle w:val="normalformulaire"/>
              <w:jc w:val="center"/>
              <w:rPr>
                <w:rFonts w:ascii="Calibri" w:hAnsi="Calibri" w:cs="Calibri"/>
                <w:b/>
                <w:sz w:val="22"/>
                <w:szCs w:val="22"/>
              </w:rPr>
            </w:pPr>
          </w:p>
        </w:tc>
        <w:tc>
          <w:tcPr>
            <w:tcW w:w="992" w:type="dxa"/>
            <w:vAlign w:val="center"/>
          </w:tcPr>
          <w:p w:rsidR="00CD5225" w:rsidRPr="00883B42" w:rsidRDefault="00CD5225" w:rsidP="00F03034">
            <w:pPr>
              <w:pStyle w:val="normalformulaire"/>
              <w:jc w:val="center"/>
              <w:rPr>
                <w:rFonts w:ascii="Calibri" w:hAnsi="Calibri" w:cs="Calibri"/>
                <w:b/>
                <w:sz w:val="22"/>
                <w:szCs w:val="22"/>
              </w:rPr>
            </w:pPr>
          </w:p>
        </w:tc>
        <w:tc>
          <w:tcPr>
            <w:tcW w:w="1276" w:type="dxa"/>
            <w:vAlign w:val="center"/>
          </w:tcPr>
          <w:p w:rsidR="00CD5225" w:rsidRPr="00883B42" w:rsidRDefault="00CD5225" w:rsidP="00F03034">
            <w:pPr>
              <w:pStyle w:val="normalformulaire"/>
              <w:jc w:val="center"/>
              <w:rPr>
                <w:rFonts w:ascii="Calibri" w:hAnsi="Calibri" w:cs="Calibri"/>
                <w:sz w:val="22"/>
                <w:szCs w:val="22"/>
              </w:rPr>
            </w:pPr>
          </w:p>
        </w:tc>
        <w:tc>
          <w:tcPr>
            <w:tcW w:w="1701" w:type="dxa"/>
            <w:vAlign w:val="center"/>
          </w:tcPr>
          <w:p w:rsidR="00CD5225" w:rsidRPr="00883B42" w:rsidRDefault="00CD5225" w:rsidP="00F03034">
            <w:pPr>
              <w:pStyle w:val="normalformulaire"/>
              <w:jc w:val="center"/>
              <w:rPr>
                <w:rFonts w:ascii="Calibri" w:hAnsi="Calibri" w:cs="Calibri"/>
                <w:b/>
                <w:sz w:val="22"/>
                <w:szCs w:val="22"/>
              </w:rPr>
            </w:pPr>
          </w:p>
        </w:tc>
        <w:tc>
          <w:tcPr>
            <w:tcW w:w="1984" w:type="dxa"/>
            <w:vAlign w:val="center"/>
          </w:tcPr>
          <w:p w:rsidR="00CD5225" w:rsidRPr="00883B42" w:rsidRDefault="00CD5225" w:rsidP="00F03034">
            <w:pPr>
              <w:pStyle w:val="normalformulaire"/>
              <w:jc w:val="center"/>
              <w:rPr>
                <w:rFonts w:ascii="Calibri" w:hAnsi="Calibri" w:cs="Calibri"/>
                <w:sz w:val="22"/>
                <w:szCs w:val="22"/>
              </w:rPr>
            </w:pPr>
          </w:p>
        </w:tc>
        <w:tc>
          <w:tcPr>
            <w:tcW w:w="1559" w:type="dxa"/>
            <w:vAlign w:val="center"/>
          </w:tcPr>
          <w:p w:rsidR="00CD5225" w:rsidRPr="00883B42" w:rsidRDefault="00CD5225" w:rsidP="00F03034">
            <w:pPr>
              <w:pStyle w:val="normalformulaire"/>
              <w:jc w:val="center"/>
              <w:rPr>
                <w:rFonts w:ascii="Calibri" w:hAnsi="Calibri" w:cs="Calibri"/>
                <w:b/>
                <w:sz w:val="22"/>
                <w:szCs w:val="22"/>
              </w:rPr>
            </w:pPr>
          </w:p>
        </w:tc>
        <w:tc>
          <w:tcPr>
            <w:tcW w:w="1560" w:type="dxa"/>
            <w:vAlign w:val="center"/>
          </w:tcPr>
          <w:p w:rsidR="00CD5225" w:rsidRPr="00883B42" w:rsidRDefault="00CD5225" w:rsidP="00F03034">
            <w:pPr>
              <w:pStyle w:val="normalformulaire"/>
              <w:jc w:val="center"/>
              <w:rPr>
                <w:rFonts w:ascii="Calibri" w:hAnsi="Calibri" w:cs="Calibri"/>
                <w:sz w:val="22"/>
                <w:szCs w:val="22"/>
              </w:rPr>
            </w:pPr>
          </w:p>
        </w:tc>
        <w:tc>
          <w:tcPr>
            <w:tcW w:w="992" w:type="dxa"/>
            <w:vAlign w:val="center"/>
          </w:tcPr>
          <w:p w:rsidR="00CD5225" w:rsidRPr="00883B42" w:rsidRDefault="00F03034" w:rsidP="00F03034">
            <w:pPr>
              <w:pStyle w:val="normalformulaire"/>
              <w:jc w:val="center"/>
              <w:rPr>
                <w:rFonts w:ascii="Calibri" w:hAnsi="Calibri" w:cs="Calibri"/>
                <w:b/>
                <w:sz w:val="22"/>
                <w:szCs w:val="22"/>
              </w:rPr>
            </w:pPr>
            <w:r w:rsidRPr="00883B42">
              <w:rPr>
                <w:rFonts w:ascii="Calibri" w:hAnsi="Calibri" w:cs="Calibri"/>
                <w:b/>
                <w:sz w:val="22"/>
                <w:szCs w:val="22"/>
              </w:rPr>
              <w:sym w:font="Wingdings" w:char="F06F"/>
            </w:r>
          </w:p>
        </w:tc>
      </w:tr>
      <w:tr w:rsidR="00F03034" w:rsidRPr="00883B42" w:rsidTr="00CE1439">
        <w:trPr>
          <w:trHeight w:val="20"/>
          <w:jc w:val="center"/>
        </w:trPr>
        <w:tc>
          <w:tcPr>
            <w:tcW w:w="611" w:type="dxa"/>
            <w:vAlign w:val="center"/>
          </w:tcPr>
          <w:p w:rsidR="00CD5225" w:rsidRPr="00883B42" w:rsidRDefault="00CD5225" w:rsidP="00F03034">
            <w:pPr>
              <w:pStyle w:val="normalformulaire"/>
              <w:jc w:val="center"/>
              <w:rPr>
                <w:rFonts w:ascii="Calibri" w:hAnsi="Calibri" w:cs="Calibri"/>
                <w:b/>
                <w:sz w:val="22"/>
                <w:szCs w:val="22"/>
              </w:rPr>
            </w:pPr>
            <w:r w:rsidRPr="00883B42">
              <w:rPr>
                <w:rFonts w:ascii="Calibri" w:hAnsi="Calibri" w:cs="Calibri"/>
                <w:b/>
                <w:sz w:val="22"/>
                <w:szCs w:val="22"/>
              </w:rPr>
              <w:t>3</w:t>
            </w:r>
          </w:p>
        </w:tc>
        <w:tc>
          <w:tcPr>
            <w:tcW w:w="1198" w:type="dxa"/>
            <w:vAlign w:val="center"/>
          </w:tcPr>
          <w:p w:rsidR="00CD5225" w:rsidRPr="00883B42" w:rsidRDefault="00CD5225" w:rsidP="00F03034">
            <w:pPr>
              <w:pStyle w:val="normalformulaire"/>
              <w:jc w:val="center"/>
              <w:rPr>
                <w:rFonts w:ascii="Calibri" w:hAnsi="Calibri" w:cs="Calibri"/>
                <w:sz w:val="22"/>
                <w:szCs w:val="22"/>
              </w:rPr>
            </w:pPr>
          </w:p>
        </w:tc>
        <w:tc>
          <w:tcPr>
            <w:tcW w:w="850" w:type="dxa"/>
            <w:vAlign w:val="center"/>
          </w:tcPr>
          <w:p w:rsidR="00CD5225" w:rsidRPr="00883B42" w:rsidRDefault="00CD5225" w:rsidP="00F03034">
            <w:pPr>
              <w:pStyle w:val="normalformulaire"/>
              <w:jc w:val="center"/>
              <w:rPr>
                <w:rFonts w:ascii="Calibri" w:hAnsi="Calibri" w:cs="Calibri"/>
                <w:sz w:val="22"/>
                <w:szCs w:val="22"/>
              </w:rPr>
            </w:pPr>
          </w:p>
        </w:tc>
        <w:tc>
          <w:tcPr>
            <w:tcW w:w="1134" w:type="dxa"/>
            <w:vAlign w:val="center"/>
          </w:tcPr>
          <w:p w:rsidR="00CD5225" w:rsidRPr="00883B42" w:rsidRDefault="00CD5225" w:rsidP="00F03034">
            <w:pPr>
              <w:pStyle w:val="normalformulaire"/>
              <w:jc w:val="center"/>
              <w:rPr>
                <w:rFonts w:ascii="Calibri" w:hAnsi="Calibri" w:cs="Calibri"/>
                <w:sz w:val="22"/>
                <w:szCs w:val="22"/>
              </w:rPr>
            </w:pPr>
          </w:p>
        </w:tc>
        <w:tc>
          <w:tcPr>
            <w:tcW w:w="851" w:type="dxa"/>
            <w:vAlign w:val="center"/>
          </w:tcPr>
          <w:p w:rsidR="00CD5225" w:rsidRPr="00883B42" w:rsidRDefault="00CD5225" w:rsidP="00F03034">
            <w:pPr>
              <w:pStyle w:val="normalformulaire"/>
              <w:jc w:val="center"/>
              <w:rPr>
                <w:rFonts w:ascii="Calibri" w:hAnsi="Calibri" w:cs="Calibri"/>
                <w:b/>
                <w:sz w:val="22"/>
                <w:szCs w:val="22"/>
              </w:rPr>
            </w:pPr>
          </w:p>
        </w:tc>
        <w:tc>
          <w:tcPr>
            <w:tcW w:w="709" w:type="dxa"/>
            <w:vAlign w:val="center"/>
          </w:tcPr>
          <w:p w:rsidR="00CD5225" w:rsidRPr="00883B42" w:rsidRDefault="00CD5225" w:rsidP="00F03034">
            <w:pPr>
              <w:pStyle w:val="normalformulaire"/>
              <w:jc w:val="center"/>
              <w:rPr>
                <w:rFonts w:ascii="Calibri" w:hAnsi="Calibri" w:cs="Calibri"/>
                <w:b/>
                <w:sz w:val="22"/>
                <w:szCs w:val="22"/>
              </w:rPr>
            </w:pPr>
          </w:p>
        </w:tc>
        <w:tc>
          <w:tcPr>
            <w:tcW w:w="992" w:type="dxa"/>
            <w:vAlign w:val="center"/>
          </w:tcPr>
          <w:p w:rsidR="00CD5225" w:rsidRPr="00883B42" w:rsidRDefault="00CD5225" w:rsidP="00F03034">
            <w:pPr>
              <w:pStyle w:val="normalformulaire"/>
              <w:jc w:val="center"/>
              <w:rPr>
                <w:rFonts w:ascii="Calibri" w:hAnsi="Calibri" w:cs="Calibri"/>
                <w:b/>
                <w:sz w:val="22"/>
                <w:szCs w:val="22"/>
              </w:rPr>
            </w:pPr>
          </w:p>
        </w:tc>
        <w:tc>
          <w:tcPr>
            <w:tcW w:w="1276" w:type="dxa"/>
            <w:vAlign w:val="center"/>
          </w:tcPr>
          <w:p w:rsidR="00CD5225" w:rsidRPr="00883B42" w:rsidRDefault="00CD5225" w:rsidP="00F03034">
            <w:pPr>
              <w:pStyle w:val="normalformulaire"/>
              <w:jc w:val="center"/>
              <w:rPr>
                <w:rFonts w:ascii="Calibri" w:hAnsi="Calibri" w:cs="Calibri"/>
                <w:sz w:val="22"/>
                <w:szCs w:val="22"/>
              </w:rPr>
            </w:pPr>
          </w:p>
        </w:tc>
        <w:tc>
          <w:tcPr>
            <w:tcW w:w="1701" w:type="dxa"/>
            <w:vAlign w:val="center"/>
          </w:tcPr>
          <w:p w:rsidR="00CD5225" w:rsidRPr="00883B42" w:rsidRDefault="00CD5225" w:rsidP="00F03034">
            <w:pPr>
              <w:pStyle w:val="normalformulaire"/>
              <w:jc w:val="center"/>
              <w:rPr>
                <w:rFonts w:ascii="Calibri" w:hAnsi="Calibri" w:cs="Calibri"/>
                <w:b/>
                <w:sz w:val="22"/>
                <w:szCs w:val="22"/>
              </w:rPr>
            </w:pPr>
          </w:p>
        </w:tc>
        <w:tc>
          <w:tcPr>
            <w:tcW w:w="1984" w:type="dxa"/>
            <w:vAlign w:val="center"/>
          </w:tcPr>
          <w:p w:rsidR="00CD5225" w:rsidRPr="00883B42" w:rsidRDefault="00CD5225" w:rsidP="00F03034">
            <w:pPr>
              <w:pStyle w:val="normalformulaire"/>
              <w:jc w:val="center"/>
              <w:rPr>
                <w:rFonts w:ascii="Calibri" w:hAnsi="Calibri" w:cs="Calibri"/>
                <w:sz w:val="22"/>
                <w:szCs w:val="22"/>
              </w:rPr>
            </w:pPr>
          </w:p>
        </w:tc>
        <w:tc>
          <w:tcPr>
            <w:tcW w:w="1559" w:type="dxa"/>
            <w:vAlign w:val="center"/>
          </w:tcPr>
          <w:p w:rsidR="00CD5225" w:rsidRPr="00883B42" w:rsidRDefault="00CD5225" w:rsidP="00F03034">
            <w:pPr>
              <w:pStyle w:val="normalformulaire"/>
              <w:jc w:val="center"/>
              <w:rPr>
                <w:rFonts w:ascii="Calibri" w:hAnsi="Calibri" w:cs="Calibri"/>
                <w:b/>
                <w:sz w:val="22"/>
                <w:szCs w:val="22"/>
              </w:rPr>
            </w:pPr>
          </w:p>
        </w:tc>
        <w:tc>
          <w:tcPr>
            <w:tcW w:w="1560" w:type="dxa"/>
            <w:vAlign w:val="center"/>
          </w:tcPr>
          <w:p w:rsidR="00CD5225" w:rsidRPr="00883B42" w:rsidRDefault="00CD5225" w:rsidP="00F03034">
            <w:pPr>
              <w:pStyle w:val="normalformulaire"/>
              <w:jc w:val="center"/>
              <w:rPr>
                <w:rFonts w:ascii="Calibri" w:hAnsi="Calibri" w:cs="Calibri"/>
                <w:sz w:val="22"/>
                <w:szCs w:val="22"/>
              </w:rPr>
            </w:pPr>
          </w:p>
        </w:tc>
        <w:tc>
          <w:tcPr>
            <w:tcW w:w="992" w:type="dxa"/>
            <w:vAlign w:val="center"/>
          </w:tcPr>
          <w:p w:rsidR="00CD5225" w:rsidRPr="00883B42" w:rsidRDefault="00F03034" w:rsidP="00F03034">
            <w:pPr>
              <w:pStyle w:val="normalformulaire"/>
              <w:jc w:val="center"/>
              <w:rPr>
                <w:rFonts w:ascii="Calibri" w:hAnsi="Calibri" w:cs="Calibri"/>
                <w:b/>
                <w:sz w:val="22"/>
                <w:szCs w:val="22"/>
              </w:rPr>
            </w:pPr>
            <w:r w:rsidRPr="00883B42">
              <w:rPr>
                <w:rFonts w:ascii="Calibri" w:hAnsi="Calibri" w:cs="Calibri"/>
                <w:b/>
                <w:sz w:val="22"/>
                <w:szCs w:val="22"/>
              </w:rPr>
              <w:sym w:font="Wingdings" w:char="F06F"/>
            </w:r>
          </w:p>
        </w:tc>
      </w:tr>
      <w:tr w:rsidR="00F03034" w:rsidRPr="00883B42" w:rsidTr="00CE1439">
        <w:trPr>
          <w:trHeight w:val="20"/>
          <w:jc w:val="center"/>
        </w:trPr>
        <w:tc>
          <w:tcPr>
            <w:tcW w:w="611" w:type="dxa"/>
            <w:vAlign w:val="center"/>
          </w:tcPr>
          <w:p w:rsidR="00CD5225" w:rsidRPr="00883B42" w:rsidRDefault="00CD5225" w:rsidP="00F03034">
            <w:pPr>
              <w:pStyle w:val="normalformulaire"/>
              <w:jc w:val="center"/>
              <w:rPr>
                <w:rFonts w:ascii="Calibri" w:hAnsi="Calibri" w:cs="Calibri"/>
                <w:b/>
                <w:sz w:val="22"/>
                <w:szCs w:val="22"/>
              </w:rPr>
            </w:pPr>
            <w:r w:rsidRPr="00883B42">
              <w:rPr>
                <w:rFonts w:ascii="Calibri" w:hAnsi="Calibri" w:cs="Calibri"/>
                <w:b/>
                <w:sz w:val="22"/>
                <w:szCs w:val="22"/>
              </w:rPr>
              <w:t>4</w:t>
            </w:r>
          </w:p>
        </w:tc>
        <w:tc>
          <w:tcPr>
            <w:tcW w:w="1198" w:type="dxa"/>
            <w:vAlign w:val="center"/>
          </w:tcPr>
          <w:p w:rsidR="00CD5225" w:rsidRPr="00883B42" w:rsidRDefault="00CD5225" w:rsidP="00F03034">
            <w:pPr>
              <w:pStyle w:val="normalformulaire"/>
              <w:jc w:val="center"/>
              <w:rPr>
                <w:rFonts w:ascii="Calibri" w:hAnsi="Calibri" w:cs="Calibri"/>
                <w:sz w:val="22"/>
                <w:szCs w:val="22"/>
              </w:rPr>
            </w:pPr>
          </w:p>
        </w:tc>
        <w:tc>
          <w:tcPr>
            <w:tcW w:w="850" w:type="dxa"/>
            <w:vAlign w:val="center"/>
          </w:tcPr>
          <w:p w:rsidR="00CD5225" w:rsidRPr="00883B42" w:rsidRDefault="00CD5225" w:rsidP="00F03034">
            <w:pPr>
              <w:pStyle w:val="normalformulaire"/>
              <w:jc w:val="center"/>
              <w:rPr>
                <w:rFonts w:ascii="Calibri" w:hAnsi="Calibri" w:cs="Calibri"/>
                <w:sz w:val="22"/>
                <w:szCs w:val="22"/>
              </w:rPr>
            </w:pPr>
          </w:p>
        </w:tc>
        <w:tc>
          <w:tcPr>
            <w:tcW w:w="1134" w:type="dxa"/>
            <w:vAlign w:val="center"/>
          </w:tcPr>
          <w:p w:rsidR="00CD5225" w:rsidRPr="00883B42" w:rsidRDefault="00CD5225" w:rsidP="00F03034">
            <w:pPr>
              <w:pStyle w:val="normalformulaire"/>
              <w:jc w:val="center"/>
              <w:rPr>
                <w:rFonts w:ascii="Calibri" w:hAnsi="Calibri" w:cs="Calibri"/>
                <w:sz w:val="22"/>
                <w:szCs w:val="22"/>
              </w:rPr>
            </w:pPr>
          </w:p>
        </w:tc>
        <w:tc>
          <w:tcPr>
            <w:tcW w:w="851" w:type="dxa"/>
            <w:vAlign w:val="center"/>
          </w:tcPr>
          <w:p w:rsidR="00CD5225" w:rsidRPr="00883B42" w:rsidRDefault="00CD5225" w:rsidP="00F03034">
            <w:pPr>
              <w:pStyle w:val="normalformulaire"/>
              <w:jc w:val="center"/>
              <w:rPr>
                <w:rFonts w:ascii="Calibri" w:hAnsi="Calibri" w:cs="Calibri"/>
                <w:b/>
                <w:sz w:val="22"/>
                <w:szCs w:val="22"/>
              </w:rPr>
            </w:pPr>
          </w:p>
        </w:tc>
        <w:tc>
          <w:tcPr>
            <w:tcW w:w="709" w:type="dxa"/>
            <w:vAlign w:val="center"/>
          </w:tcPr>
          <w:p w:rsidR="00CD5225" w:rsidRPr="00883B42" w:rsidRDefault="00CD5225" w:rsidP="00F03034">
            <w:pPr>
              <w:pStyle w:val="normalformulaire"/>
              <w:jc w:val="center"/>
              <w:rPr>
                <w:rFonts w:ascii="Calibri" w:hAnsi="Calibri" w:cs="Calibri"/>
                <w:b/>
                <w:sz w:val="22"/>
                <w:szCs w:val="22"/>
              </w:rPr>
            </w:pPr>
          </w:p>
        </w:tc>
        <w:tc>
          <w:tcPr>
            <w:tcW w:w="992" w:type="dxa"/>
            <w:vAlign w:val="center"/>
          </w:tcPr>
          <w:p w:rsidR="00CD5225" w:rsidRPr="00883B42" w:rsidRDefault="00CD5225" w:rsidP="00F03034">
            <w:pPr>
              <w:pStyle w:val="normalformulaire"/>
              <w:jc w:val="center"/>
              <w:rPr>
                <w:rFonts w:ascii="Calibri" w:hAnsi="Calibri" w:cs="Calibri"/>
                <w:b/>
                <w:sz w:val="22"/>
                <w:szCs w:val="22"/>
              </w:rPr>
            </w:pPr>
          </w:p>
        </w:tc>
        <w:tc>
          <w:tcPr>
            <w:tcW w:w="1276" w:type="dxa"/>
            <w:vAlign w:val="center"/>
          </w:tcPr>
          <w:p w:rsidR="00CD5225" w:rsidRPr="00883B42" w:rsidRDefault="00CD5225" w:rsidP="00F03034">
            <w:pPr>
              <w:pStyle w:val="normalformulaire"/>
              <w:jc w:val="center"/>
              <w:rPr>
                <w:rFonts w:ascii="Calibri" w:hAnsi="Calibri" w:cs="Calibri"/>
                <w:sz w:val="22"/>
                <w:szCs w:val="22"/>
              </w:rPr>
            </w:pPr>
          </w:p>
        </w:tc>
        <w:tc>
          <w:tcPr>
            <w:tcW w:w="1701" w:type="dxa"/>
            <w:vAlign w:val="center"/>
          </w:tcPr>
          <w:p w:rsidR="00CD5225" w:rsidRPr="00883B42" w:rsidRDefault="00CD5225" w:rsidP="00F03034">
            <w:pPr>
              <w:pStyle w:val="normalformulaire"/>
              <w:jc w:val="center"/>
              <w:rPr>
                <w:rFonts w:ascii="Calibri" w:hAnsi="Calibri" w:cs="Calibri"/>
                <w:b/>
                <w:sz w:val="22"/>
                <w:szCs w:val="22"/>
              </w:rPr>
            </w:pPr>
          </w:p>
        </w:tc>
        <w:tc>
          <w:tcPr>
            <w:tcW w:w="1984" w:type="dxa"/>
            <w:vAlign w:val="center"/>
          </w:tcPr>
          <w:p w:rsidR="00CD5225" w:rsidRPr="00883B42" w:rsidRDefault="00CD5225" w:rsidP="00F03034">
            <w:pPr>
              <w:pStyle w:val="normalformulaire"/>
              <w:jc w:val="center"/>
              <w:rPr>
                <w:rFonts w:ascii="Calibri" w:hAnsi="Calibri" w:cs="Calibri"/>
                <w:sz w:val="22"/>
                <w:szCs w:val="22"/>
              </w:rPr>
            </w:pPr>
          </w:p>
        </w:tc>
        <w:tc>
          <w:tcPr>
            <w:tcW w:w="1559" w:type="dxa"/>
            <w:vAlign w:val="center"/>
          </w:tcPr>
          <w:p w:rsidR="00CD5225" w:rsidRPr="00883B42" w:rsidRDefault="00CD5225" w:rsidP="00F03034">
            <w:pPr>
              <w:pStyle w:val="normalformulaire"/>
              <w:jc w:val="center"/>
              <w:rPr>
                <w:rFonts w:ascii="Calibri" w:hAnsi="Calibri" w:cs="Calibri"/>
                <w:b/>
                <w:sz w:val="22"/>
                <w:szCs w:val="22"/>
              </w:rPr>
            </w:pPr>
          </w:p>
        </w:tc>
        <w:tc>
          <w:tcPr>
            <w:tcW w:w="1560" w:type="dxa"/>
            <w:vAlign w:val="center"/>
          </w:tcPr>
          <w:p w:rsidR="00CD5225" w:rsidRPr="00883B42" w:rsidRDefault="00CD5225" w:rsidP="00F03034">
            <w:pPr>
              <w:pStyle w:val="normalformulaire"/>
              <w:jc w:val="center"/>
              <w:rPr>
                <w:rFonts w:ascii="Calibri" w:hAnsi="Calibri" w:cs="Calibri"/>
                <w:sz w:val="22"/>
                <w:szCs w:val="22"/>
              </w:rPr>
            </w:pPr>
          </w:p>
        </w:tc>
        <w:tc>
          <w:tcPr>
            <w:tcW w:w="992" w:type="dxa"/>
            <w:vAlign w:val="center"/>
          </w:tcPr>
          <w:p w:rsidR="00CD5225" w:rsidRPr="00883B42" w:rsidRDefault="00F03034" w:rsidP="00F03034">
            <w:pPr>
              <w:pStyle w:val="normalformulaire"/>
              <w:jc w:val="center"/>
              <w:rPr>
                <w:rFonts w:ascii="Calibri" w:hAnsi="Calibri" w:cs="Calibri"/>
                <w:b/>
                <w:sz w:val="22"/>
                <w:szCs w:val="22"/>
              </w:rPr>
            </w:pPr>
            <w:r w:rsidRPr="00883B42">
              <w:rPr>
                <w:rFonts w:ascii="Calibri" w:hAnsi="Calibri" w:cs="Calibri"/>
                <w:b/>
                <w:sz w:val="22"/>
                <w:szCs w:val="22"/>
              </w:rPr>
              <w:sym w:font="Wingdings" w:char="F06F"/>
            </w:r>
          </w:p>
        </w:tc>
      </w:tr>
      <w:tr w:rsidR="00F03034" w:rsidRPr="00883B42" w:rsidTr="00CE1439">
        <w:trPr>
          <w:trHeight w:val="20"/>
          <w:jc w:val="center"/>
        </w:trPr>
        <w:tc>
          <w:tcPr>
            <w:tcW w:w="12865" w:type="dxa"/>
            <w:gridSpan w:val="11"/>
            <w:shd w:val="clear" w:color="auto" w:fill="D9D9D9"/>
            <w:vAlign w:val="center"/>
          </w:tcPr>
          <w:p w:rsidR="00CD5225" w:rsidRPr="00883B42" w:rsidRDefault="00CD5225" w:rsidP="00F03034">
            <w:pPr>
              <w:pStyle w:val="normalformulaire"/>
              <w:jc w:val="center"/>
              <w:rPr>
                <w:rFonts w:ascii="Calibri" w:hAnsi="Calibri" w:cs="Calibri"/>
                <w:sz w:val="22"/>
                <w:szCs w:val="22"/>
              </w:rPr>
            </w:pPr>
            <w:r w:rsidRPr="00883B42">
              <w:rPr>
                <w:rFonts w:ascii="Calibri" w:hAnsi="Calibri" w:cs="Calibri"/>
                <w:sz w:val="22"/>
                <w:szCs w:val="22"/>
              </w:rPr>
              <w:t>TOTAL 1</w:t>
            </w:r>
          </w:p>
        </w:tc>
        <w:tc>
          <w:tcPr>
            <w:tcW w:w="1560" w:type="dxa"/>
            <w:vAlign w:val="center"/>
          </w:tcPr>
          <w:p w:rsidR="00CD5225" w:rsidRPr="00883B42" w:rsidRDefault="00CD5225" w:rsidP="00F03034">
            <w:pPr>
              <w:pStyle w:val="normalformulaire"/>
              <w:jc w:val="center"/>
              <w:rPr>
                <w:rFonts w:ascii="Calibri" w:hAnsi="Calibri" w:cs="Calibri"/>
                <w:b/>
                <w:sz w:val="22"/>
                <w:szCs w:val="22"/>
              </w:rPr>
            </w:pPr>
          </w:p>
        </w:tc>
        <w:tc>
          <w:tcPr>
            <w:tcW w:w="992"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r>
      <w:tr w:rsidR="00F03034" w:rsidRPr="00883B42" w:rsidTr="00CE1439">
        <w:trPr>
          <w:trHeight w:val="273"/>
          <w:jc w:val="center"/>
        </w:trPr>
        <w:tc>
          <w:tcPr>
            <w:tcW w:w="12865" w:type="dxa"/>
            <w:gridSpan w:val="11"/>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r w:rsidRPr="00883B42">
              <w:rPr>
                <w:rFonts w:ascii="Calibri" w:hAnsi="Calibri" w:cs="Calibri"/>
                <w:sz w:val="22"/>
                <w:szCs w:val="22"/>
              </w:rPr>
              <w:t>Total des frais indirects pour le partenaire concerné (15% des frais salariaux)</w:t>
            </w:r>
          </w:p>
        </w:tc>
        <w:tc>
          <w:tcPr>
            <w:tcW w:w="1560" w:type="dxa"/>
            <w:vAlign w:val="center"/>
          </w:tcPr>
          <w:p w:rsidR="00CD5225" w:rsidRPr="00883B42" w:rsidRDefault="00CD5225" w:rsidP="00F03034">
            <w:pPr>
              <w:jc w:val="center"/>
              <w:rPr>
                <w:rFonts w:ascii="Calibri" w:hAnsi="Calibri" w:cs="Calibri"/>
                <w:sz w:val="22"/>
                <w:szCs w:val="22"/>
              </w:rPr>
            </w:pPr>
          </w:p>
        </w:tc>
        <w:tc>
          <w:tcPr>
            <w:tcW w:w="992"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r>
      <w:tr w:rsidR="00F03034" w:rsidRPr="00883B42" w:rsidTr="00CE1439">
        <w:trPr>
          <w:trHeight w:val="265"/>
          <w:jc w:val="center"/>
        </w:trPr>
        <w:tc>
          <w:tcPr>
            <w:tcW w:w="12865" w:type="dxa"/>
            <w:gridSpan w:val="11"/>
            <w:shd w:val="clear" w:color="auto" w:fill="D9D9D9"/>
            <w:vAlign w:val="center"/>
          </w:tcPr>
          <w:p w:rsidR="00CD5225" w:rsidRPr="00883B42" w:rsidRDefault="00CD5225" w:rsidP="00F03034">
            <w:pPr>
              <w:pStyle w:val="normalformulaire"/>
              <w:snapToGrid w:val="0"/>
              <w:jc w:val="center"/>
              <w:rPr>
                <w:rFonts w:ascii="Calibri" w:hAnsi="Calibri" w:cs="Calibri"/>
                <w:sz w:val="22"/>
                <w:szCs w:val="22"/>
              </w:rPr>
            </w:pPr>
            <w:r w:rsidRPr="00883B42">
              <w:rPr>
                <w:rFonts w:ascii="Calibri" w:hAnsi="Calibri" w:cs="Calibri"/>
                <w:sz w:val="22"/>
                <w:szCs w:val="22"/>
              </w:rPr>
              <w:t>TOTA 1 + TOTAL des frais indirects =</w:t>
            </w:r>
          </w:p>
        </w:tc>
        <w:tc>
          <w:tcPr>
            <w:tcW w:w="1560" w:type="dxa"/>
            <w:vAlign w:val="center"/>
          </w:tcPr>
          <w:p w:rsidR="00CD5225" w:rsidRPr="00883B42" w:rsidRDefault="00CD5225" w:rsidP="00F03034">
            <w:pPr>
              <w:jc w:val="center"/>
              <w:rPr>
                <w:rFonts w:ascii="Calibri" w:hAnsi="Calibri" w:cs="Calibri"/>
                <w:sz w:val="22"/>
                <w:szCs w:val="22"/>
              </w:rPr>
            </w:pPr>
          </w:p>
        </w:tc>
        <w:tc>
          <w:tcPr>
            <w:tcW w:w="992" w:type="dxa"/>
            <w:shd w:val="clear" w:color="auto" w:fill="D9D9D9"/>
            <w:vAlign w:val="center"/>
          </w:tcPr>
          <w:p w:rsidR="00CD5225" w:rsidRPr="00883B42" w:rsidRDefault="00CD5225" w:rsidP="00F03034">
            <w:pPr>
              <w:pStyle w:val="normalformulaire"/>
              <w:jc w:val="center"/>
              <w:rPr>
                <w:rFonts w:ascii="Calibri" w:hAnsi="Calibri" w:cs="Calibri"/>
                <w:sz w:val="22"/>
                <w:szCs w:val="22"/>
              </w:rPr>
            </w:pPr>
          </w:p>
        </w:tc>
      </w:tr>
    </w:tbl>
    <w:p w:rsidR="00F03034" w:rsidRPr="00883B42" w:rsidRDefault="00F03034" w:rsidP="00C23A74">
      <w:pPr>
        <w:pStyle w:val="normalformulaire"/>
        <w:rPr>
          <w:rFonts w:ascii="Calibri" w:hAnsi="Calibri" w:cs="Calibri"/>
          <w:b/>
          <w:sz w:val="10"/>
          <w:szCs w:val="10"/>
          <w:highlight w:val="yellow"/>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F03034" w:rsidRPr="00127564" w:rsidTr="00883B42">
        <w:trPr>
          <w:trHeight w:val="2312"/>
        </w:trPr>
        <w:tc>
          <w:tcPr>
            <w:tcW w:w="8274" w:type="dxa"/>
          </w:tcPr>
          <w:p w:rsidR="00F03034" w:rsidRPr="00127564" w:rsidRDefault="00F03034" w:rsidP="00883B42">
            <w:pPr>
              <w:pStyle w:val="Corpsdetexte31"/>
              <w:rPr>
                <w:rFonts w:ascii="Calibri" w:hAnsi="Calibri" w:cs="Calibri"/>
                <w:sz w:val="22"/>
                <w:szCs w:val="22"/>
              </w:rPr>
            </w:pPr>
            <w:r w:rsidRPr="00127564">
              <w:rPr>
                <w:rFonts w:ascii="Calibri" w:hAnsi="Calibri" w:cs="Calibri"/>
                <w:sz w:val="22"/>
                <w:szCs w:val="22"/>
              </w:rPr>
              <w:lastRenderedPageBreak/>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F03034" w:rsidRPr="00127564" w:rsidRDefault="00F03034" w:rsidP="00883B42">
            <w:pPr>
              <w:pStyle w:val="normalformulaire"/>
              <w:jc w:val="left"/>
              <w:rPr>
                <w:rFonts w:ascii="Calibri" w:hAnsi="Calibri" w:cs="Calibri"/>
                <w:sz w:val="22"/>
                <w:szCs w:val="22"/>
              </w:rPr>
            </w:pPr>
          </w:p>
          <w:p w:rsidR="00F03034" w:rsidRPr="00127564" w:rsidRDefault="00F03034" w:rsidP="00883B42">
            <w:pPr>
              <w:pStyle w:val="Corpsdetexte31"/>
              <w:rPr>
                <w:rFonts w:ascii="Calibri" w:hAnsi="Calibri" w:cs="Calibri"/>
                <w:sz w:val="22"/>
                <w:szCs w:val="22"/>
              </w:rPr>
            </w:pPr>
          </w:p>
        </w:tc>
        <w:tc>
          <w:tcPr>
            <w:tcW w:w="160" w:type="dxa"/>
            <w:tcBorders>
              <w:top w:val="nil"/>
              <w:bottom w:val="nil"/>
            </w:tcBorders>
          </w:tcPr>
          <w:p w:rsidR="00F03034" w:rsidRPr="00127564" w:rsidRDefault="00F03034" w:rsidP="00883B42">
            <w:pPr>
              <w:spacing w:before="60"/>
              <w:rPr>
                <w:rFonts w:ascii="Calibri" w:hAnsi="Calibri" w:cs="Calibri"/>
                <w:sz w:val="22"/>
                <w:szCs w:val="22"/>
              </w:rPr>
            </w:pPr>
          </w:p>
        </w:tc>
        <w:tc>
          <w:tcPr>
            <w:tcW w:w="6945" w:type="dxa"/>
          </w:tcPr>
          <w:p w:rsidR="00F03034" w:rsidRPr="00127564" w:rsidRDefault="00F0303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tc>
      </w:tr>
    </w:tbl>
    <w:p w:rsidR="00F03034" w:rsidRPr="00883B42" w:rsidRDefault="00F03034" w:rsidP="00C23A74">
      <w:pPr>
        <w:pStyle w:val="normalformulaire"/>
        <w:rPr>
          <w:rFonts w:ascii="Calibri" w:hAnsi="Calibri" w:cs="Calibri"/>
          <w:b/>
          <w:sz w:val="4"/>
          <w:szCs w:val="4"/>
          <w:highlight w:val="yellow"/>
        </w:rPr>
      </w:pPr>
    </w:p>
    <w:p w:rsidR="002D471B" w:rsidRPr="00883B42" w:rsidRDefault="00F03034" w:rsidP="00C23A74">
      <w:pPr>
        <w:pStyle w:val="normalformulaire"/>
        <w:rPr>
          <w:rFonts w:ascii="Calibri" w:hAnsi="Calibri" w:cs="Calibri"/>
          <w:b/>
          <w:sz w:val="22"/>
          <w:szCs w:val="22"/>
          <w:highlight w:val="yellow"/>
        </w:rPr>
      </w:pPr>
      <w:r w:rsidRPr="00883B42">
        <w:rPr>
          <w:rFonts w:ascii="Calibri" w:hAnsi="Calibri" w:cs="Calibri"/>
          <w:b/>
          <w:sz w:val="22"/>
          <w:szCs w:val="22"/>
          <w:highlight w:val="yellow"/>
        </w:rPr>
        <w:br w:type="page"/>
      </w:r>
    </w:p>
    <w:p w:rsidR="002D471B" w:rsidRPr="00883B42" w:rsidRDefault="002D471B" w:rsidP="002D471B">
      <w:pPr>
        <w:pStyle w:val="titreformulaire"/>
        <w:rPr>
          <w:rFonts w:ascii="Calibri" w:hAnsi="Calibri" w:cs="Calibri"/>
          <w:caps/>
          <w:sz w:val="22"/>
          <w:szCs w:val="22"/>
          <w:shd w:val="clear" w:color="auto" w:fill="008080"/>
        </w:rPr>
      </w:pPr>
      <w:r w:rsidRPr="00883B42">
        <w:rPr>
          <w:rFonts w:ascii="Calibri" w:hAnsi="Calibri" w:cs="Calibri"/>
          <w:caps/>
          <w:sz w:val="22"/>
          <w:szCs w:val="22"/>
          <w:shd w:val="clear" w:color="auto" w:fill="008080"/>
        </w:rPr>
        <w:t xml:space="preserve">Annexe </w:t>
      </w:r>
      <w:r w:rsidR="00546DE3">
        <w:rPr>
          <w:rFonts w:ascii="Calibri" w:hAnsi="Calibri" w:cs="Calibri"/>
          <w:caps/>
          <w:sz w:val="22"/>
          <w:szCs w:val="22"/>
          <w:shd w:val="clear" w:color="auto" w:fill="008080"/>
        </w:rPr>
        <w:t>8</w:t>
      </w:r>
      <w:r w:rsidRPr="00883B42">
        <w:rPr>
          <w:rFonts w:ascii="Calibri" w:hAnsi="Calibri" w:cs="Calibri"/>
          <w:caps/>
          <w:sz w:val="22"/>
          <w:szCs w:val="22"/>
          <w:shd w:val="clear" w:color="auto" w:fill="008080"/>
        </w:rPr>
        <w:t xml:space="preserve">C : DEPENSES DE FRAIS REELS (frais de déplacement, hébergement, </w:t>
      </w:r>
      <w:proofErr w:type="gramStart"/>
      <w:r w:rsidRPr="00883B42">
        <w:rPr>
          <w:rFonts w:ascii="Calibri" w:hAnsi="Calibri" w:cs="Calibri"/>
          <w:caps/>
          <w:sz w:val="22"/>
          <w:szCs w:val="22"/>
          <w:shd w:val="clear" w:color="auto" w:fill="008080"/>
        </w:rPr>
        <w:t>restauration,…</w:t>
      </w:r>
      <w:proofErr w:type="gramEnd"/>
      <w:r w:rsidRPr="00883B42">
        <w:rPr>
          <w:rFonts w:ascii="Calibri" w:hAnsi="Calibri" w:cs="Calibri"/>
          <w:caps/>
          <w:sz w:val="22"/>
          <w:szCs w:val="22"/>
          <w:shd w:val="clear" w:color="auto" w:fill="008080"/>
        </w:rPr>
        <w:t>)</w:t>
      </w:r>
    </w:p>
    <w:p w:rsidR="002D471B" w:rsidRPr="00883B42" w:rsidRDefault="002D471B" w:rsidP="002D471B">
      <w:pPr>
        <w:pStyle w:val="normalformulaire"/>
        <w:rPr>
          <w:rFonts w:ascii="Calibri" w:hAnsi="Calibri" w:cs="Calibri"/>
          <w:sz w:val="22"/>
          <w:szCs w:val="22"/>
        </w:rPr>
      </w:pPr>
    </w:p>
    <w:tbl>
      <w:tblPr>
        <w:tblW w:w="1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6"/>
        <w:gridCol w:w="1256"/>
        <w:gridCol w:w="1417"/>
        <w:gridCol w:w="709"/>
        <w:gridCol w:w="1276"/>
        <w:gridCol w:w="1417"/>
        <w:gridCol w:w="851"/>
        <w:gridCol w:w="992"/>
        <w:gridCol w:w="1417"/>
        <w:gridCol w:w="1560"/>
        <w:gridCol w:w="1275"/>
        <w:gridCol w:w="993"/>
        <w:gridCol w:w="1701"/>
      </w:tblGrid>
      <w:tr w:rsidR="00440602" w:rsidRPr="00883B42" w:rsidTr="00CE1439">
        <w:trPr>
          <w:cantSplit/>
          <w:trHeight w:val="867"/>
          <w:jc w:val="center"/>
        </w:trPr>
        <w:tc>
          <w:tcPr>
            <w:tcW w:w="446"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N° ligne</w:t>
            </w:r>
          </w:p>
        </w:tc>
        <w:tc>
          <w:tcPr>
            <w:tcW w:w="1256"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417"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 xml:space="preserve">Nom du partenaire bénéficiaire </w:t>
            </w:r>
          </w:p>
        </w:tc>
        <w:tc>
          <w:tcPr>
            <w:tcW w:w="709"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 xml:space="preserve">Action </w:t>
            </w:r>
          </w:p>
        </w:tc>
        <w:tc>
          <w:tcPr>
            <w:tcW w:w="1276"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 xml:space="preserve">Nom de l’intervenant </w:t>
            </w:r>
          </w:p>
        </w:tc>
        <w:tc>
          <w:tcPr>
            <w:tcW w:w="1417"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Identifiant du justificatif (facture, note de frais…)</w:t>
            </w:r>
          </w:p>
        </w:tc>
        <w:tc>
          <w:tcPr>
            <w:tcW w:w="851" w:type="dxa"/>
            <w:tcBorders>
              <w:bottom w:val="single" w:sz="4" w:space="0" w:color="000000"/>
            </w:tcBorders>
            <w:shd w:val="clear" w:color="auto" w:fill="D9D9D9"/>
            <w:vAlign w:val="center"/>
          </w:tcPr>
          <w:p w:rsidR="002D471B" w:rsidRPr="00883B42" w:rsidRDefault="002D471B" w:rsidP="002D471B">
            <w:pPr>
              <w:pStyle w:val="normalformulaire"/>
              <w:snapToGrid w:val="0"/>
              <w:jc w:val="center"/>
              <w:rPr>
                <w:rFonts w:ascii="Calibri" w:hAnsi="Calibri" w:cs="Calibri"/>
                <w:sz w:val="22"/>
                <w:szCs w:val="22"/>
              </w:rPr>
            </w:pPr>
            <w:r w:rsidRPr="00883B42">
              <w:rPr>
                <w:rFonts w:ascii="Calibri" w:hAnsi="Calibri" w:cs="Calibri"/>
                <w:sz w:val="22"/>
                <w:szCs w:val="22"/>
              </w:rPr>
              <w:t xml:space="preserve">Poste de dépense </w:t>
            </w:r>
          </w:p>
        </w:tc>
        <w:tc>
          <w:tcPr>
            <w:tcW w:w="992"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Date émission</w:t>
            </w:r>
          </w:p>
        </w:tc>
        <w:tc>
          <w:tcPr>
            <w:tcW w:w="1417"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Date acquittement</w:t>
            </w:r>
          </w:p>
        </w:tc>
        <w:tc>
          <w:tcPr>
            <w:tcW w:w="1560"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Montant de la dépense réalisée</w:t>
            </w:r>
          </w:p>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b/>
                <w:bCs/>
                <w:sz w:val="22"/>
                <w:szCs w:val="22"/>
              </w:rPr>
              <w:t>HT</w:t>
            </w:r>
          </w:p>
        </w:tc>
        <w:tc>
          <w:tcPr>
            <w:tcW w:w="1275" w:type="dxa"/>
            <w:tcBorders>
              <w:bottom w:val="single" w:sz="4" w:space="0" w:color="000000"/>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r w:rsidRPr="00883B42">
              <w:rPr>
                <w:rFonts w:ascii="Calibri" w:hAnsi="Calibri" w:cs="Calibri"/>
                <w:sz w:val="22"/>
                <w:szCs w:val="22"/>
              </w:rPr>
              <w:t>Montant de la dépense réalisée</w:t>
            </w:r>
          </w:p>
          <w:p w:rsidR="002D471B" w:rsidRPr="00883B42" w:rsidRDefault="002D471B" w:rsidP="00CD217C">
            <w:pPr>
              <w:pStyle w:val="normalformulaire"/>
              <w:jc w:val="center"/>
              <w:rPr>
                <w:rFonts w:ascii="Calibri" w:hAnsi="Calibri" w:cs="Calibri"/>
                <w:sz w:val="22"/>
                <w:szCs w:val="22"/>
              </w:rPr>
            </w:pPr>
            <w:r w:rsidRPr="00883B42">
              <w:rPr>
                <w:rFonts w:ascii="Calibri" w:hAnsi="Calibri" w:cs="Calibri"/>
                <w:b/>
                <w:bCs/>
                <w:sz w:val="22"/>
                <w:szCs w:val="22"/>
              </w:rPr>
              <w:t>TVA</w:t>
            </w:r>
          </w:p>
        </w:tc>
        <w:tc>
          <w:tcPr>
            <w:tcW w:w="993" w:type="dxa"/>
            <w:tcBorders>
              <w:bottom w:val="single" w:sz="4" w:space="0" w:color="000000"/>
            </w:tcBorders>
            <w:shd w:val="clear" w:color="auto" w:fill="D9D9D9"/>
            <w:vAlign w:val="center"/>
          </w:tcPr>
          <w:p w:rsidR="002D471B" w:rsidRPr="00883B42" w:rsidRDefault="002D471B" w:rsidP="00CD217C">
            <w:pPr>
              <w:pStyle w:val="normalformulaire"/>
              <w:jc w:val="center"/>
              <w:rPr>
                <w:rFonts w:ascii="Calibri" w:hAnsi="Calibri" w:cs="Calibri"/>
                <w:sz w:val="22"/>
                <w:szCs w:val="22"/>
                <w:shd w:val="clear" w:color="auto" w:fill="FFFF00"/>
              </w:rPr>
            </w:pPr>
            <w:r w:rsidRPr="00883B42">
              <w:rPr>
                <w:rFonts w:ascii="Calibri" w:hAnsi="Calibri" w:cs="Calibri"/>
                <w:sz w:val="22"/>
                <w:szCs w:val="22"/>
              </w:rPr>
              <w:t>Justificatif joint</w:t>
            </w:r>
          </w:p>
        </w:tc>
        <w:tc>
          <w:tcPr>
            <w:tcW w:w="1701" w:type="dxa"/>
            <w:tcBorders>
              <w:bottom w:val="single" w:sz="4" w:space="0" w:color="000000"/>
            </w:tcBorders>
            <w:shd w:val="clear" w:color="auto" w:fill="D9D9D9"/>
            <w:vAlign w:val="center"/>
          </w:tcPr>
          <w:p w:rsidR="002D471B" w:rsidRPr="00883B42" w:rsidRDefault="002D471B" w:rsidP="00CD217C">
            <w:pPr>
              <w:pStyle w:val="normalformulaire"/>
              <w:jc w:val="center"/>
              <w:rPr>
                <w:rFonts w:ascii="Calibri" w:hAnsi="Calibri" w:cs="Calibri"/>
                <w:sz w:val="22"/>
                <w:szCs w:val="22"/>
              </w:rPr>
            </w:pPr>
            <w:r w:rsidRPr="00883B42">
              <w:rPr>
                <w:rFonts w:ascii="Calibri" w:hAnsi="Calibri" w:cs="Calibri"/>
                <w:sz w:val="22"/>
                <w:szCs w:val="22"/>
              </w:rPr>
              <w:t>Preuve de l’acquittement (mandat de paiement, facture acquittée…)</w:t>
            </w:r>
          </w:p>
        </w:tc>
      </w:tr>
      <w:tr w:rsidR="00440602" w:rsidRPr="00883B42" w:rsidTr="00CE1439">
        <w:trPr>
          <w:cantSplit/>
          <w:trHeight w:val="228"/>
          <w:jc w:val="center"/>
        </w:trPr>
        <w:tc>
          <w:tcPr>
            <w:tcW w:w="446"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125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709" w:type="dxa"/>
          </w:tcPr>
          <w:p w:rsidR="002D471B" w:rsidRPr="00883B42" w:rsidRDefault="002D471B" w:rsidP="00CD217C">
            <w:pPr>
              <w:rPr>
                <w:rFonts w:ascii="Calibri" w:hAnsi="Calibri" w:cs="Calibri"/>
                <w:sz w:val="22"/>
                <w:szCs w:val="22"/>
              </w:rPr>
            </w:pPr>
          </w:p>
        </w:tc>
        <w:tc>
          <w:tcPr>
            <w:tcW w:w="127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851"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992"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1560"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993" w:type="dxa"/>
            <w:vAlign w:val="center"/>
          </w:tcPr>
          <w:p w:rsidR="002D471B" w:rsidRPr="00883B42" w:rsidRDefault="00F03034" w:rsidP="00CD217C">
            <w:pPr>
              <w:pStyle w:val="normalformulaire"/>
              <w:snapToGrid w:val="0"/>
              <w:jc w:val="center"/>
              <w:rPr>
                <w:rFonts w:ascii="Calibri" w:hAnsi="Calibri" w:cs="Calibri"/>
                <w:sz w:val="22"/>
                <w:szCs w:val="22"/>
              </w:rPr>
            </w:pPr>
            <w:r w:rsidRPr="00883B42">
              <w:rPr>
                <w:rFonts w:ascii="Calibri" w:hAnsi="Calibri" w:cs="Calibri"/>
                <w:sz w:val="22"/>
                <w:szCs w:val="22"/>
              </w:rPr>
              <w:sym w:font="Wingdings" w:char="F06F"/>
            </w:r>
          </w:p>
        </w:tc>
        <w:tc>
          <w:tcPr>
            <w:tcW w:w="1701" w:type="dxa"/>
          </w:tcPr>
          <w:p w:rsidR="002D471B" w:rsidRPr="00883B42" w:rsidRDefault="002D471B" w:rsidP="00CD217C">
            <w:pPr>
              <w:rPr>
                <w:rFonts w:ascii="Calibri" w:hAnsi="Calibri" w:cs="Calibri"/>
                <w:sz w:val="22"/>
                <w:szCs w:val="22"/>
              </w:rPr>
            </w:pPr>
          </w:p>
        </w:tc>
      </w:tr>
      <w:tr w:rsidR="00440602" w:rsidRPr="00883B42" w:rsidTr="00CE1439">
        <w:trPr>
          <w:cantSplit/>
          <w:trHeight w:val="228"/>
          <w:jc w:val="center"/>
        </w:trPr>
        <w:tc>
          <w:tcPr>
            <w:tcW w:w="446"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125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709" w:type="dxa"/>
          </w:tcPr>
          <w:p w:rsidR="002D471B" w:rsidRPr="00883B42" w:rsidRDefault="002D471B" w:rsidP="00CD217C">
            <w:pPr>
              <w:rPr>
                <w:rFonts w:ascii="Calibri" w:hAnsi="Calibri" w:cs="Calibri"/>
                <w:sz w:val="22"/>
                <w:szCs w:val="22"/>
              </w:rPr>
            </w:pPr>
          </w:p>
        </w:tc>
        <w:tc>
          <w:tcPr>
            <w:tcW w:w="127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851" w:type="dxa"/>
            <w:vAlign w:val="center"/>
          </w:tcPr>
          <w:p w:rsidR="002D471B" w:rsidRPr="00883B42" w:rsidRDefault="002D471B" w:rsidP="00CD217C">
            <w:pPr>
              <w:jc w:val="center"/>
              <w:rPr>
                <w:rFonts w:ascii="Calibri" w:hAnsi="Calibri" w:cs="Calibri"/>
                <w:sz w:val="22"/>
                <w:szCs w:val="22"/>
              </w:rPr>
            </w:pPr>
          </w:p>
        </w:tc>
        <w:tc>
          <w:tcPr>
            <w:tcW w:w="992"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1560"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993" w:type="dxa"/>
            <w:tcBorders>
              <w:bottom w:val="single" w:sz="4" w:space="0" w:color="auto"/>
            </w:tcBorders>
            <w:vAlign w:val="center"/>
          </w:tcPr>
          <w:p w:rsidR="002D471B" w:rsidRPr="00883B42" w:rsidRDefault="00F03034" w:rsidP="00CD217C">
            <w:pPr>
              <w:pStyle w:val="normalformulaire"/>
              <w:snapToGrid w:val="0"/>
              <w:jc w:val="center"/>
              <w:rPr>
                <w:rFonts w:ascii="Calibri" w:hAnsi="Calibri" w:cs="Calibri"/>
                <w:sz w:val="22"/>
                <w:szCs w:val="22"/>
              </w:rPr>
            </w:pPr>
            <w:r w:rsidRPr="00883B42">
              <w:rPr>
                <w:rFonts w:ascii="Calibri" w:hAnsi="Calibri" w:cs="Calibri"/>
                <w:sz w:val="22"/>
                <w:szCs w:val="22"/>
              </w:rPr>
              <w:sym w:font="Wingdings" w:char="F06F"/>
            </w:r>
          </w:p>
        </w:tc>
        <w:tc>
          <w:tcPr>
            <w:tcW w:w="1701" w:type="dxa"/>
            <w:tcBorders>
              <w:bottom w:val="single" w:sz="4" w:space="0" w:color="auto"/>
            </w:tcBorders>
          </w:tcPr>
          <w:p w:rsidR="002D471B" w:rsidRPr="00883B42" w:rsidRDefault="002D471B" w:rsidP="00CD217C">
            <w:pPr>
              <w:rPr>
                <w:rFonts w:ascii="Calibri" w:hAnsi="Calibri" w:cs="Calibri"/>
                <w:sz w:val="22"/>
                <w:szCs w:val="22"/>
              </w:rPr>
            </w:pPr>
          </w:p>
        </w:tc>
      </w:tr>
      <w:tr w:rsidR="00440602" w:rsidRPr="00883B42" w:rsidTr="00CE1439">
        <w:trPr>
          <w:cantSplit/>
          <w:trHeight w:val="228"/>
          <w:jc w:val="center"/>
        </w:trPr>
        <w:tc>
          <w:tcPr>
            <w:tcW w:w="446"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125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709" w:type="dxa"/>
          </w:tcPr>
          <w:p w:rsidR="002D471B" w:rsidRPr="00883B42" w:rsidRDefault="002D471B" w:rsidP="00CD217C">
            <w:pPr>
              <w:rPr>
                <w:rFonts w:ascii="Calibri" w:hAnsi="Calibri" w:cs="Calibri"/>
                <w:sz w:val="22"/>
                <w:szCs w:val="22"/>
              </w:rPr>
            </w:pPr>
          </w:p>
        </w:tc>
        <w:tc>
          <w:tcPr>
            <w:tcW w:w="127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851" w:type="dxa"/>
            <w:vAlign w:val="center"/>
          </w:tcPr>
          <w:p w:rsidR="002D471B" w:rsidRPr="00883B42" w:rsidRDefault="002D471B" w:rsidP="00CD217C">
            <w:pPr>
              <w:jc w:val="center"/>
              <w:rPr>
                <w:rFonts w:ascii="Calibri" w:hAnsi="Calibri" w:cs="Calibri"/>
                <w:sz w:val="22"/>
                <w:szCs w:val="22"/>
              </w:rPr>
            </w:pPr>
          </w:p>
        </w:tc>
        <w:tc>
          <w:tcPr>
            <w:tcW w:w="992"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1560"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993" w:type="dxa"/>
            <w:tcBorders>
              <w:bottom w:val="single" w:sz="4" w:space="0" w:color="auto"/>
            </w:tcBorders>
            <w:vAlign w:val="center"/>
          </w:tcPr>
          <w:p w:rsidR="002D471B" w:rsidRPr="00883B42" w:rsidRDefault="00F03034" w:rsidP="00CD217C">
            <w:pPr>
              <w:jc w:val="center"/>
              <w:rPr>
                <w:rFonts w:ascii="Calibri" w:hAnsi="Calibri" w:cs="Calibri"/>
                <w:sz w:val="22"/>
                <w:szCs w:val="22"/>
              </w:rPr>
            </w:pPr>
            <w:r w:rsidRPr="00883B42">
              <w:rPr>
                <w:rFonts w:ascii="Calibri" w:hAnsi="Calibri" w:cs="Calibri"/>
                <w:sz w:val="22"/>
                <w:szCs w:val="22"/>
              </w:rPr>
              <w:sym w:font="Wingdings" w:char="F06F"/>
            </w:r>
          </w:p>
        </w:tc>
        <w:tc>
          <w:tcPr>
            <w:tcW w:w="1701" w:type="dxa"/>
            <w:tcBorders>
              <w:bottom w:val="single" w:sz="4" w:space="0" w:color="auto"/>
            </w:tcBorders>
          </w:tcPr>
          <w:p w:rsidR="002D471B" w:rsidRPr="00883B42" w:rsidRDefault="002D471B" w:rsidP="00CD217C">
            <w:pPr>
              <w:rPr>
                <w:rFonts w:ascii="Calibri" w:hAnsi="Calibri" w:cs="Calibri"/>
                <w:sz w:val="22"/>
                <w:szCs w:val="22"/>
              </w:rPr>
            </w:pPr>
          </w:p>
        </w:tc>
      </w:tr>
      <w:tr w:rsidR="00440602" w:rsidRPr="00883B42" w:rsidTr="00CE1439">
        <w:trPr>
          <w:cantSplit/>
          <w:trHeight w:val="228"/>
          <w:jc w:val="center"/>
        </w:trPr>
        <w:tc>
          <w:tcPr>
            <w:tcW w:w="446"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125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709" w:type="dxa"/>
          </w:tcPr>
          <w:p w:rsidR="002D471B" w:rsidRPr="00883B42" w:rsidRDefault="002D471B" w:rsidP="00CD217C">
            <w:pPr>
              <w:rPr>
                <w:rFonts w:ascii="Calibri" w:hAnsi="Calibri" w:cs="Calibri"/>
                <w:sz w:val="22"/>
                <w:szCs w:val="22"/>
              </w:rPr>
            </w:pPr>
          </w:p>
        </w:tc>
        <w:tc>
          <w:tcPr>
            <w:tcW w:w="127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851" w:type="dxa"/>
            <w:vAlign w:val="center"/>
          </w:tcPr>
          <w:p w:rsidR="002D471B" w:rsidRPr="00883B42" w:rsidRDefault="002D471B" w:rsidP="00CD217C">
            <w:pPr>
              <w:jc w:val="center"/>
              <w:rPr>
                <w:rFonts w:ascii="Calibri" w:hAnsi="Calibri" w:cs="Calibri"/>
                <w:sz w:val="22"/>
                <w:szCs w:val="22"/>
              </w:rPr>
            </w:pPr>
          </w:p>
        </w:tc>
        <w:tc>
          <w:tcPr>
            <w:tcW w:w="992"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1560"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993" w:type="dxa"/>
            <w:tcBorders>
              <w:bottom w:val="single" w:sz="4" w:space="0" w:color="auto"/>
            </w:tcBorders>
            <w:vAlign w:val="center"/>
          </w:tcPr>
          <w:p w:rsidR="002D471B" w:rsidRPr="00883B42" w:rsidRDefault="00F03034" w:rsidP="00CD217C">
            <w:pPr>
              <w:jc w:val="center"/>
              <w:rPr>
                <w:rFonts w:ascii="Calibri" w:hAnsi="Calibri" w:cs="Calibri"/>
                <w:sz w:val="22"/>
                <w:szCs w:val="22"/>
              </w:rPr>
            </w:pPr>
            <w:r w:rsidRPr="00883B42">
              <w:rPr>
                <w:rFonts w:ascii="Calibri" w:hAnsi="Calibri" w:cs="Calibri"/>
                <w:sz w:val="22"/>
                <w:szCs w:val="22"/>
              </w:rPr>
              <w:sym w:font="Wingdings" w:char="F06F"/>
            </w:r>
          </w:p>
        </w:tc>
        <w:tc>
          <w:tcPr>
            <w:tcW w:w="1701" w:type="dxa"/>
            <w:tcBorders>
              <w:bottom w:val="single" w:sz="4" w:space="0" w:color="auto"/>
            </w:tcBorders>
          </w:tcPr>
          <w:p w:rsidR="002D471B" w:rsidRPr="00883B42" w:rsidRDefault="002D471B" w:rsidP="00CD217C">
            <w:pPr>
              <w:rPr>
                <w:rFonts w:ascii="Calibri" w:hAnsi="Calibri" w:cs="Calibri"/>
                <w:sz w:val="22"/>
                <w:szCs w:val="22"/>
              </w:rPr>
            </w:pPr>
          </w:p>
        </w:tc>
      </w:tr>
      <w:tr w:rsidR="00440602" w:rsidRPr="00883B42" w:rsidTr="00CE1439">
        <w:trPr>
          <w:cantSplit/>
          <w:trHeight w:val="228"/>
          <w:jc w:val="center"/>
        </w:trPr>
        <w:tc>
          <w:tcPr>
            <w:tcW w:w="446" w:type="dxa"/>
            <w:vAlign w:val="center"/>
          </w:tcPr>
          <w:p w:rsidR="002D471B" w:rsidRPr="00883B42" w:rsidRDefault="002D471B" w:rsidP="00CD217C">
            <w:pPr>
              <w:pStyle w:val="normalformulaire"/>
              <w:snapToGrid w:val="0"/>
              <w:jc w:val="center"/>
              <w:rPr>
                <w:rFonts w:ascii="Calibri" w:hAnsi="Calibri" w:cs="Calibri"/>
                <w:sz w:val="22"/>
                <w:szCs w:val="22"/>
              </w:rPr>
            </w:pPr>
          </w:p>
        </w:tc>
        <w:tc>
          <w:tcPr>
            <w:tcW w:w="125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709" w:type="dxa"/>
          </w:tcPr>
          <w:p w:rsidR="002D471B" w:rsidRPr="00883B42" w:rsidRDefault="002D471B" w:rsidP="00CD217C">
            <w:pPr>
              <w:rPr>
                <w:rFonts w:ascii="Calibri" w:hAnsi="Calibri" w:cs="Calibri"/>
                <w:sz w:val="22"/>
                <w:szCs w:val="22"/>
              </w:rPr>
            </w:pPr>
          </w:p>
        </w:tc>
        <w:tc>
          <w:tcPr>
            <w:tcW w:w="1276"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851" w:type="dxa"/>
            <w:vAlign w:val="center"/>
          </w:tcPr>
          <w:p w:rsidR="002D471B" w:rsidRPr="00883B42" w:rsidRDefault="002D471B" w:rsidP="00CD217C">
            <w:pPr>
              <w:jc w:val="center"/>
              <w:rPr>
                <w:rFonts w:ascii="Calibri" w:hAnsi="Calibri" w:cs="Calibri"/>
                <w:sz w:val="22"/>
                <w:szCs w:val="22"/>
              </w:rPr>
            </w:pPr>
          </w:p>
        </w:tc>
        <w:tc>
          <w:tcPr>
            <w:tcW w:w="992" w:type="dxa"/>
          </w:tcPr>
          <w:p w:rsidR="002D471B" w:rsidRPr="00883B42" w:rsidRDefault="002D471B" w:rsidP="00CD217C">
            <w:pPr>
              <w:rPr>
                <w:rFonts w:ascii="Calibri" w:hAnsi="Calibri" w:cs="Calibri"/>
                <w:sz w:val="22"/>
                <w:szCs w:val="22"/>
              </w:rPr>
            </w:pPr>
          </w:p>
        </w:tc>
        <w:tc>
          <w:tcPr>
            <w:tcW w:w="1417" w:type="dxa"/>
          </w:tcPr>
          <w:p w:rsidR="002D471B" w:rsidRPr="00883B42" w:rsidRDefault="002D471B" w:rsidP="00CD217C">
            <w:pPr>
              <w:rPr>
                <w:rFonts w:ascii="Calibri" w:hAnsi="Calibri" w:cs="Calibri"/>
                <w:sz w:val="22"/>
                <w:szCs w:val="22"/>
              </w:rPr>
            </w:pPr>
          </w:p>
        </w:tc>
        <w:tc>
          <w:tcPr>
            <w:tcW w:w="1560" w:type="dxa"/>
            <w:tcBorders>
              <w:right w:val="single" w:sz="4" w:space="0" w:color="auto"/>
            </w:tcBorders>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tcBorders>
              <w:right w:val="single" w:sz="4" w:space="0" w:color="auto"/>
            </w:tcBorders>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D471B" w:rsidRPr="00883B42" w:rsidRDefault="00F03034" w:rsidP="00CD217C">
            <w:pPr>
              <w:pStyle w:val="normalformulaire"/>
              <w:snapToGrid w:val="0"/>
              <w:jc w:val="center"/>
              <w:rPr>
                <w:rFonts w:ascii="Calibri" w:hAnsi="Calibri" w:cs="Calibri"/>
                <w:sz w:val="22"/>
                <w:szCs w:val="22"/>
              </w:rPr>
            </w:pPr>
            <w:r w:rsidRPr="00883B42">
              <w:rPr>
                <w:rFonts w:ascii="Calibri" w:hAnsi="Calibri" w:cs="Calibri"/>
                <w:sz w:val="22"/>
                <w:szCs w:val="22"/>
              </w:rPr>
              <w:sym w:font="Wingdings" w:char="F06F"/>
            </w:r>
          </w:p>
        </w:tc>
        <w:tc>
          <w:tcPr>
            <w:tcW w:w="1701"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rPr>
                <w:rFonts w:ascii="Calibri" w:hAnsi="Calibri" w:cs="Calibri"/>
                <w:sz w:val="22"/>
                <w:szCs w:val="22"/>
              </w:rPr>
            </w:pPr>
          </w:p>
        </w:tc>
      </w:tr>
      <w:tr w:rsidR="002D471B" w:rsidRPr="00883B42" w:rsidTr="00CE1439">
        <w:trPr>
          <w:cantSplit/>
          <w:trHeight w:val="228"/>
          <w:jc w:val="center"/>
        </w:trPr>
        <w:tc>
          <w:tcPr>
            <w:tcW w:w="1702" w:type="dxa"/>
            <w:gridSpan w:val="2"/>
            <w:tcBorders>
              <w:bottom w:val="single" w:sz="4" w:space="0" w:color="000000"/>
            </w:tcBorders>
            <w:shd w:val="clear" w:color="auto" w:fill="D9D9D9"/>
          </w:tcPr>
          <w:p w:rsidR="002D471B" w:rsidRPr="00883B42" w:rsidRDefault="002D471B" w:rsidP="00CD217C">
            <w:pPr>
              <w:pStyle w:val="normalformulaire"/>
              <w:snapToGrid w:val="0"/>
              <w:jc w:val="right"/>
              <w:rPr>
                <w:rFonts w:ascii="Calibri" w:hAnsi="Calibri" w:cs="Calibri"/>
                <w:b/>
                <w:sz w:val="22"/>
                <w:szCs w:val="22"/>
              </w:rPr>
            </w:pPr>
          </w:p>
        </w:tc>
        <w:tc>
          <w:tcPr>
            <w:tcW w:w="1417" w:type="dxa"/>
            <w:tcBorders>
              <w:bottom w:val="single" w:sz="4" w:space="0" w:color="000000"/>
            </w:tcBorders>
            <w:shd w:val="clear" w:color="auto" w:fill="D9D9D9"/>
          </w:tcPr>
          <w:p w:rsidR="002D471B" w:rsidRPr="00883B42" w:rsidRDefault="002D471B" w:rsidP="00CD217C">
            <w:pPr>
              <w:pStyle w:val="normalformulaire"/>
              <w:snapToGrid w:val="0"/>
              <w:jc w:val="right"/>
              <w:rPr>
                <w:rFonts w:ascii="Calibri" w:hAnsi="Calibri" w:cs="Calibri"/>
                <w:b/>
                <w:sz w:val="22"/>
                <w:szCs w:val="22"/>
              </w:rPr>
            </w:pPr>
          </w:p>
        </w:tc>
        <w:tc>
          <w:tcPr>
            <w:tcW w:w="6662" w:type="dxa"/>
            <w:gridSpan w:val="6"/>
            <w:tcBorders>
              <w:bottom w:val="single" w:sz="4" w:space="0" w:color="000000"/>
            </w:tcBorders>
            <w:shd w:val="clear" w:color="auto" w:fill="D9D9D9"/>
            <w:vAlign w:val="center"/>
          </w:tcPr>
          <w:p w:rsidR="002D471B" w:rsidRPr="00883B42" w:rsidRDefault="002D471B" w:rsidP="00CD217C">
            <w:pPr>
              <w:pStyle w:val="normalformulaire"/>
              <w:snapToGrid w:val="0"/>
              <w:jc w:val="right"/>
              <w:rPr>
                <w:rFonts w:ascii="Calibri" w:hAnsi="Calibri" w:cs="Calibri"/>
                <w:b/>
                <w:sz w:val="22"/>
                <w:szCs w:val="22"/>
              </w:rPr>
            </w:pPr>
            <w:r w:rsidRPr="00883B42">
              <w:rPr>
                <w:rFonts w:ascii="Calibri" w:hAnsi="Calibri" w:cs="Calibri"/>
                <w:b/>
                <w:sz w:val="22"/>
                <w:szCs w:val="22"/>
              </w:rPr>
              <w:t>TOTAL DES FRAIS REELS</w:t>
            </w:r>
          </w:p>
        </w:tc>
        <w:tc>
          <w:tcPr>
            <w:tcW w:w="1560" w:type="dxa"/>
            <w:tcBorders>
              <w:right w:val="single" w:sz="4" w:space="0" w:color="auto"/>
            </w:tcBorders>
            <w:vAlign w:val="center"/>
          </w:tcPr>
          <w:p w:rsidR="002D471B" w:rsidRPr="00883B42" w:rsidRDefault="002D471B" w:rsidP="00CD217C">
            <w:pPr>
              <w:pStyle w:val="normalformulaire"/>
              <w:tabs>
                <w:tab w:val="decimal" w:pos="2086"/>
              </w:tabs>
              <w:snapToGrid w:val="0"/>
              <w:jc w:val="right"/>
              <w:rPr>
                <w:rFonts w:ascii="Calibri" w:hAnsi="Calibri" w:cs="Calibri"/>
                <w:sz w:val="22"/>
                <w:szCs w:val="22"/>
              </w:rPr>
            </w:pPr>
          </w:p>
        </w:tc>
        <w:tc>
          <w:tcPr>
            <w:tcW w:w="1275" w:type="dxa"/>
            <w:tcBorders>
              <w:right w:val="single" w:sz="4" w:space="0" w:color="auto"/>
            </w:tcBorders>
            <w:shd w:val="clear" w:color="auto" w:fill="auto"/>
            <w:vAlign w:val="center"/>
          </w:tcPr>
          <w:p w:rsidR="002D471B" w:rsidRPr="00883B42" w:rsidRDefault="002D471B" w:rsidP="00CD217C">
            <w:pPr>
              <w:pStyle w:val="normalformulaire"/>
              <w:snapToGrid w:val="0"/>
              <w:jc w:val="right"/>
              <w:rPr>
                <w:rFonts w:ascii="Calibri" w:hAnsi="Calibri" w:cs="Calibri"/>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471B" w:rsidRPr="00883B42" w:rsidRDefault="002D471B" w:rsidP="00CD217C">
            <w:pPr>
              <w:pStyle w:val="normalformulaire"/>
              <w:snapToGrid w:val="0"/>
              <w:jc w:val="center"/>
              <w:rPr>
                <w:rFonts w:ascii="Calibri" w:hAnsi="Calibri" w:cs="Calibri"/>
                <w:sz w:val="22"/>
                <w:szCs w:val="22"/>
              </w:rPr>
            </w:pPr>
          </w:p>
        </w:tc>
      </w:tr>
    </w:tbl>
    <w:p w:rsidR="00F03034" w:rsidRPr="00883B42" w:rsidRDefault="00F03034" w:rsidP="002D471B">
      <w:pPr>
        <w:pStyle w:val="titreformulaire"/>
        <w:rPr>
          <w:rFonts w:ascii="Calibri" w:hAnsi="Calibri" w:cs="Calibri"/>
          <w:sz w:val="22"/>
          <w:szCs w:val="22"/>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F03034" w:rsidRPr="00127564" w:rsidTr="00883B42">
        <w:trPr>
          <w:trHeight w:val="2312"/>
        </w:trPr>
        <w:tc>
          <w:tcPr>
            <w:tcW w:w="8274" w:type="dxa"/>
          </w:tcPr>
          <w:p w:rsidR="00F03034" w:rsidRPr="00127564" w:rsidRDefault="00F0303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F03034" w:rsidRPr="00127564" w:rsidRDefault="00F03034" w:rsidP="00883B42">
            <w:pPr>
              <w:pStyle w:val="normalformulaire"/>
              <w:jc w:val="left"/>
              <w:rPr>
                <w:rFonts w:ascii="Calibri" w:hAnsi="Calibri" w:cs="Calibri"/>
                <w:sz w:val="22"/>
                <w:szCs w:val="22"/>
              </w:rPr>
            </w:pPr>
          </w:p>
          <w:p w:rsidR="00F03034" w:rsidRPr="00127564" w:rsidRDefault="00F03034" w:rsidP="00883B42">
            <w:pPr>
              <w:pStyle w:val="Corpsdetexte31"/>
              <w:rPr>
                <w:rFonts w:ascii="Calibri" w:hAnsi="Calibri" w:cs="Calibri"/>
                <w:sz w:val="22"/>
                <w:szCs w:val="22"/>
              </w:rPr>
            </w:pPr>
          </w:p>
        </w:tc>
        <w:tc>
          <w:tcPr>
            <w:tcW w:w="160" w:type="dxa"/>
            <w:tcBorders>
              <w:top w:val="nil"/>
              <w:bottom w:val="nil"/>
            </w:tcBorders>
          </w:tcPr>
          <w:p w:rsidR="00F03034" w:rsidRPr="00127564" w:rsidRDefault="00F03034" w:rsidP="00883B42">
            <w:pPr>
              <w:spacing w:before="60"/>
              <w:rPr>
                <w:rFonts w:ascii="Calibri" w:hAnsi="Calibri" w:cs="Calibri"/>
                <w:sz w:val="22"/>
                <w:szCs w:val="22"/>
              </w:rPr>
            </w:pPr>
          </w:p>
        </w:tc>
        <w:tc>
          <w:tcPr>
            <w:tcW w:w="6945" w:type="dxa"/>
          </w:tcPr>
          <w:p w:rsidR="00F03034" w:rsidRPr="00127564" w:rsidRDefault="00F0303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tc>
      </w:tr>
    </w:tbl>
    <w:p w:rsidR="00F03034" w:rsidRPr="00883B42" w:rsidRDefault="00F03034" w:rsidP="002D471B">
      <w:pPr>
        <w:pStyle w:val="titreformulaire"/>
        <w:rPr>
          <w:rFonts w:ascii="Calibri" w:hAnsi="Calibri" w:cs="Calibri"/>
          <w:sz w:val="22"/>
          <w:szCs w:val="22"/>
        </w:rPr>
      </w:pPr>
    </w:p>
    <w:p w:rsidR="002D471B" w:rsidRPr="00883B42" w:rsidRDefault="002D471B" w:rsidP="002D471B">
      <w:pPr>
        <w:pStyle w:val="titreformulaire"/>
        <w:rPr>
          <w:rFonts w:ascii="Calibri" w:hAnsi="Calibri" w:cs="Calibri"/>
          <w:caps/>
          <w:sz w:val="22"/>
          <w:szCs w:val="22"/>
          <w:shd w:val="clear" w:color="auto" w:fill="008080"/>
        </w:rPr>
      </w:pPr>
      <w:r w:rsidRPr="00883B42">
        <w:rPr>
          <w:rFonts w:ascii="Calibri" w:hAnsi="Calibri" w:cs="Calibri"/>
          <w:sz w:val="22"/>
          <w:szCs w:val="22"/>
        </w:rPr>
        <w:br w:type="page"/>
      </w:r>
      <w:r w:rsidRPr="00883B42">
        <w:rPr>
          <w:rFonts w:ascii="Calibri" w:hAnsi="Calibri" w:cs="Calibri"/>
          <w:caps/>
          <w:sz w:val="22"/>
          <w:szCs w:val="22"/>
          <w:shd w:val="clear" w:color="auto" w:fill="008080"/>
        </w:rPr>
        <w:lastRenderedPageBreak/>
        <w:t xml:space="preserve">Annexe </w:t>
      </w:r>
      <w:r w:rsidR="00546DE3">
        <w:rPr>
          <w:rFonts w:ascii="Calibri" w:hAnsi="Calibri" w:cs="Calibri"/>
          <w:caps/>
          <w:sz w:val="22"/>
          <w:szCs w:val="22"/>
          <w:shd w:val="clear" w:color="auto" w:fill="008080"/>
        </w:rPr>
        <w:t>8</w:t>
      </w:r>
      <w:r w:rsidRPr="00883B42">
        <w:rPr>
          <w:rFonts w:ascii="Calibri" w:hAnsi="Calibri" w:cs="Calibri"/>
          <w:caps/>
          <w:sz w:val="22"/>
          <w:szCs w:val="22"/>
          <w:shd w:val="clear" w:color="auto" w:fill="008080"/>
        </w:rPr>
        <w:t xml:space="preserve">D : DEPENSES SUR FORFAIT REALISEES (frais de déplacement, hébergement, </w:t>
      </w:r>
      <w:proofErr w:type="gramStart"/>
      <w:r w:rsidRPr="00883B42">
        <w:rPr>
          <w:rFonts w:ascii="Calibri" w:hAnsi="Calibri" w:cs="Calibri"/>
          <w:caps/>
          <w:sz w:val="22"/>
          <w:szCs w:val="22"/>
          <w:shd w:val="clear" w:color="auto" w:fill="008080"/>
        </w:rPr>
        <w:t>restauration,…</w:t>
      </w:r>
      <w:proofErr w:type="gramEnd"/>
      <w:r w:rsidRPr="00883B42">
        <w:rPr>
          <w:rFonts w:ascii="Calibri" w:hAnsi="Calibri" w:cs="Calibri"/>
          <w:caps/>
          <w:sz w:val="22"/>
          <w:szCs w:val="22"/>
          <w:shd w:val="clear" w:color="auto" w:fill="008080"/>
        </w:rPr>
        <w:t>)</w:t>
      </w:r>
    </w:p>
    <w:p w:rsidR="002D471B" w:rsidRPr="00883B42" w:rsidRDefault="002D471B" w:rsidP="002D471B">
      <w:pPr>
        <w:jc w:val="center"/>
        <w:rPr>
          <w:rFonts w:ascii="Calibri" w:hAnsi="Calibri" w:cs="Calibri"/>
          <w:sz w:val="22"/>
          <w:szCs w:val="22"/>
        </w:rPr>
      </w:pPr>
    </w:p>
    <w:tbl>
      <w:tblPr>
        <w:tblpPr w:leftFromText="141" w:rightFromText="141" w:vertAnchor="text" w:horzAnchor="margin" w:tblpXSpec="center" w:tblpY="34"/>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8"/>
        <w:gridCol w:w="1485"/>
        <w:gridCol w:w="1559"/>
        <w:gridCol w:w="1246"/>
        <w:gridCol w:w="880"/>
        <w:gridCol w:w="2211"/>
        <w:gridCol w:w="908"/>
        <w:gridCol w:w="992"/>
        <w:gridCol w:w="1276"/>
        <w:gridCol w:w="850"/>
        <w:gridCol w:w="851"/>
        <w:gridCol w:w="1139"/>
        <w:gridCol w:w="704"/>
        <w:gridCol w:w="997"/>
      </w:tblGrid>
      <w:tr w:rsidR="00656825" w:rsidRPr="00883B42" w:rsidTr="007C25A6">
        <w:trPr>
          <w:cantSplit/>
          <w:trHeight w:val="673"/>
        </w:trPr>
        <w:tc>
          <w:tcPr>
            <w:tcW w:w="358"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N° ligne</w:t>
            </w:r>
          </w:p>
        </w:tc>
        <w:tc>
          <w:tcPr>
            <w:tcW w:w="1485"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Description de la dépense</w:t>
            </w:r>
          </w:p>
        </w:tc>
        <w:tc>
          <w:tcPr>
            <w:tcW w:w="1559"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Identifiant du justificatif (facture, note de frais…)</w:t>
            </w:r>
          </w:p>
        </w:tc>
        <w:tc>
          <w:tcPr>
            <w:tcW w:w="1246"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Nom du partenaire bénéficiaire</w:t>
            </w:r>
          </w:p>
        </w:tc>
        <w:tc>
          <w:tcPr>
            <w:tcW w:w="880"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Action</w:t>
            </w:r>
          </w:p>
        </w:tc>
        <w:tc>
          <w:tcPr>
            <w:tcW w:w="2211"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 xml:space="preserve">Poste de dépense </w:t>
            </w:r>
            <w:r w:rsidRPr="00883B42">
              <w:rPr>
                <w:rFonts w:ascii="Calibri" w:hAnsi="Calibri" w:cs="Calibri"/>
                <w:sz w:val="22"/>
                <w:szCs w:val="22"/>
                <w:vertAlign w:val="superscript"/>
              </w:rPr>
              <w:t>(1)</w:t>
            </w:r>
          </w:p>
        </w:tc>
        <w:tc>
          <w:tcPr>
            <w:tcW w:w="908" w:type="dxa"/>
            <w:tcBorders>
              <w:bottom w:val="single" w:sz="4" w:space="0" w:color="000000"/>
            </w:tcBorders>
            <w:shd w:val="clear" w:color="auto" w:fill="D9D9D9"/>
            <w:vAlign w:val="center"/>
          </w:tcPr>
          <w:p w:rsidR="00656825" w:rsidRPr="00883B42" w:rsidRDefault="00586DC4" w:rsidP="00464FF7">
            <w:pPr>
              <w:pStyle w:val="normalformulaire"/>
              <w:snapToGrid w:val="0"/>
              <w:jc w:val="center"/>
              <w:rPr>
                <w:rFonts w:ascii="Calibri" w:hAnsi="Calibri" w:cs="Calibri"/>
                <w:sz w:val="22"/>
                <w:szCs w:val="22"/>
              </w:rPr>
            </w:pPr>
            <w:r w:rsidRPr="00883B42">
              <w:rPr>
                <w:rFonts w:ascii="Calibri" w:hAnsi="Calibri" w:cs="Calibri"/>
                <w:sz w:val="22"/>
                <w:szCs w:val="22"/>
              </w:rPr>
              <w:t xml:space="preserve">Date </w:t>
            </w:r>
            <w:r w:rsidR="00464FF7" w:rsidRPr="00883B42">
              <w:rPr>
                <w:rFonts w:ascii="Calibri" w:hAnsi="Calibri" w:cs="Calibri"/>
                <w:sz w:val="22"/>
                <w:szCs w:val="22"/>
              </w:rPr>
              <w:t>début</w:t>
            </w:r>
          </w:p>
        </w:tc>
        <w:tc>
          <w:tcPr>
            <w:tcW w:w="992" w:type="dxa"/>
            <w:tcBorders>
              <w:bottom w:val="single" w:sz="4" w:space="0" w:color="000000"/>
            </w:tcBorders>
            <w:shd w:val="clear" w:color="auto" w:fill="D9D9D9"/>
            <w:vAlign w:val="center"/>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sz w:val="22"/>
                <w:szCs w:val="22"/>
              </w:rPr>
              <w:t>D</w:t>
            </w:r>
            <w:r w:rsidR="00464FF7" w:rsidRPr="00883B42">
              <w:rPr>
                <w:rFonts w:ascii="Calibri" w:hAnsi="Calibri" w:cs="Calibri"/>
                <w:sz w:val="22"/>
                <w:szCs w:val="22"/>
              </w:rPr>
              <w:t>ate fin</w:t>
            </w:r>
          </w:p>
        </w:tc>
        <w:tc>
          <w:tcPr>
            <w:tcW w:w="1276" w:type="dxa"/>
            <w:tcBorders>
              <w:bottom w:val="single" w:sz="4" w:space="0" w:color="000000"/>
            </w:tcBorders>
            <w:shd w:val="clear" w:color="auto" w:fill="D9D9D9"/>
            <w:vAlign w:val="center"/>
          </w:tcPr>
          <w:p w:rsidR="00656825" w:rsidRPr="00883B42" w:rsidRDefault="00656825" w:rsidP="00072DC2">
            <w:pPr>
              <w:pStyle w:val="normalformulaire"/>
              <w:snapToGrid w:val="0"/>
              <w:jc w:val="center"/>
              <w:rPr>
                <w:rFonts w:ascii="Calibri" w:hAnsi="Calibri" w:cs="Calibri"/>
                <w:sz w:val="22"/>
                <w:szCs w:val="22"/>
              </w:rPr>
            </w:pPr>
            <w:r w:rsidRPr="00883B42">
              <w:rPr>
                <w:rFonts w:ascii="Calibri" w:hAnsi="Calibri" w:cs="Calibri"/>
                <w:sz w:val="22"/>
                <w:szCs w:val="22"/>
              </w:rPr>
              <w:t>Montant forfaitaire</w:t>
            </w:r>
          </w:p>
        </w:tc>
        <w:tc>
          <w:tcPr>
            <w:tcW w:w="850" w:type="dxa"/>
            <w:tcBorders>
              <w:bottom w:val="single" w:sz="4" w:space="0" w:color="000000"/>
            </w:tcBorders>
            <w:shd w:val="clear" w:color="auto" w:fill="D9D9D9"/>
            <w:vAlign w:val="center"/>
          </w:tcPr>
          <w:p w:rsidR="00656825" w:rsidRPr="00883B42" w:rsidRDefault="00656825" w:rsidP="00656825">
            <w:pPr>
              <w:pStyle w:val="normalformulaire"/>
              <w:jc w:val="center"/>
              <w:rPr>
                <w:rFonts w:ascii="Calibri" w:hAnsi="Calibri" w:cs="Calibri"/>
                <w:sz w:val="22"/>
                <w:szCs w:val="22"/>
              </w:rPr>
            </w:pPr>
            <w:r w:rsidRPr="00883B42">
              <w:rPr>
                <w:rFonts w:ascii="Calibri" w:hAnsi="Calibri" w:cs="Calibri"/>
                <w:sz w:val="22"/>
                <w:szCs w:val="22"/>
              </w:rPr>
              <w:t>Quantité</w:t>
            </w:r>
          </w:p>
        </w:tc>
        <w:tc>
          <w:tcPr>
            <w:tcW w:w="851" w:type="dxa"/>
            <w:tcBorders>
              <w:bottom w:val="single" w:sz="4" w:space="0" w:color="000000"/>
            </w:tcBorders>
            <w:shd w:val="clear" w:color="auto" w:fill="D9D9D9"/>
            <w:vAlign w:val="center"/>
          </w:tcPr>
          <w:p w:rsidR="00656825" w:rsidRPr="00883B42" w:rsidRDefault="00656825" w:rsidP="00656825">
            <w:pPr>
              <w:pStyle w:val="normalformulaire"/>
              <w:jc w:val="center"/>
              <w:rPr>
                <w:rFonts w:ascii="Calibri" w:hAnsi="Calibri" w:cs="Calibri"/>
                <w:sz w:val="22"/>
                <w:szCs w:val="22"/>
              </w:rPr>
            </w:pPr>
            <w:r w:rsidRPr="00883B42">
              <w:rPr>
                <w:rFonts w:ascii="Calibri" w:hAnsi="Calibri" w:cs="Calibri"/>
                <w:sz w:val="22"/>
                <w:szCs w:val="22"/>
              </w:rPr>
              <w:t>Unité</w:t>
            </w:r>
          </w:p>
        </w:tc>
        <w:tc>
          <w:tcPr>
            <w:tcW w:w="1139" w:type="dxa"/>
            <w:tcBorders>
              <w:bottom w:val="single" w:sz="4" w:space="0" w:color="000000"/>
            </w:tcBorders>
            <w:shd w:val="clear" w:color="auto" w:fill="D9D9D9"/>
            <w:vAlign w:val="center"/>
          </w:tcPr>
          <w:p w:rsidR="00656825" w:rsidRPr="00883B42" w:rsidRDefault="00656825" w:rsidP="00656825">
            <w:pPr>
              <w:pStyle w:val="normalformulaire"/>
              <w:jc w:val="center"/>
              <w:rPr>
                <w:rFonts w:ascii="Calibri" w:hAnsi="Calibri" w:cs="Calibri"/>
                <w:sz w:val="22"/>
                <w:szCs w:val="22"/>
              </w:rPr>
            </w:pPr>
            <w:r w:rsidRPr="00883B42">
              <w:rPr>
                <w:rFonts w:ascii="Calibri" w:hAnsi="Calibri" w:cs="Calibri"/>
                <w:sz w:val="22"/>
                <w:szCs w:val="22"/>
              </w:rPr>
              <w:t>Montant réalisé</w:t>
            </w:r>
          </w:p>
        </w:tc>
        <w:tc>
          <w:tcPr>
            <w:tcW w:w="704" w:type="dxa"/>
            <w:tcBorders>
              <w:bottom w:val="single" w:sz="4" w:space="0" w:color="000000"/>
            </w:tcBorders>
            <w:shd w:val="clear" w:color="auto" w:fill="D9D9D9"/>
            <w:vAlign w:val="center"/>
          </w:tcPr>
          <w:p w:rsidR="00656825" w:rsidRPr="00883B42" w:rsidRDefault="00656825" w:rsidP="00656825">
            <w:pPr>
              <w:pStyle w:val="normalformulaire"/>
              <w:jc w:val="center"/>
              <w:rPr>
                <w:rFonts w:ascii="Calibri" w:hAnsi="Calibri" w:cs="Calibri"/>
                <w:sz w:val="22"/>
                <w:szCs w:val="22"/>
                <w:shd w:val="clear" w:color="auto" w:fill="FFFF00"/>
              </w:rPr>
            </w:pPr>
            <w:proofErr w:type="gramStart"/>
            <w:r w:rsidRPr="00883B42">
              <w:rPr>
                <w:rFonts w:ascii="Calibri" w:hAnsi="Calibri" w:cs="Calibri"/>
                <w:sz w:val="22"/>
                <w:szCs w:val="22"/>
              </w:rPr>
              <w:t>justificatif</w:t>
            </w:r>
            <w:proofErr w:type="gramEnd"/>
            <w:r w:rsidRPr="00883B42">
              <w:rPr>
                <w:rFonts w:ascii="Calibri" w:hAnsi="Calibri" w:cs="Calibri"/>
                <w:sz w:val="22"/>
                <w:szCs w:val="22"/>
              </w:rPr>
              <w:t xml:space="preserve"> joint</w:t>
            </w:r>
          </w:p>
        </w:tc>
        <w:tc>
          <w:tcPr>
            <w:tcW w:w="997" w:type="dxa"/>
            <w:tcBorders>
              <w:bottom w:val="single" w:sz="4" w:space="0" w:color="000000"/>
            </w:tcBorders>
            <w:shd w:val="clear" w:color="auto" w:fill="D9D9D9"/>
            <w:vAlign w:val="center"/>
          </w:tcPr>
          <w:p w:rsidR="00656825" w:rsidRPr="00883B42" w:rsidRDefault="00656825" w:rsidP="00656825">
            <w:pPr>
              <w:pStyle w:val="normalformulaire"/>
              <w:jc w:val="center"/>
              <w:rPr>
                <w:rFonts w:ascii="Calibri" w:hAnsi="Calibri" w:cs="Calibri"/>
                <w:sz w:val="22"/>
                <w:szCs w:val="22"/>
              </w:rPr>
            </w:pPr>
            <w:r w:rsidRPr="00883B42">
              <w:rPr>
                <w:rFonts w:ascii="Calibri" w:hAnsi="Calibri" w:cs="Calibri"/>
                <w:sz w:val="22"/>
                <w:szCs w:val="22"/>
              </w:rPr>
              <w:t>Preuve de l’acquittement (notes de frais…)</w:t>
            </w:r>
          </w:p>
        </w:tc>
      </w:tr>
      <w:tr w:rsidR="00656825" w:rsidRPr="00883B42" w:rsidTr="007C25A6">
        <w:trPr>
          <w:cantSplit/>
          <w:trHeight w:val="144"/>
        </w:trPr>
        <w:tc>
          <w:tcPr>
            <w:tcW w:w="358" w:type="dxa"/>
            <w:vAlign w:val="center"/>
          </w:tcPr>
          <w:p w:rsidR="00656825" w:rsidRPr="00883B42" w:rsidRDefault="00656825" w:rsidP="00656825">
            <w:pPr>
              <w:pStyle w:val="normalformulaire"/>
              <w:snapToGrid w:val="0"/>
              <w:jc w:val="center"/>
              <w:rPr>
                <w:rFonts w:ascii="Calibri" w:hAnsi="Calibri" w:cs="Calibri"/>
                <w:i/>
                <w:sz w:val="18"/>
                <w:szCs w:val="18"/>
              </w:rPr>
            </w:pPr>
            <w:r w:rsidRPr="00883B42">
              <w:rPr>
                <w:rFonts w:ascii="Calibri" w:hAnsi="Calibri" w:cs="Calibri"/>
                <w:i/>
                <w:sz w:val="18"/>
                <w:szCs w:val="18"/>
              </w:rPr>
              <w:t>1</w:t>
            </w:r>
          </w:p>
        </w:tc>
        <w:tc>
          <w:tcPr>
            <w:tcW w:w="1485" w:type="dxa"/>
            <w:vAlign w:val="center"/>
          </w:tcPr>
          <w:p w:rsidR="00656825" w:rsidRPr="00883B42" w:rsidRDefault="00656825" w:rsidP="00656825">
            <w:pPr>
              <w:pStyle w:val="normalformulaire"/>
              <w:snapToGrid w:val="0"/>
              <w:jc w:val="center"/>
              <w:rPr>
                <w:rFonts w:ascii="Calibri" w:hAnsi="Calibri" w:cs="Calibri"/>
                <w:i/>
                <w:sz w:val="18"/>
                <w:szCs w:val="18"/>
              </w:rPr>
            </w:pPr>
            <w:r w:rsidRPr="00883B42">
              <w:rPr>
                <w:rFonts w:ascii="Calibri" w:hAnsi="Calibri" w:cs="Calibri"/>
                <w:i/>
                <w:sz w:val="18"/>
                <w:szCs w:val="18"/>
              </w:rPr>
              <w:t>Réunion publique : déjeuner de travail</w:t>
            </w:r>
          </w:p>
        </w:tc>
        <w:tc>
          <w:tcPr>
            <w:tcW w:w="1559" w:type="dxa"/>
            <w:vAlign w:val="center"/>
          </w:tcPr>
          <w:p w:rsidR="00656825" w:rsidRPr="00883B42" w:rsidRDefault="00656825" w:rsidP="00656825">
            <w:pPr>
              <w:pStyle w:val="normalformulaire"/>
              <w:snapToGrid w:val="0"/>
              <w:jc w:val="center"/>
              <w:rPr>
                <w:rFonts w:ascii="Calibri" w:hAnsi="Calibri" w:cs="Calibri"/>
                <w:i/>
                <w:sz w:val="18"/>
                <w:szCs w:val="18"/>
              </w:rPr>
            </w:pPr>
            <w:r w:rsidRPr="00883B42">
              <w:rPr>
                <w:rFonts w:ascii="Calibri" w:hAnsi="Calibri" w:cs="Calibri"/>
                <w:i/>
                <w:sz w:val="18"/>
                <w:szCs w:val="18"/>
              </w:rPr>
              <w:t>Facture n°12 « Au petit plat »</w:t>
            </w:r>
          </w:p>
        </w:tc>
        <w:tc>
          <w:tcPr>
            <w:tcW w:w="1246" w:type="dxa"/>
          </w:tcPr>
          <w:p w:rsidR="00656825" w:rsidRPr="00883B42" w:rsidRDefault="00656825" w:rsidP="00656825">
            <w:pPr>
              <w:pStyle w:val="normalformulaire"/>
              <w:snapToGrid w:val="0"/>
              <w:jc w:val="center"/>
              <w:rPr>
                <w:rFonts w:ascii="Calibri" w:hAnsi="Calibri" w:cs="Calibri"/>
                <w:i/>
                <w:sz w:val="18"/>
                <w:szCs w:val="18"/>
              </w:rPr>
            </w:pPr>
          </w:p>
        </w:tc>
        <w:tc>
          <w:tcPr>
            <w:tcW w:w="880" w:type="dxa"/>
          </w:tcPr>
          <w:p w:rsidR="00656825" w:rsidRPr="00883B42" w:rsidRDefault="00656825" w:rsidP="00656825">
            <w:pPr>
              <w:pStyle w:val="normalformulaire"/>
              <w:snapToGrid w:val="0"/>
              <w:jc w:val="center"/>
              <w:rPr>
                <w:rFonts w:ascii="Calibri" w:hAnsi="Calibri" w:cs="Calibri"/>
                <w:i/>
                <w:sz w:val="18"/>
                <w:szCs w:val="18"/>
              </w:rPr>
            </w:pPr>
          </w:p>
        </w:tc>
        <w:tc>
          <w:tcPr>
            <w:tcW w:w="2211" w:type="dxa"/>
            <w:vAlign w:val="center"/>
          </w:tcPr>
          <w:p w:rsidR="00656825" w:rsidRPr="00883B42" w:rsidRDefault="00656825" w:rsidP="00656825">
            <w:pPr>
              <w:pStyle w:val="normalformulaire"/>
              <w:snapToGrid w:val="0"/>
              <w:jc w:val="center"/>
              <w:rPr>
                <w:rFonts w:ascii="Calibri" w:hAnsi="Calibri" w:cs="Calibri"/>
                <w:i/>
                <w:sz w:val="18"/>
                <w:szCs w:val="18"/>
              </w:rPr>
            </w:pPr>
            <w:r w:rsidRPr="00883B42">
              <w:rPr>
                <w:rFonts w:ascii="Calibri" w:hAnsi="Calibri" w:cs="Calibri"/>
                <w:i/>
                <w:sz w:val="18"/>
                <w:szCs w:val="18"/>
              </w:rPr>
              <w:t>Frais de déplacement, hébergement, restauration</w:t>
            </w:r>
          </w:p>
        </w:tc>
        <w:tc>
          <w:tcPr>
            <w:tcW w:w="908" w:type="dxa"/>
          </w:tcPr>
          <w:p w:rsidR="00656825" w:rsidRPr="00883B42" w:rsidRDefault="00656825" w:rsidP="00656825">
            <w:pPr>
              <w:pStyle w:val="normalformulaire"/>
              <w:tabs>
                <w:tab w:val="decimal" w:pos="2086"/>
              </w:tabs>
              <w:snapToGrid w:val="0"/>
              <w:jc w:val="center"/>
              <w:rPr>
                <w:rFonts w:ascii="Calibri" w:hAnsi="Calibri" w:cs="Calibri"/>
                <w:i/>
                <w:sz w:val="18"/>
                <w:szCs w:val="18"/>
              </w:rPr>
            </w:pPr>
          </w:p>
          <w:p w:rsidR="00656825" w:rsidRPr="00883B42" w:rsidRDefault="00656825" w:rsidP="00656825">
            <w:pPr>
              <w:rPr>
                <w:rFonts w:ascii="Calibri" w:hAnsi="Calibri" w:cs="Calibri"/>
                <w:sz w:val="18"/>
                <w:szCs w:val="18"/>
              </w:rPr>
            </w:pPr>
            <w:r w:rsidRPr="00883B42">
              <w:rPr>
                <w:rFonts w:ascii="Calibri" w:hAnsi="Calibri" w:cs="Calibri"/>
                <w:sz w:val="18"/>
                <w:szCs w:val="18"/>
              </w:rPr>
              <w:t>27/05/2014</w:t>
            </w:r>
          </w:p>
        </w:tc>
        <w:tc>
          <w:tcPr>
            <w:tcW w:w="992" w:type="dxa"/>
          </w:tcPr>
          <w:p w:rsidR="00656825" w:rsidRPr="00883B42" w:rsidRDefault="00656825" w:rsidP="00656825">
            <w:pPr>
              <w:pStyle w:val="normalformulaire"/>
              <w:tabs>
                <w:tab w:val="decimal" w:pos="2086"/>
              </w:tabs>
              <w:snapToGrid w:val="0"/>
              <w:jc w:val="center"/>
              <w:rPr>
                <w:rFonts w:ascii="Calibri" w:hAnsi="Calibri" w:cs="Calibri"/>
                <w:i/>
                <w:sz w:val="18"/>
                <w:szCs w:val="18"/>
              </w:rPr>
            </w:pPr>
          </w:p>
          <w:p w:rsidR="00656825" w:rsidRPr="00883B42" w:rsidRDefault="00656825" w:rsidP="00586DC4">
            <w:pPr>
              <w:rPr>
                <w:rFonts w:ascii="Calibri" w:hAnsi="Calibri" w:cs="Calibri"/>
                <w:sz w:val="18"/>
                <w:szCs w:val="18"/>
              </w:rPr>
            </w:pPr>
            <w:r w:rsidRPr="00883B42">
              <w:rPr>
                <w:rFonts w:ascii="Calibri" w:hAnsi="Calibri" w:cs="Calibri"/>
                <w:sz w:val="18"/>
                <w:szCs w:val="18"/>
              </w:rPr>
              <w:t>28/0</w:t>
            </w:r>
            <w:r w:rsidR="00586DC4" w:rsidRPr="00883B42">
              <w:rPr>
                <w:rFonts w:ascii="Calibri" w:hAnsi="Calibri" w:cs="Calibri"/>
                <w:sz w:val="18"/>
                <w:szCs w:val="18"/>
              </w:rPr>
              <w:t>6</w:t>
            </w:r>
            <w:r w:rsidRPr="00883B42">
              <w:rPr>
                <w:rFonts w:ascii="Calibri" w:hAnsi="Calibri" w:cs="Calibri"/>
                <w:sz w:val="18"/>
                <w:szCs w:val="18"/>
              </w:rPr>
              <w:t>/2014</w:t>
            </w:r>
          </w:p>
        </w:tc>
        <w:tc>
          <w:tcPr>
            <w:tcW w:w="1276" w:type="dxa"/>
            <w:vAlign w:val="center"/>
          </w:tcPr>
          <w:p w:rsidR="00656825" w:rsidRPr="00883B42" w:rsidRDefault="00656825" w:rsidP="00656825">
            <w:pPr>
              <w:pStyle w:val="normalformulaire"/>
              <w:snapToGrid w:val="0"/>
              <w:jc w:val="right"/>
              <w:rPr>
                <w:rFonts w:ascii="Calibri" w:hAnsi="Calibri" w:cs="Calibri"/>
                <w:i/>
                <w:sz w:val="18"/>
                <w:szCs w:val="18"/>
              </w:rPr>
            </w:pPr>
            <w:proofErr w:type="gramStart"/>
            <w:r w:rsidRPr="00883B42">
              <w:rPr>
                <w:rFonts w:ascii="Calibri" w:hAnsi="Calibri" w:cs="Calibri"/>
                <w:i/>
                <w:sz w:val="18"/>
                <w:szCs w:val="18"/>
              </w:rPr>
              <w:t>15 ,</w:t>
            </w:r>
            <w:proofErr w:type="gramEnd"/>
            <w:r w:rsidRPr="00883B42">
              <w:rPr>
                <w:rFonts w:ascii="Calibri" w:hAnsi="Calibri" w:cs="Calibri"/>
                <w:i/>
                <w:sz w:val="18"/>
                <w:szCs w:val="18"/>
              </w:rPr>
              <w:t xml:space="preserve"> 25 €</w:t>
            </w:r>
          </w:p>
        </w:tc>
        <w:tc>
          <w:tcPr>
            <w:tcW w:w="850" w:type="dxa"/>
            <w:vAlign w:val="center"/>
          </w:tcPr>
          <w:p w:rsidR="00656825" w:rsidRPr="00883B42" w:rsidRDefault="00656825" w:rsidP="00656825">
            <w:pPr>
              <w:pStyle w:val="normalformulaire"/>
              <w:snapToGrid w:val="0"/>
              <w:jc w:val="center"/>
              <w:rPr>
                <w:rFonts w:ascii="Calibri" w:hAnsi="Calibri" w:cs="Calibri"/>
                <w:i/>
                <w:sz w:val="18"/>
                <w:szCs w:val="18"/>
              </w:rPr>
            </w:pPr>
            <w:r w:rsidRPr="00883B42">
              <w:rPr>
                <w:rFonts w:ascii="Calibri" w:hAnsi="Calibri" w:cs="Calibri"/>
                <w:i/>
                <w:sz w:val="18"/>
                <w:szCs w:val="18"/>
              </w:rPr>
              <w:t>10</w:t>
            </w:r>
          </w:p>
        </w:tc>
        <w:tc>
          <w:tcPr>
            <w:tcW w:w="851" w:type="dxa"/>
            <w:vAlign w:val="center"/>
          </w:tcPr>
          <w:p w:rsidR="00656825" w:rsidRPr="00883B42" w:rsidRDefault="00656825" w:rsidP="00656825">
            <w:pPr>
              <w:pStyle w:val="normalformulaire"/>
              <w:snapToGrid w:val="0"/>
              <w:jc w:val="center"/>
              <w:rPr>
                <w:rFonts w:ascii="Calibri" w:hAnsi="Calibri" w:cs="Calibri"/>
                <w:i/>
                <w:sz w:val="18"/>
                <w:szCs w:val="18"/>
              </w:rPr>
            </w:pPr>
            <w:proofErr w:type="gramStart"/>
            <w:r w:rsidRPr="00883B42">
              <w:rPr>
                <w:rFonts w:ascii="Calibri" w:hAnsi="Calibri" w:cs="Calibri"/>
                <w:i/>
                <w:sz w:val="18"/>
                <w:szCs w:val="18"/>
              </w:rPr>
              <w:t>repas</w:t>
            </w:r>
            <w:proofErr w:type="gramEnd"/>
          </w:p>
        </w:tc>
        <w:tc>
          <w:tcPr>
            <w:tcW w:w="1139" w:type="dxa"/>
            <w:vAlign w:val="center"/>
          </w:tcPr>
          <w:p w:rsidR="00656825" w:rsidRPr="00883B42" w:rsidRDefault="00656825" w:rsidP="00656825">
            <w:pPr>
              <w:pStyle w:val="normalformulaire"/>
              <w:snapToGrid w:val="0"/>
              <w:jc w:val="right"/>
              <w:rPr>
                <w:rFonts w:ascii="Calibri" w:hAnsi="Calibri" w:cs="Calibri"/>
                <w:i/>
                <w:sz w:val="18"/>
                <w:szCs w:val="18"/>
              </w:rPr>
            </w:pPr>
            <w:r w:rsidRPr="00883B42">
              <w:rPr>
                <w:rFonts w:ascii="Calibri" w:hAnsi="Calibri" w:cs="Calibri"/>
                <w:i/>
                <w:sz w:val="18"/>
                <w:szCs w:val="18"/>
              </w:rPr>
              <w:t>152, 50 €</w:t>
            </w:r>
          </w:p>
        </w:tc>
        <w:tc>
          <w:tcPr>
            <w:tcW w:w="704" w:type="dxa"/>
            <w:vAlign w:val="center"/>
          </w:tcPr>
          <w:p w:rsidR="00656825" w:rsidRPr="00883B42" w:rsidRDefault="00656825" w:rsidP="00656825">
            <w:pPr>
              <w:pStyle w:val="normalformulaire"/>
              <w:snapToGrid w:val="0"/>
              <w:jc w:val="center"/>
              <w:rPr>
                <w:rFonts w:ascii="Calibri" w:hAnsi="Calibri" w:cs="Calibri"/>
                <w:i/>
                <w:sz w:val="18"/>
                <w:szCs w:val="18"/>
              </w:rPr>
            </w:pPr>
          </w:p>
        </w:tc>
        <w:tc>
          <w:tcPr>
            <w:tcW w:w="997" w:type="dxa"/>
            <w:vAlign w:val="center"/>
          </w:tcPr>
          <w:p w:rsidR="00656825" w:rsidRPr="00883B42" w:rsidRDefault="00656825" w:rsidP="00656825">
            <w:pPr>
              <w:pStyle w:val="normalformulaire"/>
              <w:snapToGrid w:val="0"/>
              <w:jc w:val="center"/>
              <w:rPr>
                <w:rFonts w:ascii="Calibri" w:hAnsi="Calibri" w:cs="Calibri"/>
                <w:i/>
                <w:sz w:val="18"/>
                <w:szCs w:val="18"/>
              </w:rPr>
            </w:pPr>
          </w:p>
        </w:tc>
      </w:tr>
      <w:tr w:rsidR="00656825" w:rsidRPr="00883B42" w:rsidTr="007C25A6">
        <w:trPr>
          <w:cantSplit/>
          <w:trHeight w:val="144"/>
        </w:trPr>
        <w:tc>
          <w:tcPr>
            <w:tcW w:w="358"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Pr>
          <w:p w:rsidR="00656825" w:rsidRPr="00883B42" w:rsidRDefault="00656825" w:rsidP="00656825">
            <w:pPr>
              <w:pStyle w:val="normalformulaire"/>
              <w:snapToGrid w:val="0"/>
              <w:jc w:val="center"/>
              <w:rPr>
                <w:rFonts w:ascii="Calibri" w:hAnsi="Calibri" w:cs="Calibri"/>
                <w:sz w:val="22"/>
                <w:szCs w:val="22"/>
              </w:rPr>
            </w:pPr>
          </w:p>
        </w:tc>
        <w:tc>
          <w:tcPr>
            <w:tcW w:w="880" w:type="dxa"/>
          </w:tcPr>
          <w:p w:rsidR="00656825" w:rsidRPr="00883B42" w:rsidRDefault="00656825" w:rsidP="00656825">
            <w:pPr>
              <w:pStyle w:val="normalformulaire"/>
              <w:snapToGrid w:val="0"/>
              <w:jc w:val="center"/>
              <w:rPr>
                <w:rFonts w:ascii="Calibri" w:hAnsi="Calibri" w:cs="Calibri"/>
                <w:sz w:val="22"/>
                <w:szCs w:val="22"/>
              </w:rPr>
            </w:pPr>
          </w:p>
        </w:tc>
        <w:tc>
          <w:tcPr>
            <w:tcW w:w="221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vAlign w:val="center"/>
          </w:tcPr>
          <w:p w:rsidR="00656825" w:rsidRPr="00883B42" w:rsidRDefault="00D71A03" w:rsidP="00656825">
            <w:pPr>
              <w:pStyle w:val="normalformulaire"/>
              <w:snapToGrid w:val="0"/>
              <w:jc w:val="center"/>
              <w:rPr>
                <w:rFonts w:ascii="Calibri" w:hAnsi="Calibri" w:cs="Calibri"/>
                <w:sz w:val="22"/>
                <w:szCs w:val="22"/>
              </w:rPr>
            </w:pPr>
            <w:r w:rsidRPr="00883B42">
              <w:rPr>
                <w:rFonts w:ascii="Calibri" w:hAnsi="Calibri" w:cs="Calibri"/>
                <w:sz w:val="22"/>
                <w:szCs w:val="22"/>
              </w:rPr>
              <w:sym w:font="Wingdings" w:char="F06F"/>
            </w:r>
          </w:p>
        </w:tc>
        <w:tc>
          <w:tcPr>
            <w:tcW w:w="997" w:type="dxa"/>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Borders>
              <w:bottom w:val="single" w:sz="4" w:space="0" w:color="auto"/>
            </w:tcBorders>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Borders>
              <w:bottom w:val="single" w:sz="4" w:space="0" w:color="auto"/>
            </w:tcBorders>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tcBorders>
              <w:bottom w:val="single" w:sz="4" w:space="0" w:color="auto"/>
            </w:tcBorders>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tcBorders>
              <w:bottom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tcBorders>
              <w:bottom w:val="single" w:sz="4" w:space="0" w:color="auto"/>
            </w:tcBorders>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tcBorders>
              <w:bottom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485"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559" w:type="dxa"/>
            <w:tcBorders>
              <w:bottom w:val="single" w:sz="4" w:space="0" w:color="000000"/>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246"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880" w:type="dxa"/>
            <w:tcBorders>
              <w:bottom w:val="single" w:sz="4" w:space="0" w:color="000000"/>
            </w:tcBorders>
          </w:tcPr>
          <w:p w:rsidR="00656825" w:rsidRPr="00883B42" w:rsidRDefault="00656825" w:rsidP="00656825">
            <w:pPr>
              <w:pStyle w:val="normalformulaire"/>
              <w:snapToGrid w:val="0"/>
              <w:jc w:val="center"/>
              <w:rPr>
                <w:rFonts w:ascii="Calibri" w:hAnsi="Calibri" w:cs="Calibri"/>
                <w:sz w:val="22"/>
                <w:szCs w:val="22"/>
              </w:rPr>
            </w:pPr>
          </w:p>
        </w:tc>
        <w:tc>
          <w:tcPr>
            <w:tcW w:w="2211" w:type="dxa"/>
            <w:tcBorders>
              <w:bottom w:val="single" w:sz="4" w:space="0" w:color="000000"/>
              <w:right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908" w:type="dxa"/>
            <w:tcBorders>
              <w:bottom w:val="single" w:sz="4" w:space="0" w:color="auto"/>
              <w:right w:val="single" w:sz="4" w:space="0" w:color="auto"/>
            </w:tcBorders>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992" w:type="dxa"/>
            <w:tcBorders>
              <w:bottom w:val="single" w:sz="4" w:space="0" w:color="auto"/>
              <w:right w:val="single" w:sz="4" w:space="0" w:color="auto"/>
            </w:tcBorders>
          </w:tcPr>
          <w:p w:rsidR="00656825" w:rsidRPr="00883B42" w:rsidRDefault="00656825" w:rsidP="00656825">
            <w:pPr>
              <w:pStyle w:val="normalformulaire"/>
              <w:tabs>
                <w:tab w:val="decimal" w:pos="2086"/>
              </w:tabs>
              <w:snapToGrid w:val="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825" w:rsidRPr="00883B42" w:rsidRDefault="00656825" w:rsidP="00656825">
            <w:pPr>
              <w:pStyle w:val="normalformulaire"/>
              <w:snapToGrid w:val="0"/>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851" w:type="dxa"/>
            <w:tcBorders>
              <w:left w:val="single" w:sz="4" w:space="0" w:color="auto"/>
              <w:bottom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c>
          <w:tcPr>
            <w:tcW w:w="1139" w:type="dxa"/>
            <w:tcBorders>
              <w:bottom w:val="single" w:sz="4" w:space="0" w:color="auto"/>
              <w:right w:val="single" w:sz="4" w:space="0" w:color="auto"/>
            </w:tcBorders>
            <w:vAlign w:val="center"/>
          </w:tcPr>
          <w:p w:rsidR="00656825" w:rsidRPr="00883B42" w:rsidRDefault="00656825" w:rsidP="00656825">
            <w:pPr>
              <w:pStyle w:val="normalformulaire"/>
              <w:snapToGrid w:val="0"/>
              <w:jc w:val="right"/>
              <w:rPr>
                <w:rFonts w:ascii="Calibri" w:hAnsi="Calibri" w:cs="Calibri"/>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56825" w:rsidRPr="00883B42" w:rsidRDefault="00D71A03" w:rsidP="00656825">
            <w:pPr>
              <w:pStyle w:val="normalformulaire"/>
              <w:snapToGrid w:val="0"/>
              <w:jc w:val="center"/>
              <w:rPr>
                <w:rFonts w:ascii="Calibri" w:hAnsi="Calibri" w:cs="Calibri"/>
                <w:sz w:val="22"/>
                <w:szCs w:val="22"/>
              </w:rPr>
            </w:pPr>
            <w:r w:rsidRPr="00D71A03">
              <w:rPr>
                <w:rFonts w:ascii="Calibri" w:hAnsi="Calibri" w:cs="Calibri"/>
                <w:sz w:val="22"/>
                <w:szCs w:val="22"/>
              </w:rPr>
              <w:sym w:font="Wingdings" w:char="F06F"/>
            </w:r>
          </w:p>
        </w:tc>
        <w:tc>
          <w:tcPr>
            <w:tcW w:w="997" w:type="dxa"/>
            <w:tcBorders>
              <w:top w:val="single" w:sz="4" w:space="0" w:color="auto"/>
              <w:left w:val="single" w:sz="4" w:space="0" w:color="auto"/>
              <w:bottom w:val="single" w:sz="4" w:space="0" w:color="auto"/>
              <w:right w:val="single" w:sz="4" w:space="0" w:color="auto"/>
            </w:tcBorders>
            <w:vAlign w:val="center"/>
          </w:tcPr>
          <w:p w:rsidR="00656825" w:rsidRPr="00883B42" w:rsidRDefault="00656825" w:rsidP="00656825">
            <w:pPr>
              <w:pStyle w:val="normalformulaire"/>
              <w:snapToGrid w:val="0"/>
              <w:jc w:val="center"/>
              <w:rPr>
                <w:rFonts w:ascii="Calibri" w:hAnsi="Calibri" w:cs="Calibri"/>
                <w:sz w:val="22"/>
                <w:szCs w:val="22"/>
              </w:rPr>
            </w:pPr>
          </w:p>
        </w:tc>
      </w:tr>
      <w:tr w:rsidR="00656825" w:rsidRPr="00883B42" w:rsidTr="007C25A6">
        <w:trPr>
          <w:cantSplit/>
          <w:trHeight w:val="144"/>
        </w:trPr>
        <w:tc>
          <w:tcPr>
            <w:tcW w:w="358" w:type="dxa"/>
            <w:tcBorders>
              <w:left w:val="nil"/>
              <w:bottom w:val="nil"/>
              <w:right w:val="nil"/>
            </w:tcBorders>
            <w:vAlign w:val="center"/>
          </w:tcPr>
          <w:p w:rsidR="00656825" w:rsidRPr="00883B42" w:rsidRDefault="00656825" w:rsidP="00656825">
            <w:pPr>
              <w:pStyle w:val="normalformulaire"/>
              <w:snapToGrid w:val="0"/>
              <w:jc w:val="center"/>
              <w:rPr>
                <w:rFonts w:ascii="Calibri" w:hAnsi="Calibri" w:cs="Calibri"/>
                <w:b/>
                <w:sz w:val="22"/>
                <w:szCs w:val="22"/>
              </w:rPr>
            </w:pPr>
          </w:p>
        </w:tc>
        <w:tc>
          <w:tcPr>
            <w:tcW w:w="1485" w:type="dxa"/>
            <w:tcBorders>
              <w:left w:val="nil"/>
              <w:bottom w:val="nil"/>
              <w:right w:val="nil"/>
            </w:tcBorders>
          </w:tcPr>
          <w:p w:rsidR="00656825" w:rsidRPr="00883B42" w:rsidRDefault="00656825" w:rsidP="00656825">
            <w:pPr>
              <w:pStyle w:val="normalformulaire"/>
              <w:snapToGrid w:val="0"/>
              <w:rPr>
                <w:rFonts w:ascii="Calibri" w:hAnsi="Calibri" w:cs="Calibri"/>
                <w:b/>
                <w:sz w:val="22"/>
                <w:szCs w:val="22"/>
              </w:rPr>
            </w:pPr>
          </w:p>
        </w:tc>
        <w:tc>
          <w:tcPr>
            <w:tcW w:w="1559" w:type="dxa"/>
            <w:tcBorders>
              <w:left w:val="nil"/>
              <w:bottom w:val="nil"/>
              <w:right w:val="nil"/>
            </w:tcBorders>
          </w:tcPr>
          <w:p w:rsidR="00656825" w:rsidRPr="00883B42" w:rsidRDefault="00656825" w:rsidP="00656825">
            <w:pPr>
              <w:pStyle w:val="normalformulaire"/>
              <w:snapToGrid w:val="0"/>
              <w:ind w:right="282"/>
              <w:jc w:val="right"/>
              <w:rPr>
                <w:rFonts w:ascii="Calibri" w:hAnsi="Calibri" w:cs="Calibri"/>
                <w:b/>
                <w:sz w:val="22"/>
                <w:szCs w:val="22"/>
              </w:rPr>
            </w:pPr>
          </w:p>
        </w:tc>
        <w:tc>
          <w:tcPr>
            <w:tcW w:w="1246" w:type="dxa"/>
            <w:tcBorders>
              <w:left w:val="nil"/>
              <w:bottom w:val="nil"/>
              <w:right w:val="nil"/>
            </w:tcBorders>
            <w:shd w:val="clear" w:color="auto" w:fill="FFFFFF"/>
          </w:tcPr>
          <w:p w:rsidR="00656825" w:rsidRPr="00883B42" w:rsidRDefault="00656825" w:rsidP="00656825">
            <w:pPr>
              <w:pStyle w:val="normalformulaire"/>
              <w:snapToGrid w:val="0"/>
              <w:ind w:right="282"/>
              <w:jc w:val="right"/>
              <w:rPr>
                <w:rFonts w:ascii="Calibri" w:hAnsi="Calibri" w:cs="Calibri"/>
                <w:b/>
                <w:sz w:val="22"/>
                <w:szCs w:val="22"/>
              </w:rPr>
            </w:pPr>
          </w:p>
        </w:tc>
        <w:tc>
          <w:tcPr>
            <w:tcW w:w="880" w:type="dxa"/>
            <w:tcBorders>
              <w:left w:val="nil"/>
              <w:bottom w:val="nil"/>
              <w:right w:val="nil"/>
            </w:tcBorders>
            <w:shd w:val="clear" w:color="auto" w:fill="FFFFFF"/>
          </w:tcPr>
          <w:p w:rsidR="00656825" w:rsidRPr="00883B42" w:rsidRDefault="00656825" w:rsidP="00656825">
            <w:pPr>
              <w:pStyle w:val="normalformulaire"/>
              <w:snapToGrid w:val="0"/>
              <w:ind w:right="282"/>
              <w:jc w:val="right"/>
              <w:rPr>
                <w:rFonts w:ascii="Calibri" w:hAnsi="Calibri" w:cs="Calibri"/>
                <w:b/>
                <w:sz w:val="22"/>
                <w:szCs w:val="22"/>
              </w:rPr>
            </w:pPr>
          </w:p>
        </w:tc>
        <w:tc>
          <w:tcPr>
            <w:tcW w:w="2211" w:type="dxa"/>
            <w:tcBorders>
              <w:left w:val="nil"/>
              <w:bottom w:val="nil"/>
              <w:right w:val="nil"/>
            </w:tcBorders>
            <w:shd w:val="clear" w:color="auto" w:fill="FFFFFF"/>
          </w:tcPr>
          <w:p w:rsidR="00656825" w:rsidRPr="00883B42" w:rsidRDefault="00656825" w:rsidP="00656825">
            <w:pPr>
              <w:pStyle w:val="normalformulaire"/>
              <w:snapToGrid w:val="0"/>
              <w:ind w:right="282"/>
              <w:jc w:val="right"/>
              <w:rPr>
                <w:rFonts w:ascii="Calibri" w:hAnsi="Calibri" w:cs="Calibri"/>
                <w:b/>
                <w:sz w:val="22"/>
                <w:szCs w:val="22"/>
              </w:rPr>
            </w:pPr>
          </w:p>
        </w:tc>
        <w:tc>
          <w:tcPr>
            <w:tcW w:w="908" w:type="dxa"/>
            <w:tcBorders>
              <w:left w:val="nil"/>
              <w:bottom w:val="nil"/>
              <w:right w:val="nil"/>
            </w:tcBorders>
            <w:shd w:val="clear" w:color="auto" w:fill="FFFFFF"/>
          </w:tcPr>
          <w:p w:rsidR="00656825" w:rsidRPr="00883B42" w:rsidRDefault="00656825" w:rsidP="00656825">
            <w:pPr>
              <w:pStyle w:val="normalformulaire"/>
              <w:tabs>
                <w:tab w:val="decimal" w:pos="2086"/>
              </w:tabs>
              <w:snapToGrid w:val="0"/>
              <w:jc w:val="left"/>
              <w:rPr>
                <w:rFonts w:ascii="Calibri" w:hAnsi="Calibri" w:cs="Calibri"/>
                <w:sz w:val="22"/>
                <w:szCs w:val="22"/>
              </w:rPr>
            </w:pPr>
          </w:p>
        </w:tc>
        <w:tc>
          <w:tcPr>
            <w:tcW w:w="992" w:type="dxa"/>
            <w:tcBorders>
              <w:left w:val="nil"/>
              <w:bottom w:val="nil"/>
              <w:right w:val="nil"/>
            </w:tcBorders>
            <w:shd w:val="clear" w:color="auto" w:fill="FFFFFF"/>
          </w:tcPr>
          <w:p w:rsidR="00656825" w:rsidRPr="00883B42" w:rsidRDefault="00656825" w:rsidP="00656825">
            <w:pPr>
              <w:pStyle w:val="normalformulaire"/>
              <w:tabs>
                <w:tab w:val="decimal" w:pos="2086"/>
              </w:tabs>
              <w:snapToGrid w:val="0"/>
              <w:jc w:val="left"/>
              <w:rPr>
                <w:rFonts w:ascii="Calibri" w:hAnsi="Calibri" w:cs="Calibri"/>
                <w:sz w:val="22"/>
                <w:szCs w:val="22"/>
              </w:rPr>
            </w:pPr>
          </w:p>
        </w:tc>
        <w:tc>
          <w:tcPr>
            <w:tcW w:w="1276" w:type="dxa"/>
            <w:tcBorders>
              <w:top w:val="single" w:sz="4" w:space="0" w:color="auto"/>
              <w:left w:val="nil"/>
              <w:bottom w:val="nil"/>
              <w:right w:val="nil"/>
            </w:tcBorders>
            <w:shd w:val="clear" w:color="auto" w:fill="FFFFFF"/>
            <w:vAlign w:val="center"/>
          </w:tcPr>
          <w:p w:rsidR="00656825" w:rsidRPr="00883B42" w:rsidRDefault="00656825" w:rsidP="00656825">
            <w:pPr>
              <w:pStyle w:val="normalformulaire"/>
              <w:tabs>
                <w:tab w:val="decimal" w:pos="2086"/>
              </w:tabs>
              <w:snapToGrid w:val="0"/>
              <w:jc w:val="left"/>
              <w:rPr>
                <w:rFonts w:ascii="Calibri" w:hAnsi="Calibri" w:cs="Calibri"/>
                <w:sz w:val="22"/>
                <w:szCs w:val="22"/>
              </w:rPr>
            </w:pPr>
          </w:p>
        </w:tc>
        <w:tc>
          <w:tcPr>
            <w:tcW w:w="850" w:type="dxa"/>
            <w:tcBorders>
              <w:top w:val="single" w:sz="4" w:space="0" w:color="auto"/>
              <w:left w:val="nil"/>
              <w:bottom w:val="nil"/>
              <w:right w:val="single" w:sz="4" w:space="0" w:color="auto"/>
            </w:tcBorders>
            <w:shd w:val="clear" w:color="auto" w:fill="FFFFFF"/>
          </w:tcPr>
          <w:p w:rsidR="00656825" w:rsidRPr="00883B42" w:rsidRDefault="00656825" w:rsidP="00656825">
            <w:pPr>
              <w:pStyle w:val="normalformulaire"/>
              <w:snapToGrid w:val="0"/>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656825" w:rsidRPr="00883B42" w:rsidRDefault="00656825" w:rsidP="00656825">
            <w:pPr>
              <w:pStyle w:val="normalformulaire"/>
              <w:snapToGrid w:val="0"/>
              <w:jc w:val="center"/>
              <w:rPr>
                <w:rFonts w:ascii="Calibri" w:hAnsi="Calibri" w:cs="Calibri"/>
                <w:sz w:val="22"/>
                <w:szCs w:val="22"/>
              </w:rPr>
            </w:pPr>
            <w:r w:rsidRPr="00883B42">
              <w:rPr>
                <w:rFonts w:ascii="Calibri" w:hAnsi="Calibri" w:cs="Calibri"/>
                <w:b/>
                <w:sz w:val="22"/>
                <w:szCs w:val="22"/>
              </w:rPr>
              <w:t>TOTAL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56825" w:rsidRPr="00883B42" w:rsidRDefault="00656825" w:rsidP="00656825">
            <w:pPr>
              <w:pStyle w:val="normalformulaire"/>
              <w:snapToGrid w:val="0"/>
              <w:jc w:val="right"/>
              <w:rPr>
                <w:rFonts w:ascii="Calibri" w:hAnsi="Calibri" w:cs="Calibri"/>
                <w:sz w:val="22"/>
                <w:szCs w:val="22"/>
              </w:rPr>
            </w:pPr>
          </w:p>
        </w:tc>
        <w:tc>
          <w:tcPr>
            <w:tcW w:w="1701" w:type="dxa"/>
            <w:gridSpan w:val="2"/>
            <w:tcBorders>
              <w:top w:val="single" w:sz="4" w:space="0" w:color="auto"/>
              <w:left w:val="single" w:sz="4" w:space="0" w:color="auto"/>
              <w:bottom w:val="nil"/>
              <w:right w:val="nil"/>
            </w:tcBorders>
            <w:shd w:val="clear" w:color="auto" w:fill="FFFFFF"/>
            <w:vAlign w:val="center"/>
          </w:tcPr>
          <w:p w:rsidR="00656825" w:rsidRPr="00883B42" w:rsidRDefault="00656825" w:rsidP="00656825">
            <w:pPr>
              <w:pStyle w:val="normalformulaire"/>
              <w:snapToGrid w:val="0"/>
              <w:jc w:val="center"/>
              <w:rPr>
                <w:rFonts w:ascii="Calibri" w:hAnsi="Calibri" w:cs="Calibri"/>
                <w:sz w:val="22"/>
                <w:szCs w:val="22"/>
              </w:rPr>
            </w:pPr>
          </w:p>
        </w:tc>
      </w:tr>
    </w:tbl>
    <w:p w:rsidR="002D471B" w:rsidRPr="00883B42" w:rsidRDefault="002D471B" w:rsidP="002D471B">
      <w:pPr>
        <w:pStyle w:val="normalformulaire"/>
        <w:rPr>
          <w:rFonts w:ascii="Calibri" w:hAnsi="Calibri" w:cs="Calibri"/>
          <w:sz w:val="10"/>
          <w:szCs w:val="10"/>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F03034" w:rsidRPr="00127564" w:rsidTr="00883B42">
        <w:trPr>
          <w:trHeight w:val="2312"/>
        </w:trPr>
        <w:tc>
          <w:tcPr>
            <w:tcW w:w="8274" w:type="dxa"/>
          </w:tcPr>
          <w:p w:rsidR="00F03034" w:rsidRPr="00127564" w:rsidRDefault="00F03034"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F03034" w:rsidRPr="00127564" w:rsidRDefault="00F03034"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F03034" w:rsidRPr="00127564" w:rsidRDefault="00F03034" w:rsidP="00883B42">
            <w:pPr>
              <w:pStyle w:val="normalformulaire"/>
              <w:jc w:val="left"/>
              <w:rPr>
                <w:rFonts w:ascii="Calibri" w:hAnsi="Calibri" w:cs="Calibri"/>
                <w:sz w:val="22"/>
                <w:szCs w:val="22"/>
              </w:rPr>
            </w:pPr>
          </w:p>
          <w:p w:rsidR="00F03034" w:rsidRPr="00127564" w:rsidRDefault="00F03034" w:rsidP="00883B42">
            <w:pPr>
              <w:pStyle w:val="Corpsdetexte31"/>
              <w:rPr>
                <w:rFonts w:ascii="Calibri" w:hAnsi="Calibri" w:cs="Calibri"/>
                <w:sz w:val="22"/>
                <w:szCs w:val="22"/>
              </w:rPr>
            </w:pPr>
          </w:p>
        </w:tc>
        <w:tc>
          <w:tcPr>
            <w:tcW w:w="160" w:type="dxa"/>
            <w:tcBorders>
              <w:top w:val="nil"/>
              <w:bottom w:val="nil"/>
            </w:tcBorders>
          </w:tcPr>
          <w:p w:rsidR="00F03034" w:rsidRPr="00127564" w:rsidRDefault="00F03034" w:rsidP="00883B42">
            <w:pPr>
              <w:spacing w:before="60"/>
              <w:rPr>
                <w:rFonts w:ascii="Calibri" w:hAnsi="Calibri" w:cs="Calibri"/>
                <w:sz w:val="22"/>
                <w:szCs w:val="22"/>
              </w:rPr>
            </w:pPr>
          </w:p>
        </w:tc>
        <w:tc>
          <w:tcPr>
            <w:tcW w:w="6945" w:type="dxa"/>
          </w:tcPr>
          <w:p w:rsidR="00F03034" w:rsidRPr="00127564" w:rsidRDefault="00F03034"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F03034" w:rsidRPr="00127564" w:rsidRDefault="00F03034" w:rsidP="00883B42">
            <w:pPr>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p w:rsidR="00F03034" w:rsidRPr="00127564" w:rsidRDefault="00F03034" w:rsidP="00883B42">
            <w:pPr>
              <w:pStyle w:val="normalformulaire"/>
              <w:tabs>
                <w:tab w:val="left" w:pos="5158"/>
              </w:tabs>
              <w:rPr>
                <w:rFonts w:ascii="Calibri" w:hAnsi="Calibri" w:cs="Calibri"/>
                <w:sz w:val="22"/>
                <w:szCs w:val="22"/>
              </w:rPr>
            </w:pPr>
          </w:p>
        </w:tc>
      </w:tr>
    </w:tbl>
    <w:p w:rsidR="002D471B" w:rsidRPr="00883B42" w:rsidRDefault="002D471B" w:rsidP="002D471B">
      <w:pPr>
        <w:pStyle w:val="normalformulaire"/>
        <w:rPr>
          <w:rFonts w:ascii="Calibri" w:hAnsi="Calibri" w:cs="Calibri"/>
          <w:sz w:val="4"/>
          <w:szCs w:val="4"/>
        </w:rPr>
      </w:pPr>
    </w:p>
    <w:p w:rsidR="002D471B" w:rsidRPr="00883B42" w:rsidRDefault="002D471B" w:rsidP="00072DC2">
      <w:pPr>
        <w:pStyle w:val="titreformulaire"/>
        <w:rPr>
          <w:rFonts w:ascii="Calibri" w:hAnsi="Calibri" w:cs="Calibri"/>
          <w:b w:val="0"/>
          <w:sz w:val="22"/>
          <w:szCs w:val="22"/>
          <w:shd w:val="clear" w:color="auto" w:fill="008080"/>
        </w:rPr>
      </w:pPr>
      <w:r w:rsidRPr="00883B42">
        <w:rPr>
          <w:rFonts w:ascii="Calibri" w:hAnsi="Calibri" w:cs="Calibri"/>
          <w:sz w:val="22"/>
          <w:szCs w:val="22"/>
        </w:rPr>
        <w:br w:type="page"/>
      </w:r>
      <w:r w:rsidR="00656825" w:rsidRPr="00883B42">
        <w:rPr>
          <w:rFonts w:ascii="Calibri" w:hAnsi="Calibri" w:cs="Calibri"/>
          <w:b w:val="0"/>
          <w:sz w:val="22"/>
          <w:szCs w:val="22"/>
          <w:shd w:val="clear" w:color="auto" w:fill="008080"/>
        </w:rPr>
        <w:lastRenderedPageBreak/>
        <w:t xml:space="preserve">ANNEXE </w:t>
      </w:r>
      <w:r w:rsidR="00546DE3">
        <w:rPr>
          <w:rFonts w:ascii="Calibri" w:hAnsi="Calibri" w:cs="Calibri"/>
          <w:b w:val="0"/>
          <w:sz w:val="22"/>
          <w:szCs w:val="22"/>
          <w:shd w:val="clear" w:color="auto" w:fill="008080"/>
        </w:rPr>
        <w:t>8</w:t>
      </w:r>
      <w:r w:rsidR="00656825" w:rsidRPr="00883B42">
        <w:rPr>
          <w:rFonts w:ascii="Calibri" w:hAnsi="Calibri" w:cs="Calibri"/>
          <w:b w:val="0"/>
          <w:sz w:val="22"/>
          <w:szCs w:val="22"/>
          <w:shd w:val="clear" w:color="auto" w:fill="008080"/>
        </w:rPr>
        <w:t>E</w:t>
      </w:r>
      <w:r w:rsidRPr="00883B42">
        <w:rPr>
          <w:rFonts w:ascii="Calibri" w:hAnsi="Calibri" w:cs="Calibri"/>
          <w:b w:val="0"/>
          <w:sz w:val="22"/>
          <w:szCs w:val="22"/>
          <w:shd w:val="clear" w:color="auto" w:fill="008080"/>
        </w:rPr>
        <w:t xml:space="preserve"> : SYNTHESE DES RECETTES GENEREES PAR L’OPERATION </w:t>
      </w:r>
    </w:p>
    <w:p w:rsidR="00656825" w:rsidRPr="00883B42" w:rsidRDefault="00656825" w:rsidP="002D471B">
      <w:pPr>
        <w:rPr>
          <w:rFonts w:ascii="Calibri" w:hAnsi="Calibri" w:cs="Calibri"/>
          <w:sz w:val="22"/>
          <w:szCs w:val="22"/>
        </w:rPr>
      </w:pP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0"/>
        <w:gridCol w:w="2693"/>
        <w:gridCol w:w="1276"/>
        <w:gridCol w:w="2977"/>
        <w:gridCol w:w="3260"/>
        <w:gridCol w:w="1615"/>
      </w:tblGrid>
      <w:tr w:rsidR="002D471B" w:rsidRPr="00883B42" w:rsidTr="00D71A03">
        <w:trPr>
          <w:cantSplit/>
          <w:trHeight w:val="773"/>
          <w:jc w:val="center"/>
        </w:trPr>
        <w:tc>
          <w:tcPr>
            <w:tcW w:w="2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Nature de la recette</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Nom du partenaire bénéficiaire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Action</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Montant de la recette</w:t>
            </w:r>
          </w:p>
          <w:p w:rsidR="002D471B" w:rsidRPr="00883B42" w:rsidRDefault="002D471B" w:rsidP="00D71A03">
            <w:pPr>
              <w:jc w:val="center"/>
              <w:rPr>
                <w:rFonts w:ascii="Calibri" w:hAnsi="Calibri" w:cs="Calibri"/>
                <w:b/>
                <w:sz w:val="22"/>
                <w:szCs w:val="22"/>
              </w:rPr>
            </w:pPr>
            <w:r w:rsidRPr="00883B42">
              <w:rPr>
                <w:rFonts w:ascii="Calibri" w:hAnsi="Calibri" w:cs="Calibri"/>
                <w:b/>
                <w:sz w:val="22"/>
                <w:szCs w:val="22"/>
              </w:rPr>
              <w:t>(</w:t>
            </w:r>
            <w:proofErr w:type="gramStart"/>
            <w:r w:rsidRPr="00883B42">
              <w:rPr>
                <w:rFonts w:ascii="Calibri" w:hAnsi="Calibri" w:cs="Calibri"/>
                <w:b/>
                <w:sz w:val="22"/>
                <w:szCs w:val="22"/>
              </w:rPr>
              <w:t>il</w:t>
            </w:r>
            <w:proofErr w:type="gramEnd"/>
            <w:r w:rsidRPr="00883B42">
              <w:rPr>
                <w:rFonts w:ascii="Calibri" w:hAnsi="Calibri" w:cs="Calibri"/>
                <w:b/>
                <w:sz w:val="22"/>
                <w:szCs w:val="22"/>
              </w:rPr>
              <w:t xml:space="preserve"> peut s’agir d’une partie de la facture)</w:t>
            </w:r>
            <w:r w:rsidR="00D71A03" w:rsidRPr="00883B42">
              <w:rPr>
                <w:rFonts w:ascii="Calibri" w:hAnsi="Calibri" w:cs="Calibri"/>
                <w:b/>
                <w:sz w:val="22"/>
                <w:szCs w:val="22"/>
              </w:rPr>
              <w:t xml:space="preserve"> </w:t>
            </w:r>
            <w:r w:rsidRPr="00883B42">
              <w:rPr>
                <w:rFonts w:ascii="Calibri" w:hAnsi="Calibri" w:cs="Calibri"/>
                <w:b/>
                <w:sz w:val="22"/>
                <w:szCs w:val="22"/>
              </w:rPr>
              <w:t>(HT)</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Identifiant du justificatif</w:t>
            </w:r>
          </w:p>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w:t>
            </w:r>
            <w:proofErr w:type="gramStart"/>
            <w:r w:rsidRPr="00883B42">
              <w:rPr>
                <w:rFonts w:ascii="Calibri" w:hAnsi="Calibri" w:cs="Calibri"/>
                <w:b/>
                <w:sz w:val="22"/>
                <w:szCs w:val="22"/>
              </w:rPr>
              <w:t>facture</w:t>
            </w:r>
            <w:proofErr w:type="gramEnd"/>
            <w:r w:rsidRPr="00883B42">
              <w:rPr>
                <w:rFonts w:ascii="Calibri" w:hAnsi="Calibri" w:cs="Calibri"/>
                <w:b/>
                <w:sz w:val="22"/>
                <w:szCs w:val="22"/>
              </w:rPr>
              <w:t xml:space="preserve"> émise par la structure ou extrait de relevé bancaire) </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471B" w:rsidRPr="00883B42" w:rsidRDefault="002D471B" w:rsidP="00CD217C">
            <w:pPr>
              <w:jc w:val="center"/>
              <w:rPr>
                <w:rFonts w:ascii="Calibri" w:hAnsi="Calibri" w:cs="Calibri"/>
                <w:b/>
                <w:sz w:val="22"/>
                <w:szCs w:val="22"/>
              </w:rPr>
            </w:pPr>
            <w:r w:rsidRPr="00883B42">
              <w:rPr>
                <w:rFonts w:ascii="Calibri" w:hAnsi="Calibri" w:cs="Calibri"/>
                <w:b/>
                <w:sz w:val="22"/>
                <w:szCs w:val="22"/>
              </w:rPr>
              <w:t>Date d’encaissement</w:t>
            </w: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2D471B" w:rsidRPr="00883B42" w:rsidTr="00D71A03">
        <w:trPr>
          <w:cantSplit/>
          <w:trHeight w:val="258"/>
          <w:jc w:val="center"/>
        </w:trPr>
        <w:tc>
          <w:tcPr>
            <w:tcW w:w="264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471B" w:rsidRPr="00883B42" w:rsidRDefault="002D471B" w:rsidP="00CD217C">
            <w:pPr>
              <w:jc w:val="cente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tcPr>
          <w:p w:rsidR="002D471B" w:rsidRPr="00883B42" w:rsidRDefault="002D471B" w:rsidP="00CD217C">
            <w:pPr>
              <w:jc w:val="center"/>
              <w:rPr>
                <w:rFonts w:ascii="Calibri" w:hAnsi="Calibri" w:cs="Calibri"/>
                <w:sz w:val="22"/>
                <w:szCs w:val="22"/>
              </w:rPr>
            </w:pPr>
          </w:p>
        </w:tc>
      </w:tr>
      <w:tr w:rsidR="003B31C7" w:rsidRPr="00883B42" w:rsidTr="00D71A03">
        <w:trPr>
          <w:cantSplit/>
          <w:trHeight w:val="258"/>
          <w:jc w:val="center"/>
        </w:trPr>
        <w:tc>
          <w:tcPr>
            <w:tcW w:w="6609"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3B31C7" w:rsidRPr="00883B42" w:rsidRDefault="003B31C7" w:rsidP="00CD217C">
            <w:pPr>
              <w:jc w:val="right"/>
              <w:rPr>
                <w:rFonts w:ascii="Calibri" w:hAnsi="Calibri" w:cs="Calibri"/>
                <w:sz w:val="22"/>
                <w:szCs w:val="22"/>
              </w:rPr>
            </w:pPr>
            <w:r w:rsidRPr="00883B42">
              <w:rPr>
                <w:rFonts w:ascii="Calibri" w:hAnsi="Calibri" w:cs="Calibri"/>
                <w:b/>
                <w:sz w:val="22"/>
                <w:szCs w:val="22"/>
              </w:rPr>
              <w:t>TOTAL</w:t>
            </w:r>
          </w:p>
        </w:tc>
        <w:tc>
          <w:tcPr>
            <w:tcW w:w="2977" w:type="dxa"/>
            <w:tcBorders>
              <w:top w:val="single" w:sz="4" w:space="0" w:color="auto"/>
              <w:left w:val="single" w:sz="4" w:space="0" w:color="auto"/>
              <w:bottom w:val="single" w:sz="4" w:space="0" w:color="auto"/>
              <w:right w:val="single" w:sz="4" w:space="0" w:color="auto"/>
            </w:tcBorders>
            <w:vAlign w:val="center"/>
          </w:tcPr>
          <w:p w:rsidR="003B31C7" w:rsidRPr="00883B42" w:rsidRDefault="003B31C7" w:rsidP="00CD217C">
            <w:pPr>
              <w:jc w:val="right"/>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B31C7" w:rsidRPr="00883B42" w:rsidRDefault="003B31C7" w:rsidP="00CD217C">
            <w:pPr>
              <w:rPr>
                <w:rFonts w:ascii="Calibri" w:hAnsi="Calibri" w:cs="Calibri"/>
                <w:sz w:val="22"/>
                <w:szCs w:val="22"/>
              </w:rPr>
            </w:pPr>
          </w:p>
        </w:tc>
        <w:tc>
          <w:tcPr>
            <w:tcW w:w="1615" w:type="dxa"/>
            <w:tcBorders>
              <w:top w:val="single" w:sz="4" w:space="0" w:color="auto"/>
              <w:left w:val="single" w:sz="4" w:space="0" w:color="auto"/>
              <w:bottom w:val="single" w:sz="4" w:space="0" w:color="auto"/>
              <w:right w:val="single" w:sz="4" w:space="0" w:color="auto"/>
            </w:tcBorders>
            <w:shd w:val="clear" w:color="auto" w:fill="C0C0C0"/>
          </w:tcPr>
          <w:p w:rsidR="003B31C7" w:rsidRPr="00883B42" w:rsidRDefault="003B31C7" w:rsidP="00CD217C">
            <w:pPr>
              <w:rPr>
                <w:rFonts w:ascii="Calibri" w:hAnsi="Calibri" w:cs="Calibri"/>
                <w:sz w:val="22"/>
                <w:szCs w:val="22"/>
              </w:rPr>
            </w:pPr>
          </w:p>
        </w:tc>
      </w:tr>
    </w:tbl>
    <w:p w:rsidR="0031199E" w:rsidRPr="00883B42" w:rsidRDefault="0031199E" w:rsidP="003B31C7">
      <w:pPr>
        <w:rPr>
          <w:rFonts w:ascii="Calibri" w:hAnsi="Calibri" w:cs="Calibri"/>
          <w:sz w:val="22"/>
          <w:szCs w:val="22"/>
        </w:rPr>
      </w:pPr>
    </w:p>
    <w:tbl>
      <w:tblPr>
        <w:tblpPr w:leftFromText="141" w:rightFromText="141" w:vertAnchor="text" w:horzAnchor="margin" w:tblpY="83"/>
        <w:tblOverlap w:val="neve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74"/>
        <w:gridCol w:w="160"/>
        <w:gridCol w:w="6945"/>
      </w:tblGrid>
      <w:tr w:rsidR="00072DC2" w:rsidRPr="00127564" w:rsidTr="00883B42">
        <w:trPr>
          <w:trHeight w:val="2312"/>
        </w:trPr>
        <w:tc>
          <w:tcPr>
            <w:tcW w:w="8274" w:type="dxa"/>
          </w:tcPr>
          <w:p w:rsidR="00072DC2" w:rsidRPr="00127564" w:rsidRDefault="00072DC2" w:rsidP="00883B42">
            <w:pPr>
              <w:pStyle w:val="Corpsdetexte31"/>
              <w:rPr>
                <w:rFonts w:ascii="Calibri" w:hAnsi="Calibri" w:cs="Calibri"/>
                <w:sz w:val="22"/>
                <w:szCs w:val="22"/>
              </w:rPr>
            </w:pPr>
            <w:r w:rsidRPr="00127564">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072DC2" w:rsidRPr="00127564" w:rsidRDefault="00072DC2" w:rsidP="00883B42">
            <w:pPr>
              <w:tabs>
                <w:tab w:val="left" w:pos="4731"/>
              </w:tabs>
              <w:rPr>
                <w:rFonts w:ascii="Calibri" w:hAnsi="Calibri" w:cs="Calibri"/>
                <w:sz w:val="22"/>
                <w:szCs w:val="22"/>
              </w:rPr>
            </w:pPr>
            <w:r w:rsidRPr="00127564">
              <w:rPr>
                <w:rFonts w:ascii="Calibri" w:hAnsi="Calibri" w:cs="Calibri"/>
                <w:sz w:val="22"/>
                <w:szCs w:val="22"/>
              </w:rPr>
              <w:t xml:space="preserve">Certifié exact et sincère, le (date) :               </w:t>
            </w:r>
            <w:proofErr w:type="gramStart"/>
            <w:r w:rsidRPr="00127564">
              <w:rPr>
                <w:rFonts w:ascii="Calibri" w:hAnsi="Calibri" w:cs="Calibri"/>
                <w:sz w:val="22"/>
                <w:szCs w:val="22"/>
              </w:rPr>
              <w:t xml:space="preserve">   :</w:t>
            </w:r>
            <w:proofErr w:type="gramEnd"/>
          </w:p>
          <w:p w:rsidR="00072DC2" w:rsidRPr="00127564" w:rsidRDefault="00072DC2" w:rsidP="00883B42">
            <w:pPr>
              <w:tabs>
                <w:tab w:val="left" w:pos="4731"/>
              </w:tabs>
              <w:rPr>
                <w:rFonts w:ascii="Calibri" w:hAnsi="Calibri" w:cs="Calibri"/>
                <w:sz w:val="22"/>
                <w:szCs w:val="22"/>
              </w:rPr>
            </w:pPr>
            <w:r w:rsidRPr="00127564">
              <w:rPr>
                <w:rFonts w:ascii="Calibri" w:hAnsi="Calibri" w:cs="Calibri"/>
                <w:sz w:val="22"/>
                <w:szCs w:val="22"/>
              </w:rPr>
              <w:t xml:space="preserve">Nom, prénom du </w:t>
            </w:r>
            <w:r w:rsidRPr="00127564">
              <w:rPr>
                <w:rFonts w:ascii="Calibri" w:hAnsi="Calibri" w:cs="Calibri"/>
                <w:b/>
                <w:sz w:val="22"/>
                <w:szCs w:val="22"/>
                <w:u w:val="single"/>
              </w:rPr>
              <w:t xml:space="preserve">Commissaire aux comptes ou de l’expert-comptable, dans le cas d’un porteur de projet privé ou du comptable public dans le cas d’un porteur de projet </w:t>
            </w:r>
            <w:proofErr w:type="gramStart"/>
            <w:r w:rsidRPr="00127564">
              <w:rPr>
                <w:rFonts w:ascii="Calibri" w:hAnsi="Calibri" w:cs="Calibri"/>
                <w:b/>
                <w:sz w:val="22"/>
                <w:szCs w:val="22"/>
                <w:u w:val="single"/>
              </w:rPr>
              <w:t>public:</w:t>
            </w:r>
            <w:proofErr w:type="gramEnd"/>
          </w:p>
          <w:p w:rsidR="00072DC2" w:rsidRPr="00127564" w:rsidRDefault="00072DC2" w:rsidP="00883B42">
            <w:pPr>
              <w:tabs>
                <w:tab w:val="left" w:pos="4731"/>
              </w:tabs>
              <w:rPr>
                <w:rFonts w:ascii="Calibri" w:hAnsi="Calibri" w:cs="Calibri"/>
                <w:sz w:val="22"/>
                <w:szCs w:val="22"/>
              </w:rPr>
            </w:pPr>
            <w:r w:rsidRPr="00127564">
              <w:rPr>
                <w:rFonts w:ascii="Calibri" w:hAnsi="Calibri" w:cs="Calibri"/>
                <w:sz w:val="22"/>
                <w:szCs w:val="22"/>
              </w:rPr>
              <w:t>Cachet et signature :</w:t>
            </w:r>
          </w:p>
          <w:p w:rsidR="00072DC2" w:rsidRPr="00127564" w:rsidRDefault="00072DC2" w:rsidP="00883B42">
            <w:pPr>
              <w:pStyle w:val="normalformulaire"/>
              <w:jc w:val="left"/>
              <w:rPr>
                <w:rFonts w:ascii="Calibri" w:hAnsi="Calibri" w:cs="Calibri"/>
                <w:sz w:val="22"/>
                <w:szCs w:val="22"/>
              </w:rPr>
            </w:pPr>
          </w:p>
          <w:p w:rsidR="00072DC2" w:rsidRPr="00127564" w:rsidRDefault="00072DC2" w:rsidP="00883B42">
            <w:pPr>
              <w:pStyle w:val="Corpsdetexte31"/>
              <w:rPr>
                <w:rFonts w:ascii="Calibri" w:hAnsi="Calibri" w:cs="Calibri"/>
                <w:sz w:val="22"/>
                <w:szCs w:val="22"/>
              </w:rPr>
            </w:pPr>
          </w:p>
        </w:tc>
        <w:tc>
          <w:tcPr>
            <w:tcW w:w="160" w:type="dxa"/>
            <w:tcBorders>
              <w:top w:val="nil"/>
              <w:bottom w:val="nil"/>
            </w:tcBorders>
          </w:tcPr>
          <w:p w:rsidR="00072DC2" w:rsidRPr="00127564" w:rsidRDefault="00072DC2" w:rsidP="00883B42">
            <w:pPr>
              <w:spacing w:before="60"/>
              <w:rPr>
                <w:rFonts w:ascii="Calibri" w:hAnsi="Calibri" w:cs="Calibri"/>
                <w:sz w:val="22"/>
                <w:szCs w:val="22"/>
              </w:rPr>
            </w:pPr>
          </w:p>
        </w:tc>
        <w:tc>
          <w:tcPr>
            <w:tcW w:w="6945" w:type="dxa"/>
          </w:tcPr>
          <w:p w:rsidR="00072DC2" w:rsidRPr="00127564" w:rsidRDefault="00072DC2" w:rsidP="00883B42">
            <w:pPr>
              <w:tabs>
                <w:tab w:val="left" w:pos="5158"/>
              </w:tabs>
              <w:spacing w:before="60"/>
              <w:rPr>
                <w:rFonts w:ascii="Calibri" w:hAnsi="Calibri" w:cs="Calibri"/>
                <w:sz w:val="22"/>
                <w:szCs w:val="22"/>
              </w:rPr>
            </w:pPr>
            <w:r w:rsidRPr="00127564">
              <w:rPr>
                <w:rFonts w:ascii="Calibri" w:hAnsi="Calibri" w:cs="Calibri"/>
                <w:sz w:val="22"/>
                <w:szCs w:val="22"/>
              </w:rPr>
              <w:t xml:space="preserve">Certifié exact et sincère, le : …………………………………. </w:t>
            </w:r>
          </w:p>
          <w:p w:rsidR="00072DC2" w:rsidRPr="00127564" w:rsidRDefault="00072DC2" w:rsidP="00883B42">
            <w:pPr>
              <w:tabs>
                <w:tab w:val="left" w:pos="5158"/>
              </w:tabs>
              <w:rPr>
                <w:rFonts w:ascii="Calibri" w:hAnsi="Calibri" w:cs="Calibri"/>
                <w:sz w:val="22"/>
                <w:szCs w:val="22"/>
              </w:rPr>
            </w:pPr>
          </w:p>
          <w:p w:rsidR="00072DC2" w:rsidRPr="00127564" w:rsidRDefault="00072DC2" w:rsidP="00883B42">
            <w:pPr>
              <w:tabs>
                <w:tab w:val="left" w:pos="5158"/>
              </w:tabs>
              <w:rPr>
                <w:rFonts w:ascii="Calibri" w:hAnsi="Calibri" w:cs="Calibri"/>
                <w:sz w:val="22"/>
                <w:szCs w:val="22"/>
              </w:rPr>
            </w:pPr>
          </w:p>
          <w:p w:rsidR="00072DC2" w:rsidRPr="00127564" w:rsidRDefault="00072DC2" w:rsidP="00883B42">
            <w:pPr>
              <w:tabs>
                <w:tab w:val="left" w:pos="5158"/>
              </w:tabs>
              <w:rPr>
                <w:rFonts w:ascii="Calibri" w:hAnsi="Calibri" w:cs="Calibri"/>
                <w:sz w:val="22"/>
                <w:szCs w:val="22"/>
              </w:rPr>
            </w:pPr>
            <w:r w:rsidRPr="00127564">
              <w:rPr>
                <w:rFonts w:ascii="Calibri" w:hAnsi="Calibri" w:cs="Calibri"/>
                <w:sz w:val="22"/>
                <w:szCs w:val="22"/>
              </w:rPr>
              <w:t xml:space="preserve">Nom, prénom, qualité, cachet et signature du </w:t>
            </w:r>
            <w:r w:rsidRPr="00127564">
              <w:rPr>
                <w:rFonts w:ascii="Calibri" w:hAnsi="Calibri" w:cs="Calibri"/>
                <w:b/>
                <w:sz w:val="22"/>
                <w:szCs w:val="22"/>
              </w:rPr>
              <w:t>représentant</w:t>
            </w:r>
            <w:r w:rsidRPr="00127564">
              <w:rPr>
                <w:rFonts w:ascii="Calibri" w:hAnsi="Calibri" w:cs="Calibri"/>
                <w:sz w:val="22"/>
                <w:szCs w:val="22"/>
              </w:rPr>
              <w:t xml:space="preserve"> légal de la structure : </w:t>
            </w:r>
          </w:p>
          <w:p w:rsidR="00072DC2" w:rsidRPr="00127564" w:rsidRDefault="00072DC2" w:rsidP="00883B42">
            <w:pPr>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p w:rsidR="00072DC2" w:rsidRPr="00127564" w:rsidRDefault="00072DC2" w:rsidP="00883B42">
            <w:pPr>
              <w:pStyle w:val="normalformulaire"/>
              <w:tabs>
                <w:tab w:val="left" w:pos="5158"/>
              </w:tabs>
              <w:rPr>
                <w:rFonts w:ascii="Calibri" w:hAnsi="Calibri" w:cs="Calibri"/>
                <w:sz w:val="22"/>
                <w:szCs w:val="22"/>
              </w:rPr>
            </w:pPr>
          </w:p>
        </w:tc>
      </w:tr>
    </w:tbl>
    <w:p w:rsidR="00072DC2" w:rsidRPr="00883B42" w:rsidRDefault="00072DC2" w:rsidP="003B31C7">
      <w:pPr>
        <w:rPr>
          <w:rFonts w:ascii="Calibri" w:hAnsi="Calibri" w:cs="Calibri"/>
          <w:sz w:val="22"/>
          <w:szCs w:val="22"/>
        </w:rPr>
      </w:pPr>
    </w:p>
    <w:sectPr w:rsidR="00072DC2" w:rsidRPr="00883B42" w:rsidSect="003B31C7">
      <w:headerReference w:type="even" r:id="rId20"/>
      <w:headerReference w:type="default" r:id="rId21"/>
      <w:footerReference w:type="default" r:id="rId22"/>
      <w:pgSz w:w="16838" w:h="11906" w:orient="landscape" w:code="9"/>
      <w:pgMar w:top="77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39" w:rsidRDefault="00FB0B39">
      <w:r>
        <w:separator/>
      </w:r>
    </w:p>
  </w:endnote>
  <w:endnote w:type="continuationSeparator" w:id="0">
    <w:p w:rsidR="00FB0B39" w:rsidRDefault="00FB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Pieddepage"/>
      <w:jc w:val="right"/>
    </w:pPr>
    <w:r>
      <w:rPr>
        <w:sz w:val="16"/>
      </w:rPr>
      <w:t xml:space="preserve">Page </w:t>
    </w:r>
    <w:r>
      <w:rPr>
        <w:sz w:val="16"/>
      </w:rPr>
      <w:fldChar w:fldCharType="begin"/>
    </w:r>
    <w:r>
      <w:rPr>
        <w:sz w:val="16"/>
      </w:rPr>
      <w:instrText xml:space="preserve"> PAGE </w:instrText>
    </w:r>
    <w:r>
      <w:rPr>
        <w:sz w:val="16"/>
      </w:rPr>
      <w:fldChar w:fldCharType="separate"/>
    </w:r>
    <w:r>
      <w:rPr>
        <w:noProof/>
        <w:sz w:val="16"/>
      </w:rPr>
      <w:t>8</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29</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normalformulaire"/>
      <w:rPr>
        <w:rFonts w:ascii="Arial" w:hAnsi="Arial" w:cs="Arial"/>
      </w:rPr>
    </w:pPr>
    <w:r>
      <w:rPr>
        <w:rFonts w:ascii="Arial" w:hAnsi="Arial" w:cs="Arial"/>
      </w:rPr>
      <w:t>.</w:t>
    </w:r>
  </w:p>
  <w:p w:rsidR="00300593" w:rsidRDefault="00300593">
    <w:pPr>
      <w:pStyle w:val="Pieddepage"/>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sur </w:t>
    </w:r>
    <w:r>
      <w:rPr>
        <w:sz w:val="18"/>
      </w:rPr>
      <w:fldChar w:fldCharType="begin"/>
    </w:r>
    <w:r>
      <w:rPr>
        <w:sz w:val="18"/>
      </w:rPr>
      <w:instrText xml:space="preserve"> NUMPAGES </w:instrText>
    </w:r>
    <w:r>
      <w:rPr>
        <w:sz w:val="18"/>
      </w:rPr>
      <w:fldChar w:fldCharType="separate"/>
    </w:r>
    <w:r>
      <w:rPr>
        <w:noProof/>
        <w:sz w:val="18"/>
      </w:rPr>
      <w:t>29</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Pieddepage"/>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14</w:t>
    </w:r>
    <w:r>
      <w:rPr>
        <w:snapToGrid w:val="0"/>
        <w:sz w:val="16"/>
      </w:rPr>
      <w:fldChar w:fldCharType="end"/>
    </w:r>
    <w:r>
      <w:rPr>
        <w:snapToGrid w:val="0"/>
        <w:sz w:val="16"/>
      </w:rPr>
      <w:t xml:space="preserve"> sur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29</w:t>
    </w:r>
    <w:r>
      <w:rPr>
        <w:snapToGrid w:val="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rsidP="005567E1">
    <w:pPr>
      <w:pStyle w:val="Pieddepage"/>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22</w:t>
    </w:r>
    <w:r>
      <w:rPr>
        <w:snapToGrid w:val="0"/>
        <w:sz w:val="16"/>
      </w:rPr>
      <w:fldChar w:fldCharType="end"/>
    </w:r>
    <w:r>
      <w:rPr>
        <w:snapToGrid w:val="0"/>
        <w:sz w:val="16"/>
      </w:rPr>
      <w:t xml:space="preserve"> sur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29</w:t>
    </w:r>
    <w:r>
      <w:rPr>
        <w:snapToGrid w:val="0"/>
        <w:sz w:val="16"/>
      </w:rPr>
      <w:fldChar w:fldCharType="end"/>
    </w:r>
  </w:p>
  <w:p w:rsidR="00300593" w:rsidRDefault="00300593">
    <w:pPr>
      <w:pStyle w:val="Pieddepage"/>
    </w:pPr>
  </w:p>
  <w:p w:rsidR="00300593" w:rsidRDefault="00300593" w:rsidP="003B31C7">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Pieddepage"/>
      <w:jc w:val="right"/>
    </w:pPr>
    <w:r>
      <w:rPr>
        <w:sz w:val="16"/>
      </w:rPr>
      <w:t xml:space="preserve">Page </w:t>
    </w:r>
    <w:r>
      <w:rPr>
        <w:sz w:val="16"/>
      </w:rPr>
      <w:fldChar w:fldCharType="begin"/>
    </w:r>
    <w:r>
      <w:rPr>
        <w:sz w:val="16"/>
      </w:rPr>
      <w:instrText xml:space="preserve"> PAGE </w:instrText>
    </w:r>
    <w:r>
      <w:rPr>
        <w:sz w:val="16"/>
      </w:rPr>
      <w:fldChar w:fldCharType="separate"/>
    </w:r>
    <w:r>
      <w:rPr>
        <w:noProof/>
        <w:sz w:val="16"/>
      </w:rPr>
      <w:t>24</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29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39" w:rsidRDefault="00FB0B39">
      <w:r>
        <w:separator/>
      </w:r>
    </w:p>
  </w:footnote>
  <w:footnote w:type="continuationSeparator" w:id="0">
    <w:p w:rsidR="00FB0B39" w:rsidRDefault="00FB0B39">
      <w:r>
        <w:continuationSeparator/>
      </w:r>
    </w:p>
  </w:footnote>
  <w:footnote w:id="1">
    <w:p w:rsidR="00300593" w:rsidRPr="00883B42" w:rsidRDefault="00300593">
      <w:pPr>
        <w:pStyle w:val="normalformulaire"/>
        <w:rPr>
          <w:rFonts w:ascii="Calibri" w:hAnsi="Calibri" w:cs="Calibri"/>
          <w:sz w:val="18"/>
          <w:szCs w:val="18"/>
        </w:rPr>
      </w:pPr>
      <w:r w:rsidRPr="00883B42">
        <w:rPr>
          <w:rStyle w:val="Appelnotedebasdep"/>
          <w:rFonts w:ascii="Calibri" w:hAnsi="Calibri" w:cs="Calibri"/>
          <w:sz w:val="18"/>
          <w:szCs w:val="18"/>
          <w:vertAlign w:val="baseline"/>
        </w:rPr>
        <w:t>1</w:t>
      </w:r>
      <w:r w:rsidRPr="00883B42">
        <w:rPr>
          <w:rFonts w:ascii="Calibri" w:hAnsi="Calibri" w:cs="Calibri"/>
          <w:sz w:val="18"/>
          <w:szCs w:val="18"/>
        </w:rPr>
        <w:t xml:space="preserve">) Les factures devront obligatoirement comporter la mention « facture acquittée par chèque n° …..endossé le …/… /… » ou  par virement n°………le… /… /…) ». Cette mention sera portée </w:t>
      </w:r>
      <w:r w:rsidRPr="00883B42">
        <w:rPr>
          <w:rFonts w:ascii="Calibri" w:hAnsi="Calibri" w:cs="Calibri"/>
          <w:b/>
          <w:sz w:val="18"/>
          <w:szCs w:val="18"/>
          <w:u w:val="single"/>
        </w:rPr>
        <w:t>par le fournisseur</w:t>
      </w:r>
      <w:r w:rsidRPr="00883B42">
        <w:rPr>
          <w:rFonts w:ascii="Calibri" w:hAnsi="Calibri" w:cs="Calibri"/>
          <w:sz w:val="18"/>
          <w:szCs w:val="18"/>
        </w:rPr>
        <w:t>, qui signera et apposera le cachet de sa société</w:t>
      </w:r>
      <w:r w:rsidRPr="00883B42">
        <w:rPr>
          <w:rFonts w:ascii="Calibri" w:hAnsi="Calibri" w:cs="Calibri"/>
          <w:b/>
          <w:bCs/>
          <w:sz w:val="18"/>
          <w:szCs w:val="18"/>
        </w:rPr>
        <w:t xml:space="preserve"> (les factures peuvent être des copies mais la mention d’acquittement et sa signature doivent être originales)</w:t>
      </w:r>
      <w:r w:rsidRPr="00883B42">
        <w:rPr>
          <w:rFonts w:ascii="Calibri" w:hAnsi="Calibri" w:cs="Calibri"/>
          <w:sz w:val="18"/>
          <w:szCs w:val="18"/>
        </w:rPr>
        <w:t xml:space="preserve">. Lorsque les factures présentées ne sont pas toutes acquittées par le fournisseur, l’état récapitulatif des dépenses doit être certifié par le commissaire aux comptes ou l’expert comptable (ou bien par le comptable public), ou bien vous devez produire, à l’appui de votre demande de paiement, une copie des relevés bancaires correspondants. </w:t>
      </w:r>
    </w:p>
  </w:footnote>
  <w:footnote w:id="2">
    <w:p w:rsidR="00300593" w:rsidRPr="00883B42" w:rsidRDefault="00300593">
      <w:pPr>
        <w:pStyle w:val="normalformulaire"/>
        <w:rPr>
          <w:rFonts w:ascii="Calibri" w:hAnsi="Calibri" w:cs="Calibri"/>
          <w:sz w:val="18"/>
          <w:szCs w:val="18"/>
        </w:rPr>
      </w:pPr>
      <w:r w:rsidRPr="00883B42">
        <w:rPr>
          <w:rStyle w:val="Appelnotedebasdep"/>
          <w:rFonts w:ascii="Calibri" w:hAnsi="Calibri" w:cs="Calibri"/>
          <w:sz w:val="18"/>
          <w:szCs w:val="18"/>
          <w:vertAlign w:val="baseline"/>
        </w:rPr>
        <w:t>2</w:t>
      </w:r>
      <w:r w:rsidRPr="00883B42">
        <w:rPr>
          <w:rFonts w:ascii="Calibri" w:hAnsi="Calibri" w:cs="Calibri"/>
          <w:sz w:val="18"/>
          <w:szCs w:val="18"/>
        </w:rPr>
        <w:t>) Le RIB n’est pas à produire si le compte bancaire est déjà connu de l’ASP. Dans le cas contraire (compte inconnu ou nouveau compte), vous devez fournir le RIB du compte sur lequel l’aide doit être versée (une copie du RIB lisible, non raturée, non surchargée est acceptée).</w:t>
      </w:r>
    </w:p>
  </w:footnote>
  <w:footnote w:id="3">
    <w:p w:rsidR="00300593" w:rsidRPr="00883B42" w:rsidRDefault="00300593" w:rsidP="00E9787B">
      <w:pPr>
        <w:pStyle w:val="Notedebasdepage"/>
        <w:rPr>
          <w:rFonts w:ascii="Calibri" w:hAnsi="Calibri" w:cs="Calibri"/>
          <w:i/>
          <w:sz w:val="18"/>
          <w:szCs w:val="18"/>
        </w:rPr>
      </w:pPr>
      <w:r w:rsidRPr="00883B42">
        <w:rPr>
          <w:rStyle w:val="Appelnotedebasdep"/>
          <w:rFonts w:ascii="Calibri" w:hAnsi="Calibri" w:cs="Calibri"/>
          <w:i/>
          <w:sz w:val="18"/>
          <w:szCs w:val="18"/>
        </w:rPr>
        <w:footnoteRef/>
      </w:r>
      <w:r w:rsidRPr="00883B42">
        <w:rPr>
          <w:rFonts w:ascii="Calibri" w:hAnsi="Calibri" w:cs="Calibri"/>
          <w:i/>
          <w:sz w:val="18"/>
          <w:szCs w:val="18"/>
        </w:rPr>
        <w:t xml:space="preserve"> Si l'opération FEADER est concernée par plusieurs marchés, tous ces marchés devront être décrits en rajoutant autant de tableaux.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rsidP="005567E1">
    <w:pPr>
      <w:pStyle w:val="En-tte"/>
      <w:tabs>
        <w:tab w:val="clear" w:pos="9072"/>
        <w:tab w:val="left" w:pos="2880"/>
        <w:tab w:val="right" w:pos="907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p>
  <w:p w:rsidR="00300593" w:rsidRDefault="003005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205485">
    <w:pPr>
      <w:pStyle w:val="En-tte"/>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4" type="#_x0000_t172" style="position:absolute;left:0;text-align:left;margin-left:578.55pt;margin-top:-16.2pt;width:201.55pt;height:32.25pt;z-index:251657728" o:allowincell="f" adj="8923" fillcolor="yellow">
          <v:shadow color="#868686"/>
          <v:textpath style="font-family:&quot;Arial Black&quot;;v-text-kern:t" trim="t" fitpath="t" string="modèle de demande de paieme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93" w:rsidRDefault="00300593">
    <w:pPr>
      <w:pStyle w:val="normalformulair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C14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37C6C98"/>
    <w:multiLevelType w:val="hybridMultilevel"/>
    <w:tmpl w:val="9AFC3166"/>
    <w:lvl w:ilvl="0" w:tplc="5BE6DC9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A5C1C7B"/>
    <w:multiLevelType w:val="multilevel"/>
    <w:tmpl w:val="9CD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B76F0"/>
    <w:multiLevelType w:val="hybridMultilevel"/>
    <w:tmpl w:val="60DC5932"/>
    <w:lvl w:ilvl="0" w:tplc="C756BC40">
      <w:start w:val="1"/>
      <w:numFmt w:val="decimal"/>
      <w:lvlText w:val="(%1)"/>
      <w:lvlJc w:val="left"/>
      <w:pPr>
        <w:tabs>
          <w:tab w:val="num" w:pos="6031"/>
        </w:tabs>
        <w:ind w:left="6031"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46C27B0"/>
    <w:multiLevelType w:val="multilevel"/>
    <w:tmpl w:val="6772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E7BF0"/>
    <w:multiLevelType w:val="multilevel"/>
    <w:tmpl w:val="ABBA7CCA"/>
    <w:lvl w:ilvl="0">
      <w:start w:val="1"/>
      <w:numFmt w:val="bullet"/>
      <w:pStyle w:val="Courantpuce"/>
      <w:lvlText w:val=""/>
      <w:lvlJc w:val="left"/>
      <w:pPr>
        <w:tabs>
          <w:tab w:val="num" w:pos="530"/>
        </w:tabs>
        <w:ind w:left="455" w:hanging="285"/>
      </w:pPr>
      <w:rPr>
        <w:rFonts w:ascii="Symbol" w:hAnsi="Symbol" w:hint="default"/>
        <w:color w:val="auto"/>
        <w:sz w:val="16"/>
      </w:rPr>
    </w:lvl>
    <w:lvl w:ilvl="1" w:tentative="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12"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E65CE"/>
    <w:multiLevelType w:val="hybridMultilevel"/>
    <w:tmpl w:val="C698709E"/>
    <w:lvl w:ilvl="0" w:tplc="6A18989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232E5771"/>
    <w:multiLevelType w:val="hybridMultilevel"/>
    <w:tmpl w:val="4F2A97AA"/>
    <w:lvl w:ilvl="0" w:tplc="150858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2B017AC4"/>
    <w:multiLevelType w:val="hybridMultilevel"/>
    <w:tmpl w:val="60DC5932"/>
    <w:lvl w:ilvl="0" w:tplc="C756BC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CAC7A57"/>
    <w:multiLevelType w:val="hybridMultilevel"/>
    <w:tmpl w:val="5B289C08"/>
    <w:lvl w:ilvl="0" w:tplc="9F4A7B5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7461FF"/>
    <w:multiLevelType w:val="hybridMultilevel"/>
    <w:tmpl w:val="8B00FE88"/>
    <w:lvl w:ilvl="0" w:tplc="9F4A7B5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4D74C71"/>
    <w:multiLevelType w:val="hybridMultilevel"/>
    <w:tmpl w:val="17101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C9689D"/>
    <w:multiLevelType w:val="multilevel"/>
    <w:tmpl w:val="3B8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017D8"/>
    <w:multiLevelType w:val="hybridMultilevel"/>
    <w:tmpl w:val="42B22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2F7756"/>
    <w:multiLevelType w:val="multilevel"/>
    <w:tmpl w:val="C964B5C4"/>
    <w:lvl w:ilvl="0">
      <w:start w:val="1"/>
      <w:numFmt w:val="bullet"/>
      <w:pStyle w:val="actionattendue"/>
      <w:lvlText w:val=""/>
      <w:lvlJc w:val="left"/>
      <w:pPr>
        <w:tabs>
          <w:tab w:val="num" w:pos="720"/>
        </w:tabs>
        <w:ind w:left="720" w:hanging="360"/>
      </w:pPr>
      <w:rPr>
        <w:rFonts w:ascii="Wingdings" w:hAnsi="Wingdings" w:hint="default"/>
        <w:b/>
        <w:i/>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F67CA"/>
    <w:multiLevelType w:val="hybridMultilevel"/>
    <w:tmpl w:val="EBF4AFE4"/>
    <w:lvl w:ilvl="0" w:tplc="5BE6DC9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44F23"/>
    <w:multiLevelType w:val="hybridMultilevel"/>
    <w:tmpl w:val="57525D02"/>
    <w:lvl w:ilvl="0" w:tplc="5BE6DC9C">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4F3018"/>
    <w:multiLevelType w:val="hybridMultilevel"/>
    <w:tmpl w:val="E25809E2"/>
    <w:lvl w:ilvl="0" w:tplc="15BE78C0">
      <w:numFmt w:val="bullet"/>
      <w:lvlText w:val="•"/>
      <w:lvlJc w:val="left"/>
      <w:pPr>
        <w:ind w:left="1425" w:hanging="705"/>
      </w:pPr>
      <w:rPr>
        <w:rFonts w:ascii="Tahoma" w:eastAsia="Calibr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6FB42C2"/>
    <w:multiLevelType w:val="hybridMultilevel"/>
    <w:tmpl w:val="8376BC7E"/>
    <w:lvl w:ilvl="0" w:tplc="15BE78C0">
      <w:numFmt w:val="bullet"/>
      <w:lvlText w:val="•"/>
      <w:lvlJc w:val="left"/>
      <w:pPr>
        <w:ind w:left="1425" w:hanging="705"/>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721D87"/>
    <w:multiLevelType w:val="hybridMultilevel"/>
    <w:tmpl w:val="F2264F1E"/>
    <w:lvl w:ilvl="0" w:tplc="5BE6DC9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4F330B28"/>
    <w:multiLevelType w:val="hybridMultilevel"/>
    <w:tmpl w:val="0EE25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1A357A"/>
    <w:multiLevelType w:val="hybridMultilevel"/>
    <w:tmpl w:val="5D46DA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8A489D"/>
    <w:multiLevelType w:val="hybridMultilevel"/>
    <w:tmpl w:val="CE8C7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FB767D"/>
    <w:multiLevelType w:val="multilevel"/>
    <w:tmpl w:val="EBB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7604E9"/>
    <w:multiLevelType w:val="hybridMultilevel"/>
    <w:tmpl w:val="32E2532C"/>
    <w:lvl w:ilvl="0" w:tplc="CC1860B4">
      <w:start w:val="5"/>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8AA15C5"/>
    <w:multiLevelType w:val="hybridMultilevel"/>
    <w:tmpl w:val="86365DA0"/>
    <w:lvl w:ilvl="0" w:tplc="D35E7BF2">
      <w:start w:val="15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414A7"/>
    <w:multiLevelType w:val="hybridMultilevel"/>
    <w:tmpl w:val="067AE950"/>
    <w:lvl w:ilvl="0" w:tplc="67745678">
      <w:start w:val="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F926A4"/>
    <w:multiLevelType w:val="hybridMultilevel"/>
    <w:tmpl w:val="15B04834"/>
    <w:lvl w:ilvl="0" w:tplc="FFFFFFFF">
      <w:numFmt w:val="bullet"/>
      <w:lvlText w:val="-"/>
      <w:lvlJc w:val="left"/>
      <w:pPr>
        <w:tabs>
          <w:tab w:val="num" w:pos="495"/>
        </w:tabs>
        <w:ind w:left="495" w:hanging="360"/>
      </w:pPr>
      <w:rPr>
        <w:rFonts w:ascii="Times New Roman" w:eastAsia="Times New Roman" w:hAnsi="Times New Roman" w:cs="Times New Roman" w:hint="default"/>
      </w:rPr>
    </w:lvl>
    <w:lvl w:ilvl="1" w:tplc="FFFFFFFF">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40" w15:restartNumberingAfterBreak="0">
    <w:nsid w:val="6ECC5E4F"/>
    <w:multiLevelType w:val="hybridMultilevel"/>
    <w:tmpl w:val="04687EE6"/>
    <w:lvl w:ilvl="0" w:tplc="2CBA61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2D172C"/>
    <w:multiLevelType w:val="multilevel"/>
    <w:tmpl w:val="336C1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DB64E0"/>
    <w:multiLevelType w:val="hybridMultilevel"/>
    <w:tmpl w:val="9EF24B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B77612"/>
    <w:multiLevelType w:val="hybridMultilevel"/>
    <w:tmpl w:val="DB2844E4"/>
    <w:lvl w:ilvl="0" w:tplc="0EAE64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CF60E1"/>
    <w:multiLevelType w:val="multilevel"/>
    <w:tmpl w:val="D74046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7521C"/>
    <w:multiLevelType w:val="hybridMultilevel"/>
    <w:tmpl w:val="9BC6A53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27097C"/>
    <w:multiLevelType w:val="hybridMultilevel"/>
    <w:tmpl w:val="F54629EA"/>
    <w:lvl w:ilvl="0" w:tplc="5BE6DC9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45"/>
  </w:num>
  <w:num w:numId="5">
    <w:abstractNumId w:val="14"/>
  </w:num>
  <w:num w:numId="6">
    <w:abstractNumId w:val="9"/>
  </w:num>
  <w:num w:numId="7">
    <w:abstractNumId w:val="17"/>
  </w:num>
  <w:num w:numId="8">
    <w:abstractNumId w:val="38"/>
  </w:num>
  <w:num w:numId="9">
    <w:abstractNumId w:val="15"/>
  </w:num>
  <w:num w:numId="10">
    <w:abstractNumId w:val="40"/>
  </w:num>
  <w:num w:numId="11">
    <w:abstractNumId w:val="7"/>
  </w:num>
  <w:num w:numId="12">
    <w:abstractNumId w:val="37"/>
  </w:num>
  <w:num w:numId="13">
    <w:abstractNumId w:val="10"/>
  </w:num>
  <w:num w:numId="14">
    <w:abstractNumId w:val="35"/>
  </w:num>
  <w:num w:numId="15">
    <w:abstractNumId w:val="6"/>
  </w:num>
  <w:num w:numId="16">
    <w:abstractNumId w:val="21"/>
  </w:num>
  <w:num w:numId="17">
    <w:abstractNumId w:val="22"/>
  </w:num>
  <w:num w:numId="18">
    <w:abstractNumId w:val="43"/>
  </w:num>
  <w:num w:numId="19">
    <w:abstractNumId w:val="24"/>
  </w:num>
  <w:num w:numId="20">
    <w:abstractNumId w:val="1"/>
  </w:num>
  <w:num w:numId="21">
    <w:abstractNumId w:val="20"/>
  </w:num>
  <w:num w:numId="22">
    <w:abstractNumId w:val="33"/>
  </w:num>
  <w:num w:numId="23">
    <w:abstractNumId w:val="36"/>
  </w:num>
  <w:num w:numId="24">
    <w:abstractNumId w:val="32"/>
  </w:num>
  <w:num w:numId="25">
    <w:abstractNumId w:val="13"/>
  </w:num>
  <w:num w:numId="26">
    <w:abstractNumId w:val="46"/>
  </w:num>
  <w:num w:numId="27">
    <w:abstractNumId w:val="19"/>
  </w:num>
  <w:num w:numId="28">
    <w:abstractNumId w:val="39"/>
  </w:num>
  <w:num w:numId="29">
    <w:abstractNumId w:val="3"/>
  </w:num>
  <w:num w:numId="30">
    <w:abstractNumId w:val="1"/>
  </w:num>
  <w:num w:numId="31">
    <w:abstractNumId w:val="2"/>
  </w:num>
  <w:num w:numId="32">
    <w:abstractNumId w:val="34"/>
  </w:num>
  <w:num w:numId="33">
    <w:abstractNumId w:val="19"/>
  </w:num>
  <w:num w:numId="34">
    <w:abstractNumId w:val="47"/>
  </w:num>
  <w:num w:numId="35">
    <w:abstractNumId w:val="25"/>
  </w:num>
  <w:num w:numId="36">
    <w:abstractNumId w:val="30"/>
  </w:num>
  <w:num w:numId="37">
    <w:abstractNumId w:val="28"/>
  </w:num>
  <w:num w:numId="38">
    <w:abstractNumId w:val="29"/>
  </w:num>
  <w:num w:numId="39">
    <w:abstractNumId w:val="4"/>
  </w:num>
  <w:num w:numId="40">
    <w:abstractNumId w:val="26"/>
  </w:num>
  <w:num w:numId="41">
    <w:abstractNumId w:val="12"/>
  </w:num>
  <w:num w:numId="42">
    <w:abstractNumId w:val="44"/>
  </w:num>
  <w:num w:numId="43">
    <w:abstractNumId w:val="8"/>
  </w:num>
  <w:num w:numId="44">
    <w:abstractNumId w:val="42"/>
  </w:num>
  <w:num w:numId="45">
    <w:abstractNumId w:val="16"/>
  </w:num>
  <w:num w:numId="46">
    <w:abstractNumId w:val="5"/>
  </w:num>
  <w:num w:numId="47">
    <w:abstractNumId w:val="27"/>
  </w:num>
  <w:num w:numId="48">
    <w:abstractNumId w:val="31"/>
  </w:num>
  <w:num w:numId="49">
    <w:abstractNumId w:val="41"/>
  </w:num>
  <w:num w:numId="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ar-SA"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fr-FR" w:vendorID="9"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5" style="mso-position-horizontal-relative:margin;mso-width-relative:margin;mso-height-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D03"/>
    <w:rsid w:val="000050F2"/>
    <w:rsid w:val="00021080"/>
    <w:rsid w:val="00032743"/>
    <w:rsid w:val="00035AFC"/>
    <w:rsid w:val="000413A0"/>
    <w:rsid w:val="000625BD"/>
    <w:rsid w:val="000654AC"/>
    <w:rsid w:val="00072DC2"/>
    <w:rsid w:val="00075B4E"/>
    <w:rsid w:val="000914C4"/>
    <w:rsid w:val="000931C2"/>
    <w:rsid w:val="00093D9C"/>
    <w:rsid w:val="000A5D67"/>
    <w:rsid w:val="000D340F"/>
    <w:rsid w:val="000E08E3"/>
    <w:rsid w:val="000E7E03"/>
    <w:rsid w:val="00100902"/>
    <w:rsid w:val="00127564"/>
    <w:rsid w:val="00127FBE"/>
    <w:rsid w:val="001448C1"/>
    <w:rsid w:val="00150009"/>
    <w:rsid w:val="001513CF"/>
    <w:rsid w:val="00162BA3"/>
    <w:rsid w:val="00166488"/>
    <w:rsid w:val="00193760"/>
    <w:rsid w:val="001942C3"/>
    <w:rsid w:val="001975B8"/>
    <w:rsid w:val="001A24C1"/>
    <w:rsid w:val="001A5B97"/>
    <w:rsid w:val="001B41E9"/>
    <w:rsid w:val="001B6E06"/>
    <w:rsid w:val="001C47A1"/>
    <w:rsid w:val="001D488F"/>
    <w:rsid w:val="001E1981"/>
    <w:rsid w:val="00205485"/>
    <w:rsid w:val="0020713D"/>
    <w:rsid w:val="002101B9"/>
    <w:rsid w:val="0021469E"/>
    <w:rsid w:val="00243FB2"/>
    <w:rsid w:val="0024557E"/>
    <w:rsid w:val="00246EE1"/>
    <w:rsid w:val="0025691A"/>
    <w:rsid w:val="00260B92"/>
    <w:rsid w:val="00270DD9"/>
    <w:rsid w:val="00280CF6"/>
    <w:rsid w:val="00286E1A"/>
    <w:rsid w:val="0029773E"/>
    <w:rsid w:val="002D46DA"/>
    <w:rsid w:val="002D471B"/>
    <w:rsid w:val="002E121F"/>
    <w:rsid w:val="002F3292"/>
    <w:rsid w:val="00300593"/>
    <w:rsid w:val="0031199E"/>
    <w:rsid w:val="00311BF3"/>
    <w:rsid w:val="00313540"/>
    <w:rsid w:val="003245D9"/>
    <w:rsid w:val="00324FDA"/>
    <w:rsid w:val="003344DE"/>
    <w:rsid w:val="00334598"/>
    <w:rsid w:val="00351A93"/>
    <w:rsid w:val="003715B4"/>
    <w:rsid w:val="00371BF3"/>
    <w:rsid w:val="00374940"/>
    <w:rsid w:val="003919A7"/>
    <w:rsid w:val="00391B11"/>
    <w:rsid w:val="003A0B60"/>
    <w:rsid w:val="003A4D3A"/>
    <w:rsid w:val="003B19D9"/>
    <w:rsid w:val="003B31C7"/>
    <w:rsid w:val="003B660C"/>
    <w:rsid w:val="003C080F"/>
    <w:rsid w:val="003C3321"/>
    <w:rsid w:val="003D112C"/>
    <w:rsid w:val="003D1AB0"/>
    <w:rsid w:val="003D1E4B"/>
    <w:rsid w:val="003F6089"/>
    <w:rsid w:val="0041148B"/>
    <w:rsid w:val="00427D96"/>
    <w:rsid w:val="004308CA"/>
    <w:rsid w:val="00440602"/>
    <w:rsid w:val="00464FF7"/>
    <w:rsid w:val="00471EC7"/>
    <w:rsid w:val="00477AD9"/>
    <w:rsid w:val="004855B3"/>
    <w:rsid w:val="004A40FE"/>
    <w:rsid w:val="004A4A0A"/>
    <w:rsid w:val="004B5C61"/>
    <w:rsid w:val="004D1C34"/>
    <w:rsid w:val="004D7518"/>
    <w:rsid w:val="004F7DDB"/>
    <w:rsid w:val="00530BFE"/>
    <w:rsid w:val="0053759C"/>
    <w:rsid w:val="00542B6D"/>
    <w:rsid w:val="00546DE3"/>
    <w:rsid w:val="005567E1"/>
    <w:rsid w:val="00560164"/>
    <w:rsid w:val="0056022B"/>
    <w:rsid w:val="00583173"/>
    <w:rsid w:val="00586DC4"/>
    <w:rsid w:val="00587846"/>
    <w:rsid w:val="005A7392"/>
    <w:rsid w:val="005D2184"/>
    <w:rsid w:val="005D6DF1"/>
    <w:rsid w:val="005D748D"/>
    <w:rsid w:val="005E305E"/>
    <w:rsid w:val="005E7AF0"/>
    <w:rsid w:val="005F7C7B"/>
    <w:rsid w:val="00606F45"/>
    <w:rsid w:val="006150F6"/>
    <w:rsid w:val="00622940"/>
    <w:rsid w:val="00626439"/>
    <w:rsid w:val="00630E49"/>
    <w:rsid w:val="00632BE6"/>
    <w:rsid w:val="00636209"/>
    <w:rsid w:val="00642C1C"/>
    <w:rsid w:val="00654F0D"/>
    <w:rsid w:val="00656825"/>
    <w:rsid w:val="006913E6"/>
    <w:rsid w:val="00692BB9"/>
    <w:rsid w:val="006936C8"/>
    <w:rsid w:val="00695EA9"/>
    <w:rsid w:val="006A1175"/>
    <w:rsid w:val="006B3DA5"/>
    <w:rsid w:val="006F3895"/>
    <w:rsid w:val="0070043A"/>
    <w:rsid w:val="00732E95"/>
    <w:rsid w:val="00743547"/>
    <w:rsid w:val="0074798F"/>
    <w:rsid w:val="007526DD"/>
    <w:rsid w:val="00754D06"/>
    <w:rsid w:val="00762E36"/>
    <w:rsid w:val="00781472"/>
    <w:rsid w:val="00795482"/>
    <w:rsid w:val="007B0DD2"/>
    <w:rsid w:val="007C25A6"/>
    <w:rsid w:val="007C7A2F"/>
    <w:rsid w:val="007F49A6"/>
    <w:rsid w:val="008223D6"/>
    <w:rsid w:val="00852711"/>
    <w:rsid w:val="00857F6B"/>
    <w:rsid w:val="008713CB"/>
    <w:rsid w:val="00883B42"/>
    <w:rsid w:val="00886B40"/>
    <w:rsid w:val="008936FF"/>
    <w:rsid w:val="00897C27"/>
    <w:rsid w:val="008D19ED"/>
    <w:rsid w:val="00907E71"/>
    <w:rsid w:val="009311B9"/>
    <w:rsid w:val="00943FEC"/>
    <w:rsid w:val="00944436"/>
    <w:rsid w:val="009512EA"/>
    <w:rsid w:val="009615DB"/>
    <w:rsid w:val="00961E10"/>
    <w:rsid w:val="0098266E"/>
    <w:rsid w:val="00986680"/>
    <w:rsid w:val="00995B1B"/>
    <w:rsid w:val="009972C0"/>
    <w:rsid w:val="009C79AA"/>
    <w:rsid w:val="009E1F3C"/>
    <w:rsid w:val="009F25C2"/>
    <w:rsid w:val="009F485C"/>
    <w:rsid w:val="00A17052"/>
    <w:rsid w:val="00A17952"/>
    <w:rsid w:val="00A4084F"/>
    <w:rsid w:val="00A41066"/>
    <w:rsid w:val="00A615FD"/>
    <w:rsid w:val="00A619D2"/>
    <w:rsid w:val="00A90A3B"/>
    <w:rsid w:val="00AA1D56"/>
    <w:rsid w:val="00AA7B16"/>
    <w:rsid w:val="00AC3B95"/>
    <w:rsid w:val="00AC657A"/>
    <w:rsid w:val="00AD059A"/>
    <w:rsid w:val="00AD14BB"/>
    <w:rsid w:val="00AD61BF"/>
    <w:rsid w:val="00AD7888"/>
    <w:rsid w:val="00AE38CF"/>
    <w:rsid w:val="00AF463A"/>
    <w:rsid w:val="00B07E3C"/>
    <w:rsid w:val="00B25D03"/>
    <w:rsid w:val="00B33532"/>
    <w:rsid w:val="00B63C58"/>
    <w:rsid w:val="00B66A67"/>
    <w:rsid w:val="00B674BC"/>
    <w:rsid w:val="00B70E26"/>
    <w:rsid w:val="00B74D2F"/>
    <w:rsid w:val="00B75727"/>
    <w:rsid w:val="00B87D07"/>
    <w:rsid w:val="00BB15F4"/>
    <w:rsid w:val="00BB368C"/>
    <w:rsid w:val="00BD307F"/>
    <w:rsid w:val="00BD6730"/>
    <w:rsid w:val="00BD7390"/>
    <w:rsid w:val="00BE066B"/>
    <w:rsid w:val="00BE7E22"/>
    <w:rsid w:val="00C01058"/>
    <w:rsid w:val="00C17C8B"/>
    <w:rsid w:val="00C21E6C"/>
    <w:rsid w:val="00C23A74"/>
    <w:rsid w:val="00C73704"/>
    <w:rsid w:val="00C85D1E"/>
    <w:rsid w:val="00C8664E"/>
    <w:rsid w:val="00C93182"/>
    <w:rsid w:val="00CA2E6F"/>
    <w:rsid w:val="00CA4BFD"/>
    <w:rsid w:val="00CC4F59"/>
    <w:rsid w:val="00CD05A8"/>
    <w:rsid w:val="00CD0CC4"/>
    <w:rsid w:val="00CD217C"/>
    <w:rsid w:val="00CD5225"/>
    <w:rsid w:val="00CE130B"/>
    <w:rsid w:val="00CE1439"/>
    <w:rsid w:val="00CF22A7"/>
    <w:rsid w:val="00CF609F"/>
    <w:rsid w:val="00D160E2"/>
    <w:rsid w:val="00D24A6C"/>
    <w:rsid w:val="00D422A5"/>
    <w:rsid w:val="00D456EB"/>
    <w:rsid w:val="00D46634"/>
    <w:rsid w:val="00D71A03"/>
    <w:rsid w:val="00D73832"/>
    <w:rsid w:val="00D81B70"/>
    <w:rsid w:val="00D8596A"/>
    <w:rsid w:val="00DA7CE6"/>
    <w:rsid w:val="00DD46BC"/>
    <w:rsid w:val="00DE70A1"/>
    <w:rsid w:val="00DF04A4"/>
    <w:rsid w:val="00DF2422"/>
    <w:rsid w:val="00E220B5"/>
    <w:rsid w:val="00E24A38"/>
    <w:rsid w:val="00E54A3D"/>
    <w:rsid w:val="00E81388"/>
    <w:rsid w:val="00E93B80"/>
    <w:rsid w:val="00E9787B"/>
    <w:rsid w:val="00EB6D69"/>
    <w:rsid w:val="00EC488B"/>
    <w:rsid w:val="00EE7675"/>
    <w:rsid w:val="00F01CD6"/>
    <w:rsid w:val="00F03034"/>
    <w:rsid w:val="00F2324B"/>
    <w:rsid w:val="00F432AF"/>
    <w:rsid w:val="00F70069"/>
    <w:rsid w:val="00F84129"/>
    <w:rsid w:val="00F84636"/>
    <w:rsid w:val="00FA047F"/>
    <w:rsid w:val="00FA2E5F"/>
    <w:rsid w:val="00FA7BDC"/>
    <w:rsid w:val="00FB0B39"/>
    <w:rsid w:val="00FB1A4E"/>
    <w:rsid w:val="00FC7338"/>
    <w:rsid w:val="00FE3889"/>
    <w:rsid w:val="00FF4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position-horizontal-relative:margin;mso-width-relative:margin;mso-height-relative:margin" fill="f" fillcolor="white" stroke="f">
      <v:fill color="white" on="f"/>
      <v:stroke on="f"/>
    </o:shapedefaults>
    <o:shapelayout v:ext="edit">
      <o:idmap v:ext="edit" data="1"/>
    </o:shapelayout>
  </w:shapeDefaults>
  <w:decimalSymbol w:val=","/>
  <w:listSeparator w:val=";"/>
  <w15:docId w15:val="{2E5F20FA-7A46-489A-BA13-2347345E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3">
    <w:name w:val="heading 3"/>
    <w:aliases w:val="sous titre"/>
    <w:basedOn w:val="Normal"/>
    <w:next w:val="Normal"/>
    <w:link w:val="Titre3Car"/>
    <w:qFormat/>
    <w:pPr>
      <w:keepNext/>
      <w:shd w:val="pct10" w:color="auto" w:fill="auto"/>
      <w:jc w:val="both"/>
      <w:outlineLvl w:val="2"/>
    </w:pPr>
    <w:rPr>
      <w:rFonts w:ascii="Arial" w:hAnsi="Arial"/>
      <w:b/>
      <w:caps/>
      <w:sz w:val="28"/>
    </w:rPr>
  </w:style>
  <w:style w:type="paragraph" w:styleId="Titre7">
    <w:name w:val="heading 7"/>
    <w:basedOn w:val="Normal"/>
    <w:next w:val="Normal"/>
    <w:link w:val="Titre7Car"/>
    <w:uiPriority w:val="9"/>
    <w:qFormat/>
    <w:pPr>
      <w:keepNext/>
      <w:jc w:val="both"/>
      <w:outlineLvl w:val="6"/>
    </w:pPr>
    <w:rPr>
      <w:rFonts w:ascii="Tahoma" w:hAnsi="Tahoma"/>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2"/>
      </w:numPr>
      <w:spacing w:before="120"/>
      <w:jc w:val="both"/>
    </w:pPr>
    <w:rPr>
      <w:rFonts w:ascii="Arial" w:hAnsi="Arial"/>
      <w:noProof/>
    </w:rPr>
  </w:style>
  <w:style w:type="paragraph" w:customStyle="1" w:styleId="actionattendue">
    <w:name w:val="action attendue"/>
    <w:basedOn w:val="Normal"/>
    <w:pPr>
      <w:numPr>
        <w:numId w:val="3"/>
      </w:numPr>
      <w:jc w:val="both"/>
    </w:pPr>
    <w:rPr>
      <w:rFonts w:ascii="Arial" w:hAnsi="Arial"/>
    </w:rPr>
  </w:style>
  <w:style w:type="paragraph" w:styleId="Listepuces">
    <w:name w:val="List Bullet"/>
    <w:basedOn w:val="Normal"/>
    <w:autoRedefine/>
    <w:pPr>
      <w:numPr>
        <w:numId w:val="1"/>
      </w:numPr>
      <w:jc w:val="both"/>
    </w:pPr>
    <w:rPr>
      <w:rFonts w:ascii="Arial" w:hAnsi="Arial"/>
    </w:rPr>
  </w:style>
  <w:style w:type="paragraph" w:customStyle="1" w:styleId="Style2">
    <w:name w:val="Style2"/>
    <w:basedOn w:val="Normal"/>
    <w:next w:val="Normal"/>
    <w:pPr>
      <w:numPr>
        <w:numId w:val="5"/>
      </w:numPr>
      <w:jc w:val="both"/>
    </w:pPr>
    <w:rPr>
      <w:rFonts w:ascii="Arial" w:hAnsi="Arial"/>
      <w:b/>
      <w:sz w:val="22"/>
    </w:rPr>
  </w:style>
  <w:style w:type="paragraph" w:customStyle="1" w:styleId="Style1">
    <w:name w:val="Style1"/>
    <w:basedOn w:val="Normal"/>
    <w:next w:val="Normal"/>
    <w:pPr>
      <w:numPr>
        <w:numId w:val="6"/>
      </w:numPr>
    </w:pPr>
    <w:rPr>
      <w:rFonts w:ascii="Arial" w:hAnsi="Arial"/>
      <w:b/>
      <w:smallCaps/>
      <w:sz w:val="24"/>
    </w:rPr>
  </w:style>
  <w:style w:type="paragraph" w:customStyle="1" w:styleId="normalformulaire">
    <w:name w:val="normal formulaire"/>
    <w:basedOn w:val="Normal"/>
    <w:link w:val="normalformulaireCar"/>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Notedebasdepage">
    <w:name w:val="footnote text"/>
    <w:basedOn w:val="Normal"/>
    <w:link w:val="NotedebasdepageCar"/>
    <w:uiPriority w:val="99"/>
    <w:pPr>
      <w:jc w:val="both"/>
    </w:pPr>
    <w:rPr>
      <w:rFonts w:ascii="Arial" w:hAnsi="Arial"/>
    </w:rPr>
  </w:style>
  <w:style w:type="paragraph" w:styleId="En-tte">
    <w:name w:val="header"/>
    <w:basedOn w:val="Normal"/>
    <w:link w:val="En-tteCar"/>
    <w:uiPriority w:val="99"/>
    <w:pPr>
      <w:tabs>
        <w:tab w:val="center" w:pos="4536"/>
        <w:tab w:val="right" w:pos="9072"/>
      </w:tabs>
      <w:jc w:val="both"/>
    </w:pPr>
    <w:rPr>
      <w:rFonts w:ascii="Arial" w:hAnsi="Arial"/>
    </w:rPr>
  </w:style>
  <w:style w:type="paragraph" w:styleId="Pieddepage">
    <w:name w:val="footer"/>
    <w:basedOn w:val="Normal"/>
    <w:link w:val="PieddepageCar"/>
    <w:uiPriority w:val="99"/>
    <w:pPr>
      <w:tabs>
        <w:tab w:val="center" w:pos="4536"/>
        <w:tab w:val="right" w:pos="9072"/>
      </w:tabs>
      <w:jc w:val="both"/>
    </w:pPr>
    <w:rPr>
      <w:rFonts w:ascii="Arial" w:hAnsi="Arial"/>
    </w:rPr>
  </w:style>
  <w:style w:type="paragraph" w:styleId="Textedebulles">
    <w:name w:val="Balloon Text"/>
    <w:basedOn w:val="Normal"/>
    <w:link w:val="TextedebullesCar"/>
    <w:uiPriority w:val="99"/>
    <w:semiHidden/>
    <w:rPr>
      <w:rFonts w:ascii="Tahoma" w:hAnsi="Tahoma"/>
      <w:sz w:val="16"/>
    </w:rPr>
  </w:style>
  <w:style w:type="character" w:styleId="Appelnotedebasdep">
    <w:name w:val="footnote reference"/>
    <w:uiPriority w:val="99"/>
    <w:semiHidden/>
    <w:rPr>
      <w:vertAlign w:val="superscript"/>
    </w:rPr>
  </w:style>
  <w:style w:type="character" w:customStyle="1" w:styleId="WW8Num7z0">
    <w:name w:val="WW8Num7z0"/>
    <w:rPr>
      <w:rFonts w:ascii="Times New Roman" w:hAnsi="Times New Roman" w:cs="Times New Roman"/>
    </w:rPr>
  </w:style>
  <w:style w:type="paragraph" w:styleId="Corpsdetexte2">
    <w:name w:val="Body Text 2"/>
    <w:basedOn w:val="Normal"/>
    <w:pPr>
      <w:tabs>
        <w:tab w:val="left" w:pos="4731"/>
      </w:tabs>
      <w:suppressAutoHyphens/>
    </w:pPr>
    <w:rPr>
      <w:rFonts w:ascii="Tahoma" w:hAnsi="Tahoma"/>
      <w:iCs/>
      <w:sz w:val="14"/>
      <w:szCs w:val="24"/>
      <w:lang w:eastAsia="ar-SA"/>
    </w:rPr>
  </w:style>
  <w:style w:type="character" w:styleId="Accentuation">
    <w:name w:val="Emphasis"/>
    <w:qFormat/>
    <w:rPr>
      <w:i/>
      <w:iCs/>
    </w:rPr>
  </w:style>
  <w:style w:type="character" w:styleId="lev">
    <w:name w:val="Strong"/>
    <w:uiPriority w:val="22"/>
    <w:qFormat/>
    <w:rPr>
      <w:b/>
      <w:bCs/>
    </w:rPr>
  </w:style>
  <w:style w:type="character" w:styleId="Numrodepage">
    <w:name w:val="page number"/>
    <w:basedOn w:val="Policepardfaut"/>
  </w:style>
  <w:style w:type="table" w:styleId="Grilledutableau">
    <w:name w:val="Table Grid"/>
    <w:basedOn w:val="TableauNormal"/>
    <w:uiPriority w:val="59"/>
    <w:rsid w:val="009444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locked/>
    <w:rsid w:val="00606F45"/>
    <w:rPr>
      <w:rFonts w:ascii="Tahoma" w:hAnsi="Tahoma"/>
      <w:sz w:val="16"/>
    </w:rPr>
  </w:style>
  <w:style w:type="paragraph" w:styleId="Paragraphedeliste">
    <w:name w:val="List Paragraph"/>
    <w:basedOn w:val="Normal"/>
    <w:uiPriority w:val="34"/>
    <w:qFormat/>
    <w:rsid w:val="003D112C"/>
    <w:pPr>
      <w:spacing w:before="120" w:line="276" w:lineRule="auto"/>
      <w:ind w:left="720"/>
      <w:contextualSpacing/>
      <w:jc w:val="both"/>
    </w:pPr>
    <w:rPr>
      <w:rFonts w:ascii="Arial" w:eastAsia="Calibri" w:hAnsi="Arial"/>
      <w:szCs w:val="22"/>
      <w:lang w:eastAsia="en-US"/>
    </w:rPr>
  </w:style>
  <w:style w:type="character" w:customStyle="1" w:styleId="NotedebasdepageCar">
    <w:name w:val="Note de bas de page Car"/>
    <w:link w:val="Notedebasdepage"/>
    <w:uiPriority w:val="99"/>
    <w:rsid w:val="00D456EB"/>
    <w:rPr>
      <w:rFonts w:ascii="Arial" w:hAnsi="Arial"/>
    </w:rPr>
  </w:style>
  <w:style w:type="table" w:customStyle="1" w:styleId="Grilledutableau1">
    <w:name w:val="Grille du tableau1"/>
    <w:basedOn w:val="TableauNormal"/>
    <w:next w:val="Grilledutableau"/>
    <w:uiPriority w:val="59"/>
    <w:rsid w:val="00D456EB"/>
    <w:pPr>
      <w:jc w:val="both"/>
    </w:pPr>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4F0D"/>
  </w:style>
  <w:style w:type="paragraph" w:customStyle="1" w:styleId="bodytext">
    <w:name w:val="bodytext"/>
    <w:basedOn w:val="Normal"/>
    <w:rsid w:val="00654F0D"/>
    <w:pPr>
      <w:spacing w:before="100" w:beforeAutospacing="1" w:after="100" w:afterAutospacing="1"/>
    </w:pPr>
    <w:rPr>
      <w:sz w:val="24"/>
      <w:szCs w:val="24"/>
    </w:rPr>
  </w:style>
  <w:style w:type="character" w:styleId="Lienhypertexte">
    <w:name w:val="Hyperlink"/>
    <w:uiPriority w:val="99"/>
    <w:unhideWhenUsed/>
    <w:rsid w:val="00654F0D"/>
    <w:rPr>
      <w:color w:val="0000FF"/>
      <w:u w:val="single"/>
    </w:rPr>
  </w:style>
  <w:style w:type="character" w:customStyle="1" w:styleId="En-tteCar">
    <w:name w:val="En-tête Car"/>
    <w:link w:val="En-tte"/>
    <w:uiPriority w:val="99"/>
    <w:rsid w:val="00032743"/>
    <w:rPr>
      <w:rFonts w:ascii="Arial" w:hAnsi="Arial"/>
    </w:rPr>
  </w:style>
  <w:style w:type="character" w:customStyle="1" w:styleId="PieddepageCar">
    <w:name w:val="Pied de page Car"/>
    <w:link w:val="Pieddepage"/>
    <w:uiPriority w:val="99"/>
    <w:rsid w:val="00032743"/>
    <w:rPr>
      <w:rFonts w:ascii="Arial" w:hAnsi="Arial"/>
    </w:rPr>
  </w:style>
  <w:style w:type="character" w:customStyle="1" w:styleId="Titre3Car">
    <w:name w:val="Titre 3 Car"/>
    <w:aliases w:val="sous titre Car"/>
    <w:link w:val="Titre3"/>
    <w:rsid w:val="00032743"/>
    <w:rPr>
      <w:rFonts w:ascii="Arial" w:hAnsi="Arial"/>
      <w:b/>
      <w:caps/>
      <w:sz w:val="28"/>
      <w:shd w:val="pct10" w:color="auto" w:fill="auto"/>
    </w:rPr>
  </w:style>
  <w:style w:type="character" w:customStyle="1" w:styleId="Titre7Car">
    <w:name w:val="Titre 7 Car"/>
    <w:link w:val="Titre7"/>
    <w:uiPriority w:val="9"/>
    <w:rsid w:val="00032743"/>
    <w:rPr>
      <w:rFonts w:ascii="Tahoma" w:hAnsi="Tahoma"/>
      <w:b/>
      <w:color w:val="FFFFFF"/>
    </w:rPr>
  </w:style>
  <w:style w:type="paragraph" w:styleId="Corpsdetexte3">
    <w:name w:val="Body Text 3"/>
    <w:basedOn w:val="Normal"/>
    <w:link w:val="Corpsdetexte3Car"/>
    <w:uiPriority w:val="99"/>
    <w:unhideWhenUsed/>
    <w:rsid w:val="00032743"/>
    <w:pPr>
      <w:suppressAutoHyphens/>
      <w:spacing w:after="120"/>
    </w:pPr>
    <w:rPr>
      <w:sz w:val="16"/>
      <w:szCs w:val="16"/>
      <w:lang w:eastAsia="ar-SA"/>
    </w:rPr>
  </w:style>
  <w:style w:type="character" w:customStyle="1" w:styleId="Corpsdetexte3Car">
    <w:name w:val="Corps de texte 3 Car"/>
    <w:link w:val="Corpsdetexte3"/>
    <w:uiPriority w:val="99"/>
    <w:rsid w:val="00032743"/>
    <w:rPr>
      <w:sz w:val="16"/>
      <w:szCs w:val="16"/>
      <w:lang w:eastAsia="ar-SA"/>
    </w:rPr>
  </w:style>
  <w:style w:type="character" w:styleId="Marquedecommentaire">
    <w:name w:val="annotation reference"/>
    <w:uiPriority w:val="99"/>
    <w:unhideWhenUsed/>
    <w:rsid w:val="00032743"/>
    <w:rPr>
      <w:sz w:val="16"/>
      <w:szCs w:val="16"/>
    </w:rPr>
  </w:style>
  <w:style w:type="paragraph" w:styleId="Commentaire">
    <w:name w:val="annotation text"/>
    <w:basedOn w:val="Normal"/>
    <w:link w:val="CommentaireCar"/>
    <w:uiPriority w:val="99"/>
    <w:unhideWhenUsed/>
    <w:rsid w:val="00032743"/>
    <w:pPr>
      <w:suppressAutoHyphens/>
    </w:pPr>
    <w:rPr>
      <w:lang w:eastAsia="ar-SA"/>
    </w:rPr>
  </w:style>
  <w:style w:type="character" w:customStyle="1" w:styleId="CommentaireCar">
    <w:name w:val="Commentaire Car"/>
    <w:link w:val="Commentaire"/>
    <w:uiPriority w:val="99"/>
    <w:rsid w:val="00032743"/>
    <w:rPr>
      <w:lang w:eastAsia="ar-SA"/>
    </w:rPr>
  </w:style>
  <w:style w:type="paragraph" w:styleId="Objetducommentaire">
    <w:name w:val="annotation subject"/>
    <w:basedOn w:val="Commentaire"/>
    <w:next w:val="Commentaire"/>
    <w:link w:val="ObjetducommentaireCar"/>
    <w:uiPriority w:val="99"/>
    <w:unhideWhenUsed/>
    <w:rsid w:val="00032743"/>
    <w:rPr>
      <w:b/>
      <w:bCs/>
    </w:rPr>
  </w:style>
  <w:style w:type="character" w:customStyle="1" w:styleId="ObjetducommentaireCar">
    <w:name w:val="Objet du commentaire Car"/>
    <w:link w:val="Objetducommentaire"/>
    <w:uiPriority w:val="99"/>
    <w:rsid w:val="00032743"/>
    <w:rPr>
      <w:b/>
      <w:bCs/>
      <w:lang w:eastAsia="ar-SA"/>
    </w:rPr>
  </w:style>
  <w:style w:type="character" w:customStyle="1" w:styleId="TextedebullesCar">
    <w:name w:val="Texte de bulles Car"/>
    <w:link w:val="Textedebulles"/>
    <w:uiPriority w:val="99"/>
    <w:semiHidden/>
    <w:rsid w:val="00032743"/>
    <w:rPr>
      <w:rFonts w:ascii="Tahoma" w:hAnsi="Tahoma"/>
      <w:sz w:val="16"/>
    </w:rPr>
  </w:style>
  <w:style w:type="paragraph" w:customStyle="1" w:styleId="Corpsdetexte31">
    <w:name w:val="Corps de texte 31"/>
    <w:basedOn w:val="Normal"/>
    <w:rsid w:val="00032743"/>
    <w:pPr>
      <w:tabs>
        <w:tab w:val="left" w:pos="4731"/>
      </w:tabs>
      <w:suppressAutoHyphens/>
    </w:pPr>
    <w:rPr>
      <w:rFonts w:ascii="Tahoma" w:hAnsi="Tahoma" w:cs="Tahoma"/>
      <w:sz w:val="14"/>
      <w:szCs w:val="24"/>
      <w:lang w:eastAsia="zh-CN"/>
    </w:rPr>
  </w:style>
  <w:style w:type="character" w:customStyle="1" w:styleId="WW8Num6z0">
    <w:name w:val="WW8Num6z0"/>
    <w:rsid w:val="00032743"/>
    <w:rPr>
      <w:rFonts w:ascii="Wingdings" w:hAnsi="Wingdings"/>
      <w:color w:val="008080"/>
    </w:rPr>
  </w:style>
  <w:style w:type="paragraph" w:customStyle="1" w:styleId="TableParagraph">
    <w:name w:val="Table Paragraph"/>
    <w:basedOn w:val="Normal"/>
    <w:uiPriority w:val="1"/>
    <w:qFormat/>
    <w:rsid w:val="003919A7"/>
    <w:pPr>
      <w:widowControl w:val="0"/>
    </w:pPr>
    <w:rPr>
      <w:rFonts w:ascii="Calibri" w:eastAsia="Calibri" w:hAnsi="Calibri"/>
      <w:sz w:val="22"/>
      <w:szCs w:val="22"/>
      <w:lang w:eastAsia="en-US"/>
    </w:rPr>
  </w:style>
  <w:style w:type="table" w:customStyle="1" w:styleId="TableNormal">
    <w:name w:val="Table Normal"/>
    <w:uiPriority w:val="2"/>
    <w:semiHidden/>
    <w:unhideWhenUsed/>
    <w:qFormat/>
    <w:rsid w:val="0079548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vision">
    <w:name w:val="Revision"/>
    <w:hidden/>
    <w:uiPriority w:val="99"/>
    <w:semiHidden/>
    <w:rsid w:val="00AF463A"/>
  </w:style>
  <w:style w:type="paragraph" w:customStyle="1" w:styleId="Default">
    <w:name w:val="Default"/>
    <w:rsid w:val="006B3DA5"/>
    <w:pPr>
      <w:autoSpaceDE w:val="0"/>
      <w:autoSpaceDN w:val="0"/>
      <w:adjustRightInd w:val="0"/>
    </w:pPr>
    <w:rPr>
      <w:rFonts w:ascii="Arial Unicode MS" w:eastAsia="Arial Unicode MS" w:cs="Arial Unicode MS"/>
      <w:color w:val="000000"/>
      <w:sz w:val="24"/>
      <w:szCs w:val="24"/>
    </w:rPr>
  </w:style>
  <w:style w:type="character" w:styleId="Lienhypertextesuivivisit">
    <w:name w:val="FollowedHyperlink"/>
    <w:rsid w:val="00DA7CE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0941">
      <w:bodyDiv w:val="1"/>
      <w:marLeft w:val="0"/>
      <w:marRight w:val="0"/>
      <w:marTop w:val="0"/>
      <w:marBottom w:val="0"/>
      <w:divBdr>
        <w:top w:val="none" w:sz="0" w:space="0" w:color="auto"/>
        <w:left w:val="none" w:sz="0" w:space="0" w:color="auto"/>
        <w:bottom w:val="none" w:sz="0" w:space="0" w:color="auto"/>
        <w:right w:val="none" w:sz="0" w:space="0" w:color="auto"/>
      </w:divBdr>
    </w:div>
    <w:div w:id="750661804">
      <w:bodyDiv w:val="1"/>
      <w:marLeft w:val="0"/>
      <w:marRight w:val="0"/>
      <w:marTop w:val="0"/>
      <w:marBottom w:val="0"/>
      <w:divBdr>
        <w:top w:val="none" w:sz="0" w:space="0" w:color="auto"/>
        <w:left w:val="none" w:sz="0" w:space="0" w:color="auto"/>
        <w:bottom w:val="none" w:sz="0" w:space="0" w:color="auto"/>
        <w:right w:val="none" w:sz="0" w:space="0" w:color="auto"/>
      </w:divBdr>
    </w:div>
    <w:div w:id="1287930909">
      <w:bodyDiv w:val="1"/>
      <w:marLeft w:val="0"/>
      <w:marRight w:val="0"/>
      <w:marTop w:val="0"/>
      <w:marBottom w:val="0"/>
      <w:divBdr>
        <w:top w:val="none" w:sz="0" w:space="0" w:color="auto"/>
        <w:left w:val="none" w:sz="0" w:space="0" w:color="auto"/>
        <w:bottom w:val="none" w:sz="0" w:space="0" w:color="auto"/>
        <w:right w:val="none" w:sz="0" w:space="0" w:color="auto"/>
      </w:divBdr>
    </w:div>
    <w:div w:id="16712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europe.maregionsud.fr/je-suis-beneficiaire/obligations-et-regles-de-publicite/"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F31A-D886-40A3-B3B3-FFFAD8E9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6046</Words>
  <Characters>33255</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MODELE DE DEMANDE DE PAIEMENT</vt:lpstr>
    </vt:vector>
  </TitlesOfParts>
  <Company>CNASEA</Company>
  <LinksUpToDate>false</LinksUpToDate>
  <CharactersWithSpaces>39223</CharactersWithSpaces>
  <SharedDoc>false</SharedDoc>
  <HLinks>
    <vt:vector size="6" baseType="variant">
      <vt:variant>
        <vt:i4>4653080</vt:i4>
      </vt:variant>
      <vt:variant>
        <vt:i4>252</vt:i4>
      </vt:variant>
      <vt:variant>
        <vt:i4>0</vt:i4>
      </vt:variant>
      <vt:variant>
        <vt:i4>5</vt:i4>
      </vt:variant>
      <vt:variant>
        <vt:lpwstr>http://europe.maregionsud.fr/je-suis-beneficiaire/obligations-et-regles-de-publicite/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PAIEMENT</dc:title>
  <dc:subject/>
  <dc:creator>Gersende DIERICKX</dc:creator>
  <cp:keywords/>
  <dc:description/>
  <cp:lastModifiedBy>Flore PERIGOIS</cp:lastModifiedBy>
  <cp:revision>16</cp:revision>
  <cp:lastPrinted>2011-02-18T08:02:00Z</cp:lastPrinted>
  <dcterms:created xsi:type="dcterms:W3CDTF">2021-05-04T09:03:00Z</dcterms:created>
  <dcterms:modified xsi:type="dcterms:W3CDTF">2023-06-08T08:57:00Z</dcterms:modified>
</cp:coreProperties>
</file>