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2B1" w:rsidRPr="00602B25" w:rsidRDefault="00BD5E9C" w:rsidP="008072B1">
      <w:pPr>
        <w:rPr>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style="position:absolute;margin-left:308.25pt;margin-top:8.25pt;width:89.75pt;height:70.85pt;z-index:1;visibility:visible">
            <v:imagedata r:id="rId8" o:title="Logo_RVB_Alt"/>
          </v:shape>
        </w:pict>
      </w:r>
      <w:r w:rsidR="00E83F60">
        <w:rPr>
          <w:noProof/>
        </w:rPr>
        <w:pict>
          <v:shape id="Image 2" o:spid="_x0000_i1025" type="#_x0000_t75" alt="https://europe.maregionsud.fr/fileadmin/user_upload/CHARTE_GRAPHIQUE_REGION_SUD/GESTION/VOLET_REGIONAL/LEADER/COULEURS/LEADER-com-autorite-coul.jpg" style="width:291pt;height:97.5pt;visibility:visible">
            <v:imagedata r:id="rId9" o:title="LEADER-com-autorite-coul"/>
          </v:shape>
        </w:pict>
      </w:r>
      <w:r w:rsidR="00D02465" w:rsidRPr="00D02465">
        <w:rPr>
          <w:sz w:val="16"/>
          <w:szCs w:val="16"/>
        </w:rPr>
        <w:t xml:space="preserve"> </w:t>
      </w:r>
      <w:r w:rsidR="00D02465" w:rsidRPr="00D02465">
        <w:rPr>
          <w:sz w:val="16"/>
          <w:szCs w:val="16"/>
        </w:rPr>
        <w:tab/>
      </w:r>
      <w:r w:rsidR="00D02465" w:rsidRPr="00D02465">
        <w:rPr>
          <w:sz w:val="16"/>
          <w:szCs w:val="16"/>
        </w:rPr>
        <w:tab/>
      </w:r>
    </w:p>
    <w:p w:rsidR="004D5DCD" w:rsidRDefault="004D5DCD" w:rsidP="008072B1">
      <w:pPr>
        <w:jc w:val="center"/>
        <w:rPr>
          <w:sz w:val="12"/>
        </w:rPr>
      </w:pPr>
    </w:p>
    <w:tbl>
      <w:tblPr>
        <w:tblpPr w:leftFromText="141" w:rightFromText="141" w:vertAnchor="text" w:horzAnchor="margin" w:tblpY="32"/>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33"/>
      </w:tblGrid>
      <w:tr w:rsidR="004D5DCD" w:rsidTr="004D5DCD">
        <w:trPr>
          <w:cantSplit/>
        </w:trPr>
        <w:tc>
          <w:tcPr>
            <w:tcW w:w="10433" w:type="dxa"/>
            <w:tcBorders>
              <w:bottom w:val="nil"/>
            </w:tcBorders>
          </w:tcPr>
          <w:p w:rsidR="004D5DCD" w:rsidRPr="0087725C" w:rsidRDefault="004D5DCD" w:rsidP="004D5DCD">
            <w:pPr>
              <w:pStyle w:val="normalformulaire"/>
              <w:jc w:val="center"/>
              <w:rPr>
                <w:b/>
                <w:smallCaps/>
                <w:color w:val="008080"/>
                <w:sz w:val="32"/>
                <w:szCs w:val="32"/>
              </w:rPr>
            </w:pPr>
            <w:r w:rsidRPr="0087725C">
              <w:rPr>
                <w:b/>
                <w:smallCaps/>
                <w:color w:val="008080"/>
                <w:sz w:val="32"/>
                <w:szCs w:val="32"/>
              </w:rPr>
              <w:t xml:space="preserve">Formulaire de demande de paiement </w:t>
            </w:r>
          </w:p>
          <w:p w:rsidR="004D5DCD" w:rsidRPr="0087725C" w:rsidRDefault="004D5DCD" w:rsidP="004D5DCD">
            <w:pPr>
              <w:pStyle w:val="normalformulaire"/>
              <w:jc w:val="center"/>
              <w:rPr>
                <w:b/>
                <w:smallCaps/>
                <w:color w:val="008080"/>
                <w:sz w:val="32"/>
                <w:szCs w:val="32"/>
              </w:rPr>
            </w:pPr>
            <w:r w:rsidRPr="0087725C">
              <w:rPr>
                <w:b/>
                <w:smallCaps/>
                <w:color w:val="008080"/>
                <w:sz w:val="32"/>
                <w:szCs w:val="32"/>
              </w:rPr>
              <w:t xml:space="preserve">MISE EN ŒUVRE DE LA STRATEGIE </w:t>
            </w:r>
          </w:p>
          <w:p w:rsidR="009374FE" w:rsidRPr="00E370B7" w:rsidRDefault="004D5DCD" w:rsidP="009374FE">
            <w:pPr>
              <w:pStyle w:val="normalformulaire"/>
              <w:jc w:val="center"/>
              <w:rPr>
                <w:b/>
                <w:smallCaps/>
                <w:color w:val="008080"/>
                <w:sz w:val="32"/>
                <w:szCs w:val="32"/>
              </w:rPr>
            </w:pPr>
            <w:r w:rsidRPr="0087725C">
              <w:rPr>
                <w:b/>
                <w:smallCaps/>
                <w:color w:val="008080"/>
                <w:sz w:val="32"/>
                <w:szCs w:val="32"/>
              </w:rPr>
              <w:t xml:space="preserve">LOCALE DE DEVELOPPEMENT du </w:t>
            </w:r>
            <w:proofErr w:type="gramStart"/>
            <w:r w:rsidRPr="0087725C">
              <w:rPr>
                <w:b/>
                <w:smallCaps/>
                <w:color w:val="008080"/>
                <w:sz w:val="32"/>
                <w:szCs w:val="32"/>
              </w:rPr>
              <w:t xml:space="preserve">gal </w:t>
            </w:r>
            <w:r w:rsidR="009374FE" w:rsidRPr="00E370B7">
              <w:rPr>
                <w:b/>
                <w:smallCaps/>
                <w:color w:val="008080"/>
                <w:sz w:val="32"/>
                <w:szCs w:val="32"/>
              </w:rPr>
              <w:t xml:space="preserve"> Durance</w:t>
            </w:r>
            <w:proofErr w:type="gramEnd"/>
            <w:r w:rsidR="009374FE" w:rsidRPr="00E370B7">
              <w:rPr>
                <w:b/>
                <w:smallCaps/>
                <w:color w:val="008080"/>
                <w:sz w:val="32"/>
                <w:szCs w:val="32"/>
              </w:rPr>
              <w:t xml:space="preserve"> Provence </w:t>
            </w:r>
          </w:p>
          <w:p w:rsidR="004D5DCD" w:rsidRPr="00995CF0" w:rsidRDefault="009374FE" w:rsidP="009374FE">
            <w:pPr>
              <w:pStyle w:val="normalformulaire"/>
              <w:jc w:val="center"/>
              <w:rPr>
                <w:b/>
                <w:smallCaps/>
                <w:color w:val="008080"/>
                <w:sz w:val="32"/>
              </w:rPr>
            </w:pPr>
            <w:r w:rsidRPr="00E370B7">
              <w:rPr>
                <w:b/>
                <w:smallCaps/>
                <w:color w:val="008080"/>
                <w:sz w:val="32"/>
                <w:szCs w:val="32"/>
              </w:rPr>
              <w:t>« Pour le renouveau de notre modèle économique et social basé sur l’environnement et la culture »</w:t>
            </w:r>
          </w:p>
          <w:p w:rsidR="004D5DCD" w:rsidRDefault="004D5DCD" w:rsidP="004D5DCD">
            <w:pPr>
              <w:pStyle w:val="normalformulaire"/>
              <w:jc w:val="center"/>
              <w:rPr>
                <w:b/>
                <w:smallCaps/>
                <w:color w:val="008080"/>
                <w:sz w:val="28"/>
              </w:rPr>
            </w:pPr>
            <w:r>
              <w:rPr>
                <w:b/>
                <w:smallCaps/>
                <w:color w:val="008080"/>
                <w:sz w:val="28"/>
              </w:rPr>
              <w:t>(</w:t>
            </w:r>
            <w:r w:rsidRPr="004D5DCD">
              <w:rPr>
                <w:b/>
                <w:smallCaps/>
                <w:color w:val="008080"/>
                <w:sz w:val="24"/>
              </w:rPr>
              <w:t>Type d’opération 19.2- du Plan de Développement Rural Provence-Alpes-Côte d’Azur</w:t>
            </w:r>
            <w:r>
              <w:rPr>
                <w:b/>
                <w:smallCaps/>
                <w:color w:val="008080"/>
                <w:sz w:val="28"/>
              </w:rPr>
              <w:t>)</w:t>
            </w:r>
          </w:p>
          <w:p w:rsidR="004D5DCD" w:rsidRDefault="004D5DCD" w:rsidP="004D5DCD">
            <w:pPr>
              <w:pStyle w:val="normalformulaire"/>
              <w:jc w:val="center"/>
              <w:rPr>
                <w:b/>
                <w:sz w:val="28"/>
              </w:rPr>
            </w:pPr>
            <w:r>
              <w:rPr>
                <w:b/>
                <w:smallCaps/>
                <w:color w:val="008080"/>
                <w:sz w:val="28"/>
              </w:rPr>
              <w:t>Priorité 6B</w:t>
            </w:r>
          </w:p>
        </w:tc>
      </w:tr>
      <w:tr w:rsidR="004D5DCD" w:rsidTr="0087725C">
        <w:trPr>
          <w:cantSplit/>
          <w:trHeight w:val="603"/>
        </w:trPr>
        <w:tc>
          <w:tcPr>
            <w:tcW w:w="10433" w:type="dxa"/>
            <w:tcBorders>
              <w:top w:val="nil"/>
              <w:bottom w:val="single" w:sz="4" w:space="0" w:color="auto"/>
            </w:tcBorders>
            <w:vAlign w:val="center"/>
          </w:tcPr>
          <w:p w:rsidR="004D5DCD" w:rsidRDefault="004D5DCD" w:rsidP="004D5DCD">
            <w:pPr>
              <w:pStyle w:val="normalformulaire"/>
              <w:jc w:val="center"/>
              <w:rPr>
                <w:b/>
                <w:color w:val="008080"/>
              </w:rPr>
            </w:pPr>
            <w:r>
              <w:rPr>
                <w:b/>
                <w:color w:val="008080"/>
              </w:rPr>
              <w:t xml:space="preserve">Avant de remplir cette demande, lisez attentivement la notice d’information correspondante. </w:t>
            </w:r>
          </w:p>
          <w:p w:rsidR="004D5DCD" w:rsidRDefault="004D5DCD" w:rsidP="004D5DCD">
            <w:pPr>
              <w:pStyle w:val="normalformulaire"/>
              <w:jc w:val="center"/>
            </w:pPr>
            <w:r>
              <w:rPr>
                <w:b/>
                <w:color w:val="008080"/>
              </w:rPr>
              <w:t>Transmettez autant d’originaux que requis par le GAL et conservez un exemplaire.</w:t>
            </w:r>
          </w:p>
        </w:tc>
      </w:tr>
      <w:tr w:rsidR="00A643B9" w:rsidRPr="00A643B9" w:rsidTr="008A4947">
        <w:trPr>
          <w:cantSplit/>
          <w:trHeight w:val="1168"/>
        </w:trPr>
        <w:tc>
          <w:tcPr>
            <w:tcW w:w="10433" w:type="dxa"/>
            <w:shd w:val="pct5" w:color="auto" w:fill="auto"/>
          </w:tcPr>
          <w:p w:rsidR="008A4947" w:rsidRPr="005646FF" w:rsidRDefault="004D5DCD" w:rsidP="0087725C">
            <w:pPr>
              <w:pStyle w:val="normalformulaire"/>
              <w:tabs>
                <w:tab w:val="left" w:pos="4716"/>
                <w:tab w:val="left" w:pos="6437"/>
              </w:tabs>
              <w:spacing w:line="240" w:lineRule="atLeast"/>
              <w:ind w:left="1636" w:hanging="1636"/>
              <w:rPr>
                <w:rFonts w:ascii="Calibri" w:hAnsi="Calibri" w:cs="Calibri"/>
                <w:b/>
                <w:sz w:val="22"/>
                <w:szCs w:val="22"/>
              </w:rPr>
            </w:pPr>
            <w:r w:rsidRPr="005646FF">
              <w:rPr>
                <w:rFonts w:ascii="Calibri" w:hAnsi="Calibri" w:cs="Calibri"/>
                <w:b/>
                <w:sz w:val="22"/>
                <w:szCs w:val="22"/>
              </w:rPr>
              <w:t xml:space="preserve">Cadre réservé à l’administration                                           </w:t>
            </w:r>
            <w:r w:rsidRPr="005646FF">
              <w:rPr>
                <w:rFonts w:ascii="Calibri" w:hAnsi="Calibri" w:cs="Calibri"/>
                <w:b/>
                <w:sz w:val="22"/>
                <w:szCs w:val="22"/>
              </w:rPr>
              <w:tab/>
            </w:r>
          </w:p>
          <w:p w:rsidR="004D5DCD" w:rsidRPr="005646FF" w:rsidRDefault="004D5DCD" w:rsidP="0087725C">
            <w:pPr>
              <w:pStyle w:val="normalformulaire"/>
              <w:tabs>
                <w:tab w:val="left" w:pos="4716"/>
                <w:tab w:val="left" w:pos="6437"/>
              </w:tabs>
              <w:spacing w:line="240" w:lineRule="atLeast"/>
              <w:ind w:left="1636" w:hanging="1636"/>
              <w:rPr>
                <w:rFonts w:ascii="Calibri" w:hAnsi="Calibri" w:cs="Calibri"/>
                <w:b/>
                <w:sz w:val="22"/>
                <w:szCs w:val="22"/>
              </w:rPr>
            </w:pPr>
            <w:r w:rsidRPr="005646FF">
              <w:rPr>
                <w:rFonts w:ascii="Calibri" w:hAnsi="Calibri" w:cs="Calibri"/>
                <w:sz w:val="22"/>
                <w:szCs w:val="22"/>
              </w:rPr>
              <w:t>N° de dossier OSIRIS</w:t>
            </w:r>
            <w:r w:rsidRPr="005646FF">
              <w:rPr>
                <w:rFonts w:ascii="Calibri" w:hAnsi="Calibri" w:cs="Calibri"/>
                <w:b/>
                <w:sz w:val="22"/>
                <w:szCs w:val="22"/>
              </w:rPr>
              <w:t> :</w:t>
            </w:r>
          </w:p>
          <w:p w:rsidR="008A4947" w:rsidRPr="005646FF" w:rsidRDefault="004D5DCD" w:rsidP="00DD7BC3">
            <w:pPr>
              <w:pStyle w:val="normalformulaire"/>
              <w:tabs>
                <w:tab w:val="left" w:pos="4716"/>
                <w:tab w:val="left" w:pos="6437"/>
              </w:tabs>
              <w:spacing w:line="240" w:lineRule="atLeast"/>
              <w:ind w:left="1636" w:hanging="1636"/>
              <w:rPr>
                <w:rFonts w:ascii="Calibri" w:hAnsi="Calibri" w:cs="Calibri"/>
                <w:b/>
                <w:sz w:val="22"/>
                <w:szCs w:val="22"/>
              </w:rPr>
            </w:pPr>
            <w:r w:rsidRPr="005646FF">
              <w:rPr>
                <w:rFonts w:ascii="Calibri" w:hAnsi="Calibri" w:cs="Calibri"/>
                <w:sz w:val="22"/>
                <w:szCs w:val="22"/>
              </w:rPr>
              <w:t>Nom du bénéficiaire</w:t>
            </w:r>
            <w:r w:rsidR="008A4947" w:rsidRPr="005646FF">
              <w:rPr>
                <w:rFonts w:ascii="Calibri" w:hAnsi="Calibri" w:cs="Calibri"/>
                <w:b/>
                <w:sz w:val="22"/>
                <w:szCs w:val="22"/>
              </w:rPr>
              <w:t xml:space="preserve"> :</w:t>
            </w:r>
          </w:p>
          <w:p w:rsidR="004D5DCD" w:rsidRPr="005646FF" w:rsidRDefault="004D5DCD" w:rsidP="00DD7BC3">
            <w:pPr>
              <w:pStyle w:val="normalformulaire"/>
              <w:tabs>
                <w:tab w:val="left" w:pos="4716"/>
                <w:tab w:val="left" w:pos="6437"/>
              </w:tabs>
              <w:spacing w:line="240" w:lineRule="atLeast"/>
              <w:ind w:left="1636" w:hanging="1636"/>
              <w:rPr>
                <w:rFonts w:ascii="Calibri" w:hAnsi="Calibri" w:cs="Calibri"/>
                <w:b/>
                <w:sz w:val="22"/>
                <w:szCs w:val="22"/>
              </w:rPr>
            </w:pPr>
            <w:r w:rsidRPr="005646FF">
              <w:rPr>
                <w:rFonts w:ascii="Calibri" w:hAnsi="Calibri" w:cs="Calibri"/>
                <w:sz w:val="22"/>
                <w:szCs w:val="22"/>
              </w:rPr>
              <w:t>N° PACAGE / SIRET</w:t>
            </w:r>
            <w:r w:rsidRPr="005646FF">
              <w:rPr>
                <w:rFonts w:ascii="Calibri" w:hAnsi="Calibri" w:cs="Calibri"/>
                <w:b/>
                <w:sz w:val="22"/>
                <w:szCs w:val="22"/>
              </w:rPr>
              <w:t> :</w:t>
            </w:r>
          </w:p>
          <w:p w:rsidR="008A4947" w:rsidRPr="005646FF" w:rsidRDefault="004D5DCD" w:rsidP="00DD7BC3">
            <w:pPr>
              <w:pStyle w:val="normalformulaire"/>
              <w:tabs>
                <w:tab w:val="left" w:pos="4716"/>
                <w:tab w:val="left" w:pos="6437"/>
              </w:tabs>
              <w:spacing w:line="240" w:lineRule="atLeast"/>
              <w:ind w:left="1636" w:hanging="1636"/>
              <w:jc w:val="left"/>
              <w:rPr>
                <w:rFonts w:ascii="Calibri" w:hAnsi="Calibri" w:cs="Calibri"/>
                <w:b/>
                <w:sz w:val="22"/>
                <w:szCs w:val="22"/>
              </w:rPr>
            </w:pPr>
            <w:r w:rsidRPr="005646FF">
              <w:rPr>
                <w:rFonts w:ascii="Calibri" w:hAnsi="Calibri" w:cs="Calibri"/>
                <w:sz w:val="22"/>
                <w:szCs w:val="22"/>
              </w:rPr>
              <w:t>Libellé de l’opération</w:t>
            </w:r>
            <w:r w:rsidRPr="005646FF">
              <w:rPr>
                <w:rFonts w:ascii="Calibri" w:hAnsi="Calibri" w:cs="Calibri"/>
                <w:b/>
                <w:sz w:val="22"/>
                <w:szCs w:val="22"/>
              </w:rPr>
              <w:t> :</w:t>
            </w:r>
          </w:p>
          <w:p w:rsidR="008A4947" w:rsidRPr="005646FF" w:rsidRDefault="008A4947" w:rsidP="00DD7BC3">
            <w:pPr>
              <w:pStyle w:val="normalformulaire"/>
              <w:tabs>
                <w:tab w:val="left" w:pos="4716"/>
                <w:tab w:val="left" w:pos="6437"/>
              </w:tabs>
              <w:spacing w:line="240" w:lineRule="atLeast"/>
              <w:ind w:left="1636" w:hanging="1636"/>
              <w:jc w:val="left"/>
              <w:rPr>
                <w:rFonts w:ascii="Calibri" w:hAnsi="Calibri" w:cs="Calibri"/>
                <w:b/>
                <w:sz w:val="22"/>
                <w:szCs w:val="22"/>
              </w:rPr>
            </w:pPr>
          </w:p>
          <w:p w:rsidR="004D5DCD" w:rsidRPr="00A643B9" w:rsidRDefault="004D5DCD" w:rsidP="004D5DCD">
            <w:pPr>
              <w:pStyle w:val="normalformulaire"/>
              <w:tabs>
                <w:tab w:val="left" w:pos="5129"/>
                <w:tab w:val="left" w:pos="6437"/>
              </w:tabs>
              <w:spacing w:line="240" w:lineRule="atLeast"/>
              <w:ind w:hanging="1636"/>
              <w:rPr>
                <w:b/>
              </w:rPr>
            </w:pPr>
          </w:p>
        </w:tc>
      </w:tr>
    </w:tbl>
    <w:p w:rsidR="008A4947" w:rsidRDefault="008A4947" w:rsidP="008072B1">
      <w:pPr>
        <w:jc w:val="center"/>
        <w:rPr>
          <w:sz w:val="12"/>
        </w:rPr>
        <w:sectPr w:rsidR="008A4947" w:rsidSect="00850EA0">
          <w:headerReference w:type="default" r:id="rId10"/>
          <w:footerReference w:type="default" r:id="rId11"/>
          <w:footerReference w:type="first" r:id="rId12"/>
          <w:pgSz w:w="11906" w:h="16838" w:code="9"/>
          <w:pgMar w:top="567" w:right="851" w:bottom="567" w:left="851" w:header="454" w:footer="454" w:gutter="0"/>
          <w:cols w:space="720"/>
          <w:titlePg/>
          <w:docGrid w:linePitch="272"/>
        </w:sectPr>
      </w:pPr>
    </w:p>
    <w:p w:rsidR="004D5DCD" w:rsidRDefault="004D5DCD" w:rsidP="008072B1">
      <w:pPr>
        <w:jc w:val="center"/>
        <w:rPr>
          <w:sz w:val="12"/>
        </w:rPr>
      </w:pPr>
    </w:p>
    <w:tbl>
      <w:tblPr>
        <w:tblpPr w:leftFromText="141" w:rightFromText="141" w:vertAnchor="page" w:horzAnchor="margin" w:tblpY="7921"/>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33"/>
      </w:tblGrid>
      <w:tr w:rsidR="008A4947" w:rsidRPr="008A4947" w:rsidTr="008A4947">
        <w:trPr>
          <w:cantSplit/>
          <w:trHeight w:val="1129"/>
        </w:trPr>
        <w:tc>
          <w:tcPr>
            <w:tcW w:w="10433" w:type="dxa"/>
            <w:shd w:val="pct5" w:color="auto" w:fill="auto"/>
            <w:vAlign w:val="center"/>
          </w:tcPr>
          <w:p w:rsidR="008A4947" w:rsidRPr="005646FF" w:rsidRDefault="008A4947" w:rsidP="008A4947">
            <w:pPr>
              <w:pStyle w:val="normalformulaire"/>
              <w:snapToGrid w:val="0"/>
              <w:jc w:val="left"/>
              <w:rPr>
                <w:rFonts w:ascii="Calibri" w:hAnsi="Calibri" w:cs="Calibri"/>
                <w:b/>
                <w:sz w:val="22"/>
                <w:szCs w:val="22"/>
              </w:rPr>
            </w:pPr>
            <w:r w:rsidRPr="005646FF">
              <w:rPr>
                <w:rFonts w:ascii="Calibri" w:hAnsi="Calibri" w:cs="Calibri"/>
                <w:b/>
                <w:sz w:val="22"/>
                <w:szCs w:val="22"/>
              </w:rPr>
              <w:t>Rappel (cadre réservé à l’administration) :</w:t>
            </w:r>
          </w:p>
          <w:p w:rsidR="008A4947" w:rsidRPr="005646FF" w:rsidRDefault="008A4947" w:rsidP="008A4947">
            <w:pPr>
              <w:pStyle w:val="normalformulaire"/>
              <w:tabs>
                <w:tab w:val="left" w:pos="5696"/>
                <w:tab w:val="right" w:leader="underscore" w:pos="9807"/>
              </w:tabs>
              <w:jc w:val="left"/>
              <w:rPr>
                <w:rFonts w:ascii="Calibri" w:hAnsi="Calibri" w:cs="Calibri"/>
                <w:b/>
                <w:sz w:val="22"/>
                <w:szCs w:val="22"/>
              </w:rPr>
            </w:pPr>
            <w:r w:rsidRPr="005646FF">
              <w:rPr>
                <w:rFonts w:ascii="Calibri" w:hAnsi="Calibri" w:cs="Calibri"/>
                <w:sz w:val="22"/>
                <w:szCs w:val="22"/>
              </w:rPr>
              <w:t>Date à laquelle le bénéficiaire peut commencer l’exécution de son opération</w:t>
            </w:r>
            <w:r w:rsidRPr="005646FF">
              <w:rPr>
                <w:rFonts w:ascii="Calibri" w:hAnsi="Calibri" w:cs="Calibri"/>
                <w:b/>
                <w:sz w:val="22"/>
                <w:szCs w:val="22"/>
              </w:rPr>
              <w:t> :</w:t>
            </w:r>
          </w:p>
          <w:p w:rsidR="008A4947" w:rsidRPr="005646FF" w:rsidRDefault="008A4947" w:rsidP="008A4947">
            <w:pPr>
              <w:pStyle w:val="normalformulaire"/>
              <w:tabs>
                <w:tab w:val="left" w:pos="5696"/>
                <w:tab w:val="right" w:leader="underscore" w:pos="9807"/>
              </w:tabs>
              <w:jc w:val="left"/>
              <w:rPr>
                <w:rFonts w:ascii="Calibri" w:hAnsi="Calibri" w:cs="Calibri"/>
                <w:b/>
                <w:sz w:val="22"/>
                <w:szCs w:val="22"/>
              </w:rPr>
            </w:pPr>
            <w:r w:rsidRPr="005646FF">
              <w:rPr>
                <w:rFonts w:ascii="Calibri" w:hAnsi="Calibri" w:cs="Calibri"/>
                <w:sz w:val="22"/>
                <w:szCs w:val="22"/>
              </w:rPr>
              <w:t>Date à laquelle l’opération doit obligatoirement être achevée</w:t>
            </w:r>
            <w:r w:rsidRPr="005646FF">
              <w:rPr>
                <w:rFonts w:ascii="Calibri" w:hAnsi="Calibri" w:cs="Calibri"/>
                <w:b/>
                <w:sz w:val="22"/>
                <w:szCs w:val="22"/>
              </w:rPr>
              <w:t> :</w:t>
            </w:r>
            <w:r w:rsidRPr="005646FF">
              <w:rPr>
                <w:rFonts w:ascii="Calibri" w:hAnsi="Calibri" w:cs="Calibri"/>
                <w:b/>
                <w:sz w:val="22"/>
                <w:szCs w:val="22"/>
              </w:rPr>
              <w:tab/>
            </w:r>
          </w:p>
          <w:p w:rsidR="008A4947" w:rsidRPr="005646FF" w:rsidRDefault="008A4947" w:rsidP="008A4947">
            <w:pPr>
              <w:pStyle w:val="normalformulaire"/>
              <w:tabs>
                <w:tab w:val="left" w:pos="5696"/>
                <w:tab w:val="right" w:leader="underscore" w:pos="9807"/>
              </w:tabs>
              <w:jc w:val="left"/>
              <w:rPr>
                <w:rFonts w:ascii="Calibri" w:hAnsi="Calibri" w:cs="Calibri"/>
                <w:sz w:val="22"/>
                <w:szCs w:val="22"/>
              </w:rPr>
            </w:pPr>
            <w:r w:rsidRPr="005646FF">
              <w:rPr>
                <w:rFonts w:ascii="Calibri" w:hAnsi="Calibri" w:cs="Calibri"/>
                <w:sz w:val="22"/>
                <w:szCs w:val="22"/>
              </w:rPr>
              <w:t>Date limite pour déposer le présent formulaire de demande</w:t>
            </w:r>
            <w:r w:rsidRPr="005646FF">
              <w:rPr>
                <w:rFonts w:ascii="Calibri" w:hAnsi="Calibri" w:cs="Calibri"/>
                <w:b/>
                <w:sz w:val="22"/>
                <w:szCs w:val="22"/>
              </w:rPr>
              <w:t> :</w:t>
            </w:r>
          </w:p>
        </w:tc>
      </w:tr>
      <w:tr w:rsidR="008A4947" w:rsidRPr="008A4947" w:rsidTr="008A4947">
        <w:trPr>
          <w:cantSplit/>
          <w:trHeight w:val="372"/>
        </w:trPr>
        <w:tc>
          <w:tcPr>
            <w:tcW w:w="10433" w:type="dxa"/>
            <w:shd w:val="pct5" w:color="auto" w:fill="auto"/>
            <w:vAlign w:val="center"/>
          </w:tcPr>
          <w:p w:rsidR="008A4947" w:rsidRPr="005646FF" w:rsidRDefault="008A4947" w:rsidP="008A4947">
            <w:pPr>
              <w:rPr>
                <w:rFonts w:ascii="Calibri" w:hAnsi="Calibri" w:cs="Calibri"/>
                <w:sz w:val="22"/>
                <w:szCs w:val="22"/>
              </w:rPr>
            </w:pPr>
            <w:r w:rsidRPr="005646FF">
              <w:rPr>
                <w:rFonts w:ascii="Calibri" w:hAnsi="Calibri" w:cs="Calibri"/>
                <w:b/>
                <w:sz w:val="22"/>
                <w:szCs w:val="22"/>
              </w:rPr>
              <w:t xml:space="preserve">Version du formulaire de demande de paiement : </w:t>
            </w:r>
            <w:r w:rsidRPr="005646FF">
              <w:rPr>
                <w:rFonts w:ascii="Calibri" w:hAnsi="Calibri" w:cs="Calibri"/>
                <w:noProof/>
                <w:sz w:val="22"/>
                <w:szCs w:val="22"/>
              </w:rPr>
              <w:fldChar w:fldCharType="begin"/>
            </w:r>
            <w:r w:rsidRPr="005646FF">
              <w:rPr>
                <w:rFonts w:ascii="Calibri" w:hAnsi="Calibri" w:cs="Calibri"/>
                <w:noProof/>
                <w:sz w:val="22"/>
                <w:szCs w:val="22"/>
              </w:rPr>
              <w:instrText xml:space="preserve"> FILENAME \* MERGEFORMAT </w:instrText>
            </w:r>
            <w:r w:rsidRPr="005646FF">
              <w:rPr>
                <w:rFonts w:ascii="Calibri" w:hAnsi="Calibri" w:cs="Calibri"/>
                <w:noProof/>
                <w:sz w:val="22"/>
                <w:szCs w:val="22"/>
              </w:rPr>
              <w:fldChar w:fldCharType="separate"/>
            </w:r>
            <w:r w:rsidRPr="005646FF">
              <w:rPr>
                <w:rFonts w:ascii="Calibri" w:hAnsi="Calibri" w:cs="Calibri"/>
                <w:noProof/>
                <w:sz w:val="22"/>
                <w:szCs w:val="22"/>
              </w:rPr>
              <w:t>1902_FormulaireDP_</w:t>
            </w:r>
            <w:r w:rsidRPr="005646FF">
              <w:rPr>
                <w:rFonts w:ascii="Calibri" w:hAnsi="Calibri" w:cs="Calibri"/>
                <w:noProof/>
                <w:sz w:val="22"/>
                <w:szCs w:val="22"/>
              </w:rPr>
              <w:fldChar w:fldCharType="end"/>
            </w:r>
            <w:r w:rsidRPr="005646FF">
              <w:rPr>
                <w:rFonts w:ascii="Calibri" w:hAnsi="Calibri" w:cs="Calibri"/>
                <w:noProof/>
                <w:sz w:val="22"/>
                <w:szCs w:val="22"/>
              </w:rPr>
              <w:t>v3 -</w:t>
            </w:r>
            <w:r w:rsidRPr="005646FF">
              <w:rPr>
                <w:rFonts w:ascii="Calibri" w:hAnsi="Calibri" w:cs="Calibri"/>
                <w:sz w:val="22"/>
                <w:szCs w:val="22"/>
              </w:rPr>
              <w:t xml:space="preserve"> Février 2021 </w:t>
            </w:r>
          </w:p>
        </w:tc>
      </w:tr>
    </w:tbl>
    <w:p w:rsidR="005646FF" w:rsidRPr="005646FF" w:rsidRDefault="005646FF" w:rsidP="005646FF">
      <w:pPr>
        <w:rPr>
          <w:vanish/>
        </w:rPr>
      </w:pPr>
    </w:p>
    <w:tbl>
      <w:tblPr>
        <w:tblpPr w:leftFromText="141" w:rightFromText="141" w:vertAnchor="page" w:horzAnchor="margin" w:tblpY="9676"/>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33"/>
      </w:tblGrid>
      <w:tr w:rsidR="00D16B9C" w:rsidRPr="00D16B9C" w:rsidTr="00D16B9C">
        <w:trPr>
          <w:trHeight w:val="5091"/>
        </w:trPr>
        <w:tc>
          <w:tcPr>
            <w:tcW w:w="10433" w:type="dxa"/>
          </w:tcPr>
          <w:p w:rsidR="00D16B9C" w:rsidRPr="005646FF" w:rsidRDefault="00D16B9C" w:rsidP="00D16B9C">
            <w:pPr>
              <w:spacing w:before="120"/>
              <w:rPr>
                <w:rFonts w:ascii="Calibri" w:hAnsi="Calibri" w:cs="Calibri"/>
                <w:sz w:val="22"/>
                <w:szCs w:val="22"/>
              </w:rPr>
            </w:pPr>
            <w:r w:rsidRPr="005646FF">
              <w:rPr>
                <w:rFonts w:ascii="Calibri" w:hAnsi="Calibri" w:cs="Calibri"/>
                <w:sz w:val="22"/>
                <w:szCs w:val="22"/>
              </w:rPr>
              <w:t xml:space="preserve">Je, soussigné, _____________________________________________________________ (nom, prénom du représentant de la structure), agissant en qualité de représentant légal de _____________________________________ (nom de la structure bénéficiaire de la décision d’aide) demande le versement des aides qui ont été accordées à _________________________________________________________ (nom de la structure bénéficiaire de la décision d’aide) par la convention attributive de subvention LEADER. </w:t>
            </w:r>
          </w:p>
          <w:p w:rsidR="00D16B9C" w:rsidRPr="005646FF" w:rsidRDefault="00D16B9C" w:rsidP="00D16B9C">
            <w:pPr>
              <w:pStyle w:val="normalformulaire"/>
              <w:tabs>
                <w:tab w:val="left" w:pos="1560"/>
                <w:tab w:val="left" w:pos="4536"/>
              </w:tabs>
              <w:rPr>
                <w:rFonts w:ascii="Calibri" w:hAnsi="Calibri" w:cs="Calibri"/>
                <w:sz w:val="22"/>
                <w:szCs w:val="22"/>
              </w:rPr>
            </w:pPr>
          </w:p>
          <w:p w:rsidR="00D16B9C" w:rsidRPr="005646FF" w:rsidRDefault="00D16B9C" w:rsidP="00D16B9C">
            <w:pPr>
              <w:pStyle w:val="normalformulaire"/>
              <w:rPr>
                <w:rFonts w:ascii="Calibri" w:hAnsi="Calibri" w:cs="Calibri"/>
                <w:sz w:val="22"/>
                <w:szCs w:val="22"/>
              </w:rPr>
            </w:pPr>
            <w:r w:rsidRPr="005646FF">
              <w:rPr>
                <w:rFonts w:ascii="Calibri" w:hAnsi="Calibri" w:cs="Calibri"/>
                <w:sz w:val="22"/>
                <w:szCs w:val="22"/>
              </w:rPr>
              <w:t xml:space="preserve">Je demande le versement    </w:t>
            </w:r>
            <w:r w:rsidRPr="005646FF">
              <w:rPr>
                <w:rFonts w:ascii="Calibri" w:hAnsi="Calibri" w:cs="Calibri"/>
                <w:sz w:val="22"/>
                <w:szCs w:val="22"/>
              </w:rPr>
              <w:tab/>
            </w:r>
            <w:r w:rsidRPr="005646FF">
              <w:rPr>
                <w:rFonts w:ascii="Calibri" w:hAnsi="Calibri" w:cs="Calibri"/>
                <w:sz w:val="22"/>
                <w:szCs w:val="22"/>
              </w:rPr>
              <w:sym w:font="Wingdings" w:char="F06F"/>
            </w:r>
            <w:r w:rsidRPr="005646FF">
              <w:rPr>
                <w:rFonts w:ascii="Calibri" w:hAnsi="Calibri" w:cs="Calibri"/>
                <w:sz w:val="22"/>
                <w:szCs w:val="22"/>
              </w:rPr>
              <w:t xml:space="preserve">  d’un acompte N° ___</w:t>
            </w:r>
            <w:r w:rsidRPr="005646FF">
              <w:rPr>
                <w:rFonts w:ascii="Calibri" w:hAnsi="Calibri" w:cs="Calibri"/>
                <w:sz w:val="22"/>
                <w:szCs w:val="22"/>
              </w:rPr>
              <w:tab/>
              <w:t xml:space="preserve">       Date début du projet : ____________</w:t>
            </w:r>
            <w:r w:rsidRPr="005646FF">
              <w:rPr>
                <w:rFonts w:ascii="Calibri" w:hAnsi="Calibri" w:cs="Calibri"/>
                <w:sz w:val="22"/>
                <w:szCs w:val="22"/>
              </w:rPr>
              <w:tab/>
            </w:r>
          </w:p>
          <w:p w:rsidR="00D16B9C" w:rsidRPr="005646FF" w:rsidRDefault="00D16B9C" w:rsidP="00D16B9C">
            <w:pPr>
              <w:pStyle w:val="normalformulaire"/>
              <w:rPr>
                <w:rFonts w:ascii="Calibri" w:hAnsi="Calibri" w:cs="Calibri"/>
                <w:sz w:val="22"/>
                <w:szCs w:val="22"/>
              </w:rPr>
            </w:pPr>
          </w:p>
          <w:p w:rsidR="00D16B9C" w:rsidRPr="005646FF" w:rsidRDefault="00D16B9C" w:rsidP="00D16B9C">
            <w:pPr>
              <w:pStyle w:val="normalformulaire"/>
              <w:ind w:left="2127" w:firstLine="709"/>
              <w:rPr>
                <w:rFonts w:ascii="Calibri" w:hAnsi="Calibri" w:cs="Calibri"/>
                <w:sz w:val="22"/>
                <w:szCs w:val="22"/>
              </w:rPr>
            </w:pPr>
            <w:r w:rsidRPr="005646FF">
              <w:rPr>
                <w:rFonts w:ascii="Calibri" w:hAnsi="Calibri" w:cs="Calibri"/>
                <w:sz w:val="22"/>
                <w:szCs w:val="22"/>
              </w:rPr>
              <w:sym w:font="Wingdings" w:char="F06F"/>
            </w:r>
            <w:r w:rsidRPr="005646FF">
              <w:rPr>
                <w:rFonts w:ascii="Calibri" w:hAnsi="Calibri" w:cs="Calibri"/>
                <w:sz w:val="22"/>
                <w:szCs w:val="22"/>
              </w:rPr>
              <w:t xml:space="preserve">  </w:t>
            </w:r>
            <w:proofErr w:type="gramStart"/>
            <w:r w:rsidRPr="005646FF">
              <w:rPr>
                <w:rFonts w:ascii="Calibri" w:hAnsi="Calibri" w:cs="Calibri"/>
                <w:sz w:val="22"/>
                <w:szCs w:val="22"/>
              </w:rPr>
              <w:t>du</w:t>
            </w:r>
            <w:proofErr w:type="gramEnd"/>
            <w:r w:rsidRPr="005646FF">
              <w:rPr>
                <w:rFonts w:ascii="Calibri" w:hAnsi="Calibri" w:cs="Calibri"/>
                <w:sz w:val="22"/>
                <w:szCs w:val="22"/>
              </w:rPr>
              <w:t xml:space="preserve"> solde               Date fin du projet (dernier paiement) : ______________</w:t>
            </w:r>
          </w:p>
          <w:p w:rsidR="00D16B9C" w:rsidRPr="005646FF" w:rsidRDefault="00D16B9C" w:rsidP="00D16B9C">
            <w:pPr>
              <w:pStyle w:val="normalformulaire"/>
              <w:rPr>
                <w:rFonts w:ascii="Calibri" w:hAnsi="Calibri" w:cs="Calibri"/>
                <w:sz w:val="22"/>
                <w:szCs w:val="22"/>
              </w:rPr>
            </w:pPr>
          </w:p>
          <w:p w:rsidR="00D16B9C" w:rsidRPr="005646FF" w:rsidRDefault="00D16B9C" w:rsidP="00D16B9C">
            <w:pPr>
              <w:pStyle w:val="normalformulaire"/>
              <w:tabs>
                <w:tab w:val="right" w:leader="underscore" w:pos="9603"/>
              </w:tabs>
              <w:rPr>
                <w:rFonts w:ascii="Calibri" w:hAnsi="Calibri" w:cs="Calibri"/>
                <w:sz w:val="22"/>
                <w:szCs w:val="22"/>
              </w:rPr>
            </w:pPr>
            <w:r w:rsidRPr="005646FF">
              <w:rPr>
                <w:rFonts w:ascii="Calibri" w:hAnsi="Calibri" w:cs="Calibri"/>
                <w:sz w:val="22"/>
                <w:szCs w:val="22"/>
              </w:rPr>
              <w:t xml:space="preserve">Montant des dépenses réalisées à ce jour (a) : ________________________€ </w:t>
            </w:r>
            <w:r w:rsidRPr="005646FF">
              <w:rPr>
                <w:rFonts w:ascii="Calibri" w:hAnsi="Calibri" w:cs="Calibri"/>
                <w:i/>
                <w:sz w:val="22"/>
                <w:szCs w:val="22"/>
              </w:rPr>
              <w:t>(tout type de dépenses liées à l’opération confondu)</w:t>
            </w:r>
          </w:p>
          <w:p w:rsidR="00D16B9C" w:rsidRPr="005646FF" w:rsidRDefault="00D16B9C" w:rsidP="00D16B9C">
            <w:pPr>
              <w:pStyle w:val="normalformulaire"/>
              <w:rPr>
                <w:rFonts w:ascii="Calibri" w:hAnsi="Calibri" w:cs="Calibri"/>
                <w:sz w:val="22"/>
                <w:szCs w:val="22"/>
              </w:rPr>
            </w:pPr>
          </w:p>
          <w:p w:rsidR="00D16B9C" w:rsidRPr="005646FF" w:rsidRDefault="00D16B9C" w:rsidP="00D16B9C">
            <w:pPr>
              <w:rPr>
                <w:rFonts w:ascii="Calibri" w:hAnsi="Calibri" w:cs="Calibri"/>
                <w:sz w:val="22"/>
                <w:szCs w:val="22"/>
              </w:rPr>
            </w:pPr>
            <w:r w:rsidRPr="005646FF">
              <w:rPr>
                <w:rFonts w:ascii="Calibri" w:hAnsi="Calibri" w:cs="Calibri"/>
                <w:sz w:val="22"/>
                <w:szCs w:val="22"/>
              </w:rPr>
              <w:t>Dont montant des dépenses éligibles présentées pour la demande de paiement : ________________________     €</w:t>
            </w:r>
          </w:p>
          <w:p w:rsidR="00D16B9C" w:rsidRPr="005646FF" w:rsidRDefault="00D16B9C" w:rsidP="00D16B9C">
            <w:pPr>
              <w:rPr>
                <w:rFonts w:ascii="Calibri" w:hAnsi="Calibri" w:cs="Calibri"/>
                <w:sz w:val="22"/>
                <w:szCs w:val="22"/>
              </w:rPr>
            </w:pPr>
          </w:p>
          <w:p w:rsidR="00D16B9C" w:rsidRPr="005646FF" w:rsidRDefault="00D16B9C" w:rsidP="00D16B9C">
            <w:pPr>
              <w:pStyle w:val="normalformulaire"/>
              <w:rPr>
                <w:rFonts w:ascii="Calibri" w:hAnsi="Calibri" w:cs="Calibri"/>
                <w:b/>
                <w:sz w:val="22"/>
                <w:szCs w:val="22"/>
              </w:rPr>
            </w:pPr>
            <w:r w:rsidRPr="005646FF">
              <w:rPr>
                <w:rFonts w:ascii="Calibri" w:hAnsi="Calibri" w:cs="Calibri"/>
                <w:b/>
                <w:sz w:val="22"/>
                <w:szCs w:val="22"/>
              </w:rPr>
              <w:sym w:font="Wingdings" w:char="F06F"/>
            </w:r>
            <w:r w:rsidRPr="005646FF">
              <w:rPr>
                <w:rFonts w:ascii="Calibri" w:hAnsi="Calibri" w:cs="Calibri"/>
                <w:b/>
                <w:sz w:val="22"/>
                <w:szCs w:val="22"/>
              </w:rPr>
              <w:t xml:space="preserve"> J’ai pris connaissance que j’encours des sanctions si je présente des dépenses qui ne sont pas éligibles :</w:t>
            </w:r>
          </w:p>
          <w:p w:rsidR="00D16B9C" w:rsidRPr="005646FF" w:rsidRDefault="00D16B9C" w:rsidP="00D16B9C">
            <w:pPr>
              <w:pStyle w:val="normalformulaire"/>
              <w:rPr>
                <w:rFonts w:ascii="Calibri" w:hAnsi="Calibri" w:cs="Calibri"/>
                <w:sz w:val="22"/>
                <w:szCs w:val="22"/>
              </w:rPr>
            </w:pPr>
            <w:r w:rsidRPr="005646FF">
              <w:rPr>
                <w:rFonts w:ascii="Calibri" w:hAnsi="Calibri" w:cs="Calibri"/>
                <w:sz w:val="22"/>
                <w:szCs w:val="22"/>
              </w:rPr>
              <w:t>Le service instructeur détermine :</w:t>
            </w:r>
          </w:p>
          <w:p w:rsidR="00D16B9C" w:rsidRPr="005646FF" w:rsidRDefault="00D16B9C" w:rsidP="00D16B9C">
            <w:pPr>
              <w:pStyle w:val="normalformulaire"/>
              <w:numPr>
                <w:ilvl w:val="0"/>
                <w:numId w:val="4"/>
              </w:numPr>
              <w:rPr>
                <w:rFonts w:ascii="Calibri" w:hAnsi="Calibri" w:cs="Calibri"/>
                <w:sz w:val="22"/>
                <w:szCs w:val="22"/>
              </w:rPr>
            </w:pPr>
            <w:proofErr w:type="gramStart"/>
            <w:r w:rsidRPr="005646FF">
              <w:rPr>
                <w:rFonts w:ascii="Calibri" w:hAnsi="Calibri" w:cs="Calibri"/>
                <w:sz w:val="22"/>
                <w:szCs w:val="22"/>
              </w:rPr>
              <w:t>le</w:t>
            </w:r>
            <w:proofErr w:type="gramEnd"/>
            <w:r w:rsidRPr="005646FF">
              <w:rPr>
                <w:rFonts w:ascii="Calibri" w:hAnsi="Calibri" w:cs="Calibri"/>
                <w:sz w:val="22"/>
                <w:szCs w:val="22"/>
              </w:rPr>
              <w:t xml:space="preserve"> montant de l’aide que je demande, basé seulement sur le contenu du présent formulaire de demande de paiement. (= a)</w:t>
            </w:r>
          </w:p>
          <w:p w:rsidR="00D16B9C" w:rsidRPr="005646FF" w:rsidRDefault="00D16B9C" w:rsidP="00D16B9C">
            <w:pPr>
              <w:pStyle w:val="normalformulaire"/>
              <w:numPr>
                <w:ilvl w:val="0"/>
                <w:numId w:val="4"/>
              </w:numPr>
              <w:rPr>
                <w:rFonts w:ascii="Calibri" w:hAnsi="Calibri" w:cs="Calibri"/>
                <w:sz w:val="22"/>
                <w:szCs w:val="22"/>
              </w:rPr>
            </w:pPr>
            <w:proofErr w:type="gramStart"/>
            <w:r w:rsidRPr="005646FF">
              <w:rPr>
                <w:rFonts w:ascii="Calibri" w:hAnsi="Calibri" w:cs="Calibri"/>
                <w:sz w:val="22"/>
                <w:szCs w:val="22"/>
              </w:rPr>
              <w:t>le</w:t>
            </w:r>
            <w:proofErr w:type="gramEnd"/>
            <w:r w:rsidRPr="005646FF">
              <w:rPr>
                <w:rFonts w:ascii="Calibri" w:hAnsi="Calibri" w:cs="Calibri"/>
                <w:sz w:val="22"/>
                <w:szCs w:val="22"/>
              </w:rPr>
              <w:t xml:space="preserve"> montant de l’aide qui m’est due, après vérification de l’éligibilité de ma demande de paiement. (= b) </w:t>
            </w:r>
          </w:p>
          <w:p w:rsidR="00D16B9C" w:rsidRPr="005646FF" w:rsidRDefault="00D16B9C" w:rsidP="00D16B9C">
            <w:pPr>
              <w:pStyle w:val="normalformulaire"/>
              <w:rPr>
                <w:rFonts w:ascii="Calibri" w:hAnsi="Calibri" w:cs="Calibri"/>
                <w:sz w:val="22"/>
                <w:szCs w:val="22"/>
              </w:rPr>
            </w:pPr>
            <w:r w:rsidRPr="005646FF">
              <w:rPr>
                <w:rFonts w:ascii="Calibri" w:hAnsi="Calibri" w:cs="Calibri"/>
                <w:sz w:val="22"/>
                <w:szCs w:val="22"/>
              </w:rPr>
              <w:t>Si le montant (a) dépasse le montant (b) de plus de 10%, alors, le montant qui me sera effectivement versé sera égal à b- [a-b]</w:t>
            </w:r>
          </w:p>
        </w:tc>
      </w:tr>
    </w:tbl>
    <w:p w:rsidR="008A4947" w:rsidRPr="005646FF" w:rsidRDefault="008A4947" w:rsidP="008072B1">
      <w:pPr>
        <w:jc w:val="center"/>
        <w:rPr>
          <w:rFonts w:ascii="Calibri" w:hAnsi="Calibri" w:cs="Calibri"/>
          <w:sz w:val="22"/>
          <w:szCs w:val="22"/>
        </w:rPr>
      </w:pPr>
    </w:p>
    <w:p w:rsidR="008A4947" w:rsidRPr="005646FF" w:rsidRDefault="008A4947" w:rsidP="008072B1">
      <w:pPr>
        <w:jc w:val="center"/>
        <w:rPr>
          <w:rFonts w:ascii="Calibri" w:hAnsi="Calibri" w:cs="Calibri"/>
          <w:sz w:val="22"/>
          <w:szCs w:val="22"/>
        </w:rPr>
      </w:pPr>
    </w:p>
    <w:tbl>
      <w:tblPr>
        <w:tblpPr w:leftFromText="141" w:rightFromText="141" w:vertAnchor="page" w:horzAnchor="margin" w:tblpY="961"/>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33"/>
      </w:tblGrid>
      <w:tr w:rsidR="00D16B9C" w:rsidRPr="00A643B9" w:rsidTr="00D16B9C">
        <w:trPr>
          <w:trHeight w:val="1544"/>
        </w:trPr>
        <w:tc>
          <w:tcPr>
            <w:tcW w:w="10433" w:type="dxa"/>
          </w:tcPr>
          <w:p w:rsidR="00D16B9C" w:rsidRPr="005646FF" w:rsidRDefault="00D16B9C" w:rsidP="00D16B9C">
            <w:pPr>
              <w:pStyle w:val="normalformulaire"/>
              <w:spacing w:before="120"/>
              <w:rPr>
                <w:rFonts w:ascii="Calibri" w:hAnsi="Calibri" w:cs="Calibri"/>
                <w:sz w:val="22"/>
                <w:szCs w:val="22"/>
              </w:rPr>
            </w:pPr>
            <w:r w:rsidRPr="005646FF">
              <w:rPr>
                <w:rFonts w:ascii="Calibri" w:hAnsi="Calibri" w:cs="Calibri"/>
                <w:b/>
                <w:sz w:val="22"/>
                <w:szCs w:val="22"/>
              </w:rPr>
              <w:t>J’atteste (nous attestons) sur l’honneur</w:t>
            </w:r>
            <w:r w:rsidRPr="005646FF">
              <w:rPr>
                <w:rFonts w:ascii="Calibri" w:hAnsi="Calibri" w:cs="Calibri"/>
                <w:sz w:val="22"/>
                <w:szCs w:val="22"/>
              </w:rPr>
              <w:t> :</w:t>
            </w:r>
          </w:p>
          <w:p w:rsidR="00D16B9C" w:rsidRPr="005646FF" w:rsidRDefault="00D16B9C" w:rsidP="00D16B9C">
            <w:pPr>
              <w:pStyle w:val="normalformulaire"/>
              <w:rPr>
                <w:rFonts w:ascii="Calibri" w:hAnsi="Calibri" w:cs="Calibri"/>
                <w:spacing w:val="-6"/>
                <w:sz w:val="22"/>
                <w:szCs w:val="22"/>
              </w:rPr>
            </w:pPr>
            <w:r w:rsidRPr="005646FF">
              <w:rPr>
                <w:rFonts w:ascii="Calibri" w:hAnsi="Calibri" w:cs="Calibri"/>
                <w:sz w:val="22"/>
                <w:szCs w:val="22"/>
              </w:rPr>
              <w:sym w:font="Wingdings" w:char="F0A8"/>
            </w:r>
            <w:r w:rsidRPr="005646FF">
              <w:rPr>
                <w:rFonts w:ascii="Calibri" w:hAnsi="Calibri" w:cs="Calibri"/>
                <w:sz w:val="22"/>
                <w:szCs w:val="22"/>
              </w:rPr>
              <w:t xml:space="preserve"> </w:t>
            </w:r>
            <w:r w:rsidRPr="005646FF">
              <w:rPr>
                <w:rFonts w:ascii="Calibri" w:hAnsi="Calibri" w:cs="Calibri"/>
                <w:spacing w:val="-6"/>
                <w:sz w:val="22"/>
                <w:szCs w:val="22"/>
              </w:rPr>
              <w:t>Que tout ou partie du projet pour lequel je demande le versement de l’aide a bien été réalisé,</w:t>
            </w:r>
          </w:p>
          <w:p w:rsidR="00D16B9C" w:rsidRPr="005646FF" w:rsidRDefault="00D16B9C" w:rsidP="00D16B9C">
            <w:pPr>
              <w:pStyle w:val="normalformulaire"/>
              <w:rPr>
                <w:rFonts w:ascii="Calibri" w:hAnsi="Calibri" w:cs="Calibri"/>
                <w:spacing w:val="-6"/>
                <w:sz w:val="22"/>
                <w:szCs w:val="22"/>
              </w:rPr>
            </w:pPr>
            <w:r w:rsidRPr="005646FF">
              <w:rPr>
                <w:rFonts w:ascii="Calibri" w:hAnsi="Calibri" w:cs="Calibri"/>
                <w:spacing w:val="-6"/>
                <w:sz w:val="22"/>
                <w:szCs w:val="22"/>
              </w:rPr>
              <w:sym w:font="Wingdings" w:char="F0A8"/>
            </w:r>
            <w:r w:rsidRPr="005646FF">
              <w:rPr>
                <w:rFonts w:ascii="Calibri" w:hAnsi="Calibri" w:cs="Calibri"/>
                <w:spacing w:val="-6"/>
                <w:sz w:val="22"/>
                <w:szCs w:val="22"/>
              </w:rPr>
              <w:t xml:space="preserve"> Que je n’ai (nous n’avons) pas sollicité pour le même projet, une aide autre que celles indiquées sur le présent formulaire de demande de paiement, </w:t>
            </w:r>
          </w:p>
          <w:p w:rsidR="00D16B9C" w:rsidRPr="00A643B9" w:rsidRDefault="00D16B9C" w:rsidP="00D16B9C">
            <w:pPr>
              <w:pStyle w:val="titreformulaire"/>
              <w:rPr>
                <w:color w:val="auto"/>
              </w:rPr>
            </w:pPr>
            <w:r w:rsidRPr="005646FF">
              <w:rPr>
                <w:rFonts w:ascii="Calibri" w:hAnsi="Calibri" w:cs="Calibri"/>
                <w:color w:val="auto"/>
                <w:sz w:val="22"/>
                <w:szCs w:val="22"/>
              </w:rPr>
              <w:sym w:font="Wingdings" w:char="F0A8"/>
            </w:r>
            <w:r w:rsidRPr="005646FF">
              <w:rPr>
                <w:rFonts w:ascii="Calibri" w:hAnsi="Calibri" w:cs="Calibri"/>
                <w:color w:val="auto"/>
                <w:sz w:val="22"/>
                <w:szCs w:val="22"/>
              </w:rPr>
              <w:t xml:space="preserve"> </w:t>
            </w:r>
            <w:r w:rsidRPr="005646FF">
              <w:rPr>
                <w:rFonts w:ascii="Calibri" w:hAnsi="Calibri" w:cs="Calibri"/>
                <w:b w:val="0"/>
                <w:color w:val="auto"/>
                <w:spacing w:val="-6"/>
                <w:sz w:val="22"/>
                <w:szCs w:val="22"/>
              </w:rPr>
              <w:t>L’exactitude des renseignements fournis dans le présent formulaire et les pièces jointes.</w:t>
            </w:r>
          </w:p>
        </w:tc>
      </w:tr>
    </w:tbl>
    <w:p w:rsidR="00D16B9C" w:rsidRPr="005646FF" w:rsidRDefault="00D16B9C" w:rsidP="00D16B9C">
      <w:pPr>
        <w:rPr>
          <w:rFonts w:ascii="Calibri" w:hAnsi="Calibri" w:cs="Calibri"/>
          <w:sz w:val="22"/>
          <w:szCs w:val="22"/>
        </w:rPr>
      </w:pPr>
    </w:p>
    <w:p w:rsidR="008072B1" w:rsidRPr="00A0009B" w:rsidRDefault="0087725C" w:rsidP="008072B1">
      <w:pPr>
        <w:pStyle w:val="titreformulaire"/>
        <w:spacing w:before="240"/>
        <w:rPr>
          <w:rFonts w:ascii="Calibri" w:hAnsi="Calibri" w:cs="Calibri"/>
          <w:sz w:val="22"/>
          <w:szCs w:val="22"/>
          <w:highlight w:val="darkCyan"/>
        </w:rPr>
      </w:pPr>
      <w:r w:rsidRPr="00A0009B">
        <w:rPr>
          <w:rFonts w:ascii="Calibri" w:hAnsi="Calibri" w:cs="Calibri"/>
          <w:sz w:val="22"/>
          <w:szCs w:val="22"/>
          <w:highlight w:val="darkCyan"/>
        </w:rPr>
        <w:t>C</w:t>
      </w:r>
      <w:r w:rsidR="008072B1" w:rsidRPr="00A0009B">
        <w:rPr>
          <w:rFonts w:ascii="Calibri" w:hAnsi="Calibri" w:cs="Calibri"/>
          <w:sz w:val="22"/>
          <w:szCs w:val="22"/>
          <w:highlight w:val="darkCyan"/>
        </w:rPr>
        <w:t>OORDONNEES DU COMPTE BANCAIRE SUR LEQUEL LE VERSEMENT DE L’AIDE EST DEMANDE</w:t>
      </w:r>
    </w:p>
    <w:p w:rsidR="008072B1" w:rsidRPr="005646FF" w:rsidRDefault="008072B1" w:rsidP="008072B1">
      <w:pPr>
        <w:pStyle w:val="normalformulaire"/>
        <w:keepNext/>
        <w:rPr>
          <w:rFonts w:ascii="Calibri" w:hAnsi="Calibri" w:cs="Calibri"/>
          <w:sz w:val="22"/>
          <w:szCs w:val="22"/>
        </w:rPr>
      </w:pPr>
    </w:p>
    <w:tbl>
      <w:tblPr>
        <w:tblpPr w:leftFromText="141" w:rightFromText="141"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D16B9C" w:rsidRPr="00D16B9C" w:rsidTr="00D16B9C">
        <w:trPr>
          <w:trHeight w:val="1219"/>
        </w:trPr>
        <w:tc>
          <w:tcPr>
            <w:tcW w:w="10344" w:type="dxa"/>
          </w:tcPr>
          <w:p w:rsidR="00D16B9C" w:rsidRPr="005646FF" w:rsidRDefault="00D16B9C" w:rsidP="00D16B9C">
            <w:pPr>
              <w:pStyle w:val="normalformulaire"/>
              <w:keepNext/>
              <w:tabs>
                <w:tab w:val="right" w:leader="underscore" w:pos="9498"/>
              </w:tabs>
              <w:rPr>
                <w:rFonts w:ascii="Calibri" w:hAnsi="Calibri" w:cs="Calibri"/>
                <w:sz w:val="22"/>
                <w:szCs w:val="22"/>
              </w:rPr>
            </w:pPr>
          </w:p>
          <w:p w:rsidR="00D16B9C" w:rsidRPr="005646FF" w:rsidRDefault="00D16B9C" w:rsidP="00D16B9C">
            <w:pPr>
              <w:pStyle w:val="italiqueformulaire"/>
              <w:keepNext/>
              <w:rPr>
                <w:rFonts w:ascii="Calibri" w:hAnsi="Calibri" w:cs="Calibri"/>
                <w:i w:val="0"/>
                <w:sz w:val="22"/>
                <w:szCs w:val="22"/>
              </w:rPr>
            </w:pPr>
            <w:r w:rsidRPr="005646FF">
              <w:rPr>
                <w:rFonts w:ascii="Calibri" w:hAnsi="Calibri" w:cs="Calibri"/>
                <w:i w:val="0"/>
                <w:sz w:val="22"/>
                <w:szCs w:val="22"/>
              </w:rPr>
              <w:sym w:font="Wingdings" w:char="F0A8"/>
            </w:r>
            <w:r w:rsidRPr="005646FF">
              <w:rPr>
                <w:rFonts w:ascii="Calibri" w:hAnsi="Calibri" w:cs="Calibri"/>
                <w:sz w:val="22"/>
                <w:szCs w:val="22"/>
              </w:rPr>
              <w:t xml:space="preserve"> </w:t>
            </w:r>
            <w:r w:rsidRPr="005646FF">
              <w:rPr>
                <w:rFonts w:ascii="Calibri" w:hAnsi="Calibri" w:cs="Calibri"/>
                <w:i w:val="0"/>
                <w:sz w:val="22"/>
                <w:szCs w:val="22"/>
              </w:rPr>
              <w:t>Vous avez un compte bancaire unique ou plusieurs comptes bancaires pour le versement des aides. Le service instructeur connaît ce(s) compte(s) et en possède le(s) RIB. Veuillez donner ci-après les coordonnées du compte choisi pour le versement de cette aide, ou bien joindre un RIB :</w:t>
            </w:r>
          </w:p>
          <w:p w:rsidR="00D16B9C" w:rsidRPr="005646FF" w:rsidRDefault="00D16B9C" w:rsidP="00D16B9C">
            <w:pPr>
              <w:pStyle w:val="italiqueformulaire"/>
              <w:keepNext/>
              <w:rPr>
                <w:rFonts w:ascii="Calibri" w:hAnsi="Calibri" w:cs="Calibri"/>
                <w:sz w:val="22"/>
                <w:szCs w:val="22"/>
              </w:rPr>
            </w:pPr>
            <w:r w:rsidRPr="005646FF">
              <w:rPr>
                <w:rFonts w:ascii="Calibri" w:hAnsi="Calibri" w:cs="Calibri"/>
                <w:i w:val="0"/>
                <w:sz w:val="22"/>
                <w:szCs w:val="22"/>
              </w:rPr>
              <w:t>Code établissement __________________ Code guichet __________ N° de compte ________________________ Clé ________</w:t>
            </w:r>
          </w:p>
          <w:p w:rsidR="00D16B9C" w:rsidRPr="005646FF" w:rsidRDefault="00D16B9C" w:rsidP="00D16B9C">
            <w:pPr>
              <w:pStyle w:val="normalformulaire"/>
              <w:keepNext/>
              <w:tabs>
                <w:tab w:val="right" w:leader="underscore" w:pos="9498"/>
              </w:tabs>
              <w:rPr>
                <w:rFonts w:ascii="Calibri" w:hAnsi="Calibri" w:cs="Calibri"/>
                <w:sz w:val="22"/>
                <w:szCs w:val="22"/>
              </w:rPr>
            </w:pPr>
          </w:p>
          <w:p w:rsidR="00D16B9C" w:rsidRPr="005646FF" w:rsidRDefault="00D16B9C" w:rsidP="00D16B9C">
            <w:pPr>
              <w:pStyle w:val="normalformulaire"/>
              <w:keepNext/>
              <w:rPr>
                <w:rFonts w:ascii="Calibri" w:hAnsi="Calibri" w:cs="Calibri"/>
                <w:sz w:val="22"/>
                <w:szCs w:val="22"/>
              </w:rPr>
            </w:pPr>
            <w:r w:rsidRPr="005646FF">
              <w:rPr>
                <w:rFonts w:ascii="Calibri" w:hAnsi="Calibri" w:cs="Calibri"/>
                <w:sz w:val="22"/>
                <w:szCs w:val="22"/>
              </w:rPr>
              <w:sym w:font="Wingdings" w:char="F0A8"/>
            </w:r>
            <w:r w:rsidRPr="005646FF">
              <w:rPr>
                <w:rFonts w:ascii="Calibri" w:hAnsi="Calibri" w:cs="Calibri"/>
                <w:i/>
                <w:sz w:val="22"/>
                <w:szCs w:val="22"/>
              </w:rPr>
              <w:t xml:space="preserve"> </w:t>
            </w:r>
            <w:r w:rsidRPr="005646FF">
              <w:rPr>
                <w:rFonts w:ascii="Calibri" w:hAnsi="Calibri" w:cs="Calibri"/>
                <w:sz w:val="22"/>
                <w:szCs w:val="22"/>
              </w:rPr>
              <w:t>Vous avez choisi un nouveau compte bancaire : veuillez joindre obligatoirement un RIB.</w:t>
            </w:r>
          </w:p>
          <w:p w:rsidR="00D16B9C" w:rsidRPr="005646FF" w:rsidRDefault="00D16B9C" w:rsidP="00D16B9C">
            <w:pPr>
              <w:pStyle w:val="normalformulaire"/>
              <w:keepNext/>
              <w:rPr>
                <w:rFonts w:ascii="Calibri" w:hAnsi="Calibri" w:cs="Calibri"/>
                <w:sz w:val="22"/>
                <w:szCs w:val="22"/>
              </w:rPr>
            </w:pPr>
            <w:r w:rsidRPr="005646FF">
              <w:rPr>
                <w:rFonts w:ascii="Calibri" w:hAnsi="Calibri" w:cs="Calibri"/>
                <w:sz w:val="22"/>
                <w:szCs w:val="22"/>
              </w:rPr>
              <w:t xml:space="preserve">IBAN : </w:t>
            </w:r>
          </w:p>
          <w:p w:rsidR="00D16B9C" w:rsidRPr="005646FF" w:rsidRDefault="00D16B9C" w:rsidP="00D16B9C">
            <w:pPr>
              <w:pStyle w:val="normalformulaire"/>
              <w:keepNext/>
              <w:rPr>
                <w:rFonts w:ascii="Calibri" w:hAnsi="Calibri" w:cs="Calibri"/>
                <w:sz w:val="22"/>
                <w:szCs w:val="22"/>
              </w:rPr>
            </w:pPr>
            <w:r w:rsidRPr="005646FF">
              <w:rPr>
                <w:rFonts w:ascii="Calibri" w:hAnsi="Calibri" w:cs="Calibri"/>
                <w:sz w:val="22"/>
                <w:szCs w:val="22"/>
              </w:rPr>
              <w:t>BIC :</w:t>
            </w:r>
          </w:p>
        </w:tc>
      </w:tr>
    </w:tbl>
    <w:p w:rsidR="00D16B9C" w:rsidRPr="005646FF" w:rsidRDefault="00D16B9C" w:rsidP="008072B1">
      <w:pPr>
        <w:pStyle w:val="normalformulaire"/>
        <w:keepNext/>
        <w:rPr>
          <w:rFonts w:ascii="Calibri" w:hAnsi="Calibri" w:cs="Calibri"/>
          <w:sz w:val="22"/>
          <w:szCs w:val="22"/>
        </w:rPr>
      </w:pPr>
    </w:p>
    <w:p w:rsidR="00D16B9C" w:rsidRPr="005646FF" w:rsidRDefault="00D16B9C" w:rsidP="008072B1">
      <w:pPr>
        <w:pStyle w:val="normalformulaire"/>
        <w:rPr>
          <w:rFonts w:ascii="Calibri" w:hAnsi="Calibri" w:cs="Calibri"/>
          <w:sz w:val="22"/>
          <w:szCs w:val="22"/>
        </w:rPr>
      </w:pPr>
    </w:p>
    <w:p w:rsidR="00FF1EB8" w:rsidRPr="00A0009B" w:rsidRDefault="00FF1EB8" w:rsidP="00FF1EB8">
      <w:pPr>
        <w:pStyle w:val="titreformulaire"/>
        <w:spacing w:before="120"/>
        <w:rPr>
          <w:rFonts w:ascii="Calibri" w:hAnsi="Calibri" w:cs="Calibri"/>
          <w:sz w:val="22"/>
          <w:szCs w:val="22"/>
          <w:highlight w:val="darkCyan"/>
        </w:rPr>
      </w:pPr>
      <w:r w:rsidRPr="00A0009B">
        <w:rPr>
          <w:rFonts w:ascii="Calibri" w:hAnsi="Calibri" w:cs="Calibri"/>
          <w:sz w:val="22"/>
          <w:szCs w:val="22"/>
          <w:highlight w:val="darkCyan"/>
        </w:rPr>
        <w:t>DÉPENSES RÉALISÉES</w:t>
      </w:r>
    </w:p>
    <w:p w:rsidR="00FF1EB8" w:rsidRPr="005646FF" w:rsidRDefault="00FF1EB8" w:rsidP="00FF1EB8">
      <w:pPr>
        <w:pStyle w:val="normalformulaire"/>
        <w:rPr>
          <w:rFonts w:ascii="Calibri" w:hAnsi="Calibri" w:cs="Calibri"/>
          <w:sz w:val="22"/>
          <w:szCs w:val="22"/>
        </w:rPr>
      </w:pPr>
    </w:p>
    <w:tbl>
      <w:tblPr>
        <w:tblW w:w="10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1"/>
        <w:gridCol w:w="2814"/>
        <w:gridCol w:w="2814"/>
      </w:tblGrid>
      <w:tr w:rsidR="00FF1EB8" w:rsidRPr="001F2D0D" w:rsidTr="002B57C6">
        <w:trPr>
          <w:trHeight w:val="336"/>
        </w:trPr>
        <w:tc>
          <w:tcPr>
            <w:tcW w:w="4901" w:type="dxa"/>
            <w:shd w:val="clear" w:color="auto" w:fill="D9D9D9"/>
            <w:vAlign w:val="center"/>
          </w:tcPr>
          <w:p w:rsidR="00FF1EB8" w:rsidRPr="005646FF" w:rsidRDefault="00FF1EB8" w:rsidP="002B57C6">
            <w:pPr>
              <w:spacing w:beforeLines="40" w:before="96" w:after="40"/>
              <w:jc w:val="center"/>
              <w:rPr>
                <w:rFonts w:ascii="Calibri" w:eastAsia="Calibri" w:hAnsi="Calibri" w:cs="Calibri"/>
                <w:b/>
                <w:sz w:val="22"/>
                <w:szCs w:val="22"/>
              </w:rPr>
            </w:pPr>
            <w:r w:rsidRPr="005646FF">
              <w:rPr>
                <w:rFonts w:ascii="Calibri" w:eastAsia="Calibri" w:hAnsi="Calibri" w:cs="Calibri"/>
                <w:b/>
                <w:sz w:val="22"/>
                <w:szCs w:val="22"/>
              </w:rPr>
              <w:t xml:space="preserve">Récapitulatif des dépenses </w:t>
            </w:r>
          </w:p>
        </w:tc>
        <w:tc>
          <w:tcPr>
            <w:tcW w:w="2814" w:type="dxa"/>
            <w:shd w:val="clear" w:color="auto" w:fill="D9D9D9"/>
            <w:vAlign w:val="center"/>
          </w:tcPr>
          <w:p w:rsidR="00FF1EB8" w:rsidRPr="005646FF" w:rsidRDefault="00FF1EB8" w:rsidP="002B57C6">
            <w:pPr>
              <w:spacing w:beforeLines="40" w:before="96" w:after="40"/>
              <w:jc w:val="center"/>
              <w:rPr>
                <w:rFonts w:ascii="Calibri" w:eastAsia="Calibri" w:hAnsi="Calibri" w:cs="Calibri"/>
                <w:b/>
                <w:sz w:val="22"/>
                <w:szCs w:val="22"/>
              </w:rPr>
            </w:pPr>
            <w:r w:rsidRPr="005646FF">
              <w:rPr>
                <w:rFonts w:ascii="Calibri" w:eastAsia="Calibri" w:hAnsi="Calibri" w:cs="Calibri"/>
                <w:b/>
                <w:sz w:val="22"/>
                <w:szCs w:val="22"/>
              </w:rPr>
              <w:t>Montant total HT figurant dans les annexes</w:t>
            </w:r>
          </w:p>
        </w:tc>
        <w:tc>
          <w:tcPr>
            <w:tcW w:w="2814" w:type="dxa"/>
            <w:shd w:val="clear" w:color="auto" w:fill="D9D9D9"/>
            <w:vAlign w:val="center"/>
          </w:tcPr>
          <w:p w:rsidR="00FF1EB8" w:rsidRPr="005646FF" w:rsidRDefault="00FF1EB8" w:rsidP="002B57C6">
            <w:pPr>
              <w:spacing w:beforeLines="40" w:before="96" w:after="40"/>
              <w:jc w:val="center"/>
              <w:rPr>
                <w:rFonts w:ascii="Calibri" w:eastAsia="Calibri" w:hAnsi="Calibri" w:cs="Calibri"/>
                <w:b/>
                <w:sz w:val="22"/>
                <w:szCs w:val="22"/>
              </w:rPr>
            </w:pPr>
            <w:r w:rsidRPr="005646FF">
              <w:rPr>
                <w:rFonts w:ascii="Calibri" w:eastAsia="Calibri" w:hAnsi="Calibri" w:cs="Calibri"/>
                <w:b/>
                <w:sz w:val="22"/>
                <w:szCs w:val="22"/>
              </w:rPr>
              <w:t>Montant total TTC figurant dans les annexes</w:t>
            </w:r>
          </w:p>
        </w:tc>
      </w:tr>
      <w:tr w:rsidR="00FF1EB8" w:rsidRPr="001F2D0D" w:rsidTr="002B57C6">
        <w:trPr>
          <w:trHeight w:val="284"/>
        </w:trPr>
        <w:tc>
          <w:tcPr>
            <w:tcW w:w="4901" w:type="dxa"/>
            <w:shd w:val="clear" w:color="auto" w:fill="auto"/>
            <w:vAlign w:val="center"/>
          </w:tcPr>
          <w:p w:rsidR="00FF1EB8" w:rsidRPr="005646FF" w:rsidRDefault="00FF1EB8" w:rsidP="002B57C6">
            <w:pPr>
              <w:rPr>
                <w:rFonts w:ascii="Calibri" w:eastAsia="Calibri" w:hAnsi="Calibri" w:cs="Calibri"/>
                <w:sz w:val="22"/>
                <w:szCs w:val="22"/>
              </w:rPr>
            </w:pPr>
            <w:r w:rsidRPr="005646FF">
              <w:rPr>
                <w:rFonts w:ascii="Calibri" w:eastAsia="Calibri" w:hAnsi="Calibri" w:cs="Calibri"/>
                <w:sz w:val="22"/>
                <w:szCs w:val="22"/>
              </w:rPr>
              <w:t>Annexe 1 : Dépenses sur factures</w:t>
            </w:r>
          </w:p>
        </w:tc>
        <w:tc>
          <w:tcPr>
            <w:tcW w:w="2814" w:type="dxa"/>
            <w:shd w:val="clear" w:color="auto" w:fill="auto"/>
            <w:vAlign w:val="center"/>
          </w:tcPr>
          <w:p w:rsidR="00FF1EB8" w:rsidRPr="005646FF" w:rsidRDefault="00FF1EB8" w:rsidP="002B57C6">
            <w:pPr>
              <w:jc w:val="right"/>
              <w:rPr>
                <w:rFonts w:ascii="Calibri" w:eastAsia="Calibri" w:hAnsi="Calibri" w:cs="Calibri"/>
                <w:sz w:val="22"/>
                <w:szCs w:val="22"/>
              </w:rPr>
            </w:pPr>
            <w:r w:rsidRPr="005646FF">
              <w:rPr>
                <w:rFonts w:ascii="Calibri" w:hAnsi="Calibri" w:cs="Calibri"/>
                <w:sz w:val="22"/>
                <w:szCs w:val="22"/>
              </w:rPr>
              <w:t>€</w:t>
            </w:r>
          </w:p>
        </w:tc>
        <w:tc>
          <w:tcPr>
            <w:tcW w:w="2814" w:type="dxa"/>
            <w:vAlign w:val="center"/>
          </w:tcPr>
          <w:p w:rsidR="00FF1EB8" w:rsidRPr="005646FF" w:rsidRDefault="00FF1EB8" w:rsidP="002B57C6">
            <w:pPr>
              <w:jc w:val="right"/>
              <w:rPr>
                <w:rFonts w:ascii="Calibri" w:eastAsia="Calibri" w:hAnsi="Calibri" w:cs="Calibri"/>
                <w:sz w:val="22"/>
                <w:szCs w:val="22"/>
              </w:rPr>
            </w:pPr>
            <w:r w:rsidRPr="005646FF">
              <w:rPr>
                <w:rFonts w:ascii="Calibri" w:hAnsi="Calibri" w:cs="Calibri"/>
                <w:sz w:val="22"/>
                <w:szCs w:val="22"/>
              </w:rPr>
              <w:t>€</w:t>
            </w:r>
          </w:p>
        </w:tc>
      </w:tr>
      <w:tr w:rsidR="00FF1EB8" w:rsidRPr="001F2D0D" w:rsidTr="002B57C6">
        <w:trPr>
          <w:trHeight w:val="567"/>
        </w:trPr>
        <w:tc>
          <w:tcPr>
            <w:tcW w:w="4901" w:type="dxa"/>
            <w:tcBorders>
              <w:bottom w:val="single" w:sz="4" w:space="0" w:color="auto"/>
            </w:tcBorders>
            <w:shd w:val="clear" w:color="auto" w:fill="auto"/>
            <w:vAlign w:val="center"/>
          </w:tcPr>
          <w:p w:rsidR="00FF1EB8" w:rsidRPr="005646FF" w:rsidRDefault="00FF1EB8" w:rsidP="002B57C6">
            <w:pPr>
              <w:spacing w:line="276" w:lineRule="auto"/>
              <w:rPr>
                <w:rFonts w:ascii="Calibri" w:eastAsia="Calibri" w:hAnsi="Calibri" w:cs="Calibri"/>
                <w:sz w:val="22"/>
                <w:szCs w:val="22"/>
              </w:rPr>
            </w:pPr>
            <w:r w:rsidRPr="005646FF">
              <w:rPr>
                <w:rFonts w:ascii="Calibri" w:eastAsia="Calibri" w:hAnsi="Calibri" w:cs="Calibri"/>
                <w:sz w:val="22"/>
                <w:szCs w:val="22"/>
              </w:rPr>
              <w:t>Annexe 2 : Dépenses de rémunération au réel</w:t>
            </w:r>
          </w:p>
          <w:p w:rsidR="00FF1EB8" w:rsidRPr="005646FF" w:rsidRDefault="00FF1EB8" w:rsidP="002B57C6">
            <w:pPr>
              <w:spacing w:line="276" w:lineRule="auto"/>
              <w:rPr>
                <w:rFonts w:ascii="Calibri" w:eastAsia="Calibri" w:hAnsi="Calibri" w:cs="Calibri"/>
                <w:sz w:val="22"/>
                <w:szCs w:val="22"/>
              </w:rPr>
            </w:pPr>
            <w:r w:rsidRPr="005646FF">
              <w:rPr>
                <w:rFonts w:ascii="Calibri" w:eastAsia="Calibri" w:hAnsi="Calibri" w:cs="Calibri"/>
                <w:sz w:val="22"/>
                <w:szCs w:val="22"/>
              </w:rPr>
              <w:t>Annexe 2 bis : Coûts indirects</w:t>
            </w:r>
          </w:p>
        </w:tc>
        <w:tc>
          <w:tcPr>
            <w:tcW w:w="2814" w:type="dxa"/>
            <w:shd w:val="clear" w:color="auto" w:fill="auto"/>
            <w:vAlign w:val="center"/>
          </w:tcPr>
          <w:p w:rsidR="00FF1EB8" w:rsidRPr="005646FF" w:rsidRDefault="00FF1EB8" w:rsidP="002B57C6">
            <w:pPr>
              <w:spacing w:before="80" w:line="276" w:lineRule="auto"/>
              <w:jc w:val="right"/>
              <w:rPr>
                <w:rFonts w:ascii="Calibri" w:hAnsi="Calibri" w:cs="Calibri"/>
                <w:sz w:val="22"/>
                <w:szCs w:val="22"/>
              </w:rPr>
            </w:pPr>
            <w:r w:rsidRPr="005646FF">
              <w:rPr>
                <w:rFonts w:ascii="Calibri" w:hAnsi="Calibri" w:cs="Calibri"/>
                <w:sz w:val="22"/>
                <w:szCs w:val="22"/>
              </w:rPr>
              <w:t>€</w:t>
            </w:r>
          </w:p>
          <w:p w:rsidR="00FF1EB8" w:rsidRPr="005646FF" w:rsidRDefault="00FF1EB8" w:rsidP="002B57C6">
            <w:pPr>
              <w:spacing w:line="276" w:lineRule="auto"/>
              <w:jc w:val="right"/>
              <w:rPr>
                <w:rFonts w:ascii="Calibri" w:hAnsi="Calibri" w:cs="Calibri"/>
                <w:sz w:val="22"/>
                <w:szCs w:val="22"/>
              </w:rPr>
            </w:pPr>
            <w:r w:rsidRPr="005646FF">
              <w:rPr>
                <w:rFonts w:ascii="Calibri" w:hAnsi="Calibri" w:cs="Calibri"/>
                <w:sz w:val="22"/>
                <w:szCs w:val="22"/>
              </w:rPr>
              <w:t>€</w:t>
            </w:r>
          </w:p>
        </w:tc>
        <w:tc>
          <w:tcPr>
            <w:tcW w:w="2814" w:type="dxa"/>
            <w:vAlign w:val="center"/>
          </w:tcPr>
          <w:p w:rsidR="00FF1EB8" w:rsidRPr="005646FF" w:rsidRDefault="00FF1EB8" w:rsidP="002B57C6">
            <w:pPr>
              <w:spacing w:line="276" w:lineRule="auto"/>
              <w:jc w:val="right"/>
              <w:rPr>
                <w:rFonts w:ascii="Calibri" w:hAnsi="Calibri" w:cs="Calibri"/>
                <w:sz w:val="22"/>
                <w:szCs w:val="22"/>
              </w:rPr>
            </w:pPr>
            <w:r w:rsidRPr="005646FF">
              <w:rPr>
                <w:rFonts w:ascii="Calibri" w:hAnsi="Calibri" w:cs="Calibri"/>
                <w:sz w:val="22"/>
                <w:szCs w:val="22"/>
              </w:rPr>
              <w:t>€</w:t>
            </w:r>
          </w:p>
          <w:p w:rsidR="00FF1EB8" w:rsidRPr="005646FF" w:rsidRDefault="00FF1EB8" w:rsidP="002B57C6">
            <w:pPr>
              <w:spacing w:line="276" w:lineRule="auto"/>
              <w:jc w:val="right"/>
              <w:rPr>
                <w:rFonts w:ascii="Calibri" w:hAnsi="Calibri" w:cs="Calibri"/>
                <w:sz w:val="22"/>
                <w:szCs w:val="22"/>
              </w:rPr>
            </w:pPr>
            <w:r w:rsidRPr="005646FF">
              <w:rPr>
                <w:rFonts w:ascii="Calibri" w:hAnsi="Calibri" w:cs="Calibri"/>
                <w:sz w:val="22"/>
                <w:szCs w:val="22"/>
              </w:rPr>
              <w:t>€</w:t>
            </w:r>
          </w:p>
        </w:tc>
      </w:tr>
      <w:tr w:rsidR="00FF1EB8" w:rsidRPr="001F2D0D" w:rsidTr="002B57C6">
        <w:trPr>
          <w:trHeight w:val="284"/>
        </w:trPr>
        <w:tc>
          <w:tcPr>
            <w:tcW w:w="4901" w:type="dxa"/>
            <w:tcBorders>
              <w:bottom w:val="single" w:sz="4" w:space="0" w:color="auto"/>
            </w:tcBorders>
            <w:shd w:val="clear" w:color="auto" w:fill="auto"/>
            <w:vAlign w:val="center"/>
          </w:tcPr>
          <w:p w:rsidR="00FF1EB8" w:rsidRPr="005646FF" w:rsidRDefault="00FF1EB8" w:rsidP="002B57C6">
            <w:pPr>
              <w:rPr>
                <w:rFonts w:ascii="Calibri" w:eastAsia="Calibri" w:hAnsi="Calibri" w:cs="Calibri"/>
                <w:sz w:val="22"/>
                <w:szCs w:val="22"/>
              </w:rPr>
            </w:pPr>
            <w:r w:rsidRPr="005646FF">
              <w:rPr>
                <w:rFonts w:ascii="Calibri" w:eastAsia="Calibri" w:hAnsi="Calibri" w:cs="Calibri"/>
                <w:sz w:val="22"/>
                <w:szCs w:val="22"/>
              </w:rPr>
              <w:t>Annexe 3 : Frais réels (frais de déplacement, restauration, hébergement…)</w:t>
            </w:r>
          </w:p>
        </w:tc>
        <w:tc>
          <w:tcPr>
            <w:tcW w:w="2814" w:type="dxa"/>
            <w:shd w:val="clear" w:color="auto" w:fill="auto"/>
            <w:vAlign w:val="center"/>
          </w:tcPr>
          <w:p w:rsidR="00FF1EB8" w:rsidRPr="005646FF" w:rsidRDefault="00FF1EB8" w:rsidP="002B57C6">
            <w:pPr>
              <w:jc w:val="right"/>
              <w:rPr>
                <w:rFonts w:ascii="Calibri" w:eastAsia="Calibri" w:hAnsi="Calibri" w:cs="Calibri"/>
                <w:sz w:val="22"/>
                <w:szCs w:val="22"/>
              </w:rPr>
            </w:pPr>
            <w:r w:rsidRPr="005646FF">
              <w:rPr>
                <w:rFonts w:ascii="Calibri" w:hAnsi="Calibri" w:cs="Calibri"/>
                <w:sz w:val="22"/>
                <w:szCs w:val="22"/>
              </w:rPr>
              <w:t>€</w:t>
            </w:r>
          </w:p>
        </w:tc>
        <w:tc>
          <w:tcPr>
            <w:tcW w:w="2814" w:type="dxa"/>
            <w:vAlign w:val="center"/>
          </w:tcPr>
          <w:p w:rsidR="00FF1EB8" w:rsidRPr="005646FF" w:rsidRDefault="00FF1EB8" w:rsidP="002B57C6">
            <w:pPr>
              <w:jc w:val="right"/>
              <w:rPr>
                <w:rFonts w:ascii="Calibri" w:eastAsia="Calibri" w:hAnsi="Calibri" w:cs="Calibri"/>
                <w:sz w:val="22"/>
                <w:szCs w:val="22"/>
              </w:rPr>
            </w:pPr>
            <w:r w:rsidRPr="005646FF">
              <w:rPr>
                <w:rFonts w:ascii="Calibri" w:hAnsi="Calibri" w:cs="Calibri"/>
                <w:sz w:val="22"/>
                <w:szCs w:val="22"/>
              </w:rPr>
              <w:t>€</w:t>
            </w:r>
          </w:p>
        </w:tc>
      </w:tr>
      <w:tr w:rsidR="00FF1EB8" w:rsidRPr="001F2D0D" w:rsidTr="002B57C6">
        <w:trPr>
          <w:trHeight w:val="284"/>
        </w:trPr>
        <w:tc>
          <w:tcPr>
            <w:tcW w:w="4901" w:type="dxa"/>
            <w:shd w:val="clear" w:color="auto" w:fill="FFFFFF"/>
            <w:vAlign w:val="center"/>
          </w:tcPr>
          <w:p w:rsidR="00FF1EB8" w:rsidRPr="005646FF" w:rsidRDefault="00FF1EB8" w:rsidP="002B57C6">
            <w:pPr>
              <w:rPr>
                <w:rFonts w:ascii="Calibri" w:eastAsia="Calibri" w:hAnsi="Calibri" w:cs="Calibri"/>
                <w:b/>
                <w:sz w:val="22"/>
                <w:szCs w:val="22"/>
              </w:rPr>
            </w:pPr>
            <w:r w:rsidRPr="005646FF">
              <w:rPr>
                <w:rFonts w:ascii="Calibri" w:eastAsia="Calibri" w:hAnsi="Calibri" w:cs="Calibri"/>
                <w:sz w:val="22"/>
                <w:szCs w:val="22"/>
              </w:rPr>
              <w:t>Annexe 4 : Dépenses forfaitaires (frais de déplacement, restauration, hébergement…)</w:t>
            </w:r>
          </w:p>
        </w:tc>
        <w:tc>
          <w:tcPr>
            <w:tcW w:w="2814" w:type="dxa"/>
            <w:shd w:val="clear" w:color="auto" w:fill="auto"/>
            <w:vAlign w:val="center"/>
          </w:tcPr>
          <w:p w:rsidR="00FF1EB8" w:rsidRPr="005646FF" w:rsidRDefault="00FF1EB8" w:rsidP="002B57C6">
            <w:pPr>
              <w:jc w:val="right"/>
              <w:rPr>
                <w:rFonts w:ascii="Calibri" w:eastAsia="Calibri" w:hAnsi="Calibri" w:cs="Calibri"/>
                <w:b/>
                <w:sz w:val="22"/>
                <w:szCs w:val="22"/>
              </w:rPr>
            </w:pPr>
            <w:r w:rsidRPr="005646FF">
              <w:rPr>
                <w:rFonts w:ascii="Calibri" w:hAnsi="Calibri" w:cs="Calibri"/>
                <w:sz w:val="22"/>
                <w:szCs w:val="22"/>
              </w:rPr>
              <w:t>€</w:t>
            </w:r>
          </w:p>
        </w:tc>
        <w:tc>
          <w:tcPr>
            <w:tcW w:w="2814" w:type="dxa"/>
            <w:vAlign w:val="center"/>
          </w:tcPr>
          <w:p w:rsidR="00FF1EB8" w:rsidRPr="005646FF" w:rsidRDefault="00FF1EB8" w:rsidP="002B57C6">
            <w:pPr>
              <w:jc w:val="right"/>
              <w:rPr>
                <w:rFonts w:ascii="Calibri" w:eastAsia="Calibri" w:hAnsi="Calibri" w:cs="Calibri"/>
                <w:b/>
                <w:sz w:val="22"/>
                <w:szCs w:val="22"/>
              </w:rPr>
            </w:pPr>
            <w:r w:rsidRPr="005646FF">
              <w:rPr>
                <w:rFonts w:ascii="Calibri" w:hAnsi="Calibri" w:cs="Calibri"/>
                <w:sz w:val="22"/>
                <w:szCs w:val="22"/>
              </w:rPr>
              <w:t>€</w:t>
            </w:r>
          </w:p>
        </w:tc>
      </w:tr>
      <w:tr w:rsidR="00FF1EB8" w:rsidRPr="001F2D0D" w:rsidTr="002B57C6">
        <w:trPr>
          <w:trHeight w:val="284"/>
        </w:trPr>
        <w:tc>
          <w:tcPr>
            <w:tcW w:w="4901" w:type="dxa"/>
            <w:shd w:val="clear" w:color="auto" w:fill="D9D9D9"/>
            <w:vAlign w:val="center"/>
          </w:tcPr>
          <w:p w:rsidR="00FF1EB8" w:rsidRPr="005646FF" w:rsidRDefault="00FF1EB8" w:rsidP="002B57C6">
            <w:pPr>
              <w:rPr>
                <w:rFonts w:ascii="Calibri" w:eastAsia="Calibri" w:hAnsi="Calibri" w:cs="Calibri"/>
                <w:b/>
                <w:sz w:val="22"/>
                <w:szCs w:val="22"/>
              </w:rPr>
            </w:pPr>
            <w:r w:rsidRPr="005646FF">
              <w:rPr>
                <w:rFonts w:ascii="Calibri" w:eastAsia="Calibri" w:hAnsi="Calibri" w:cs="Calibri"/>
                <w:b/>
                <w:sz w:val="22"/>
                <w:szCs w:val="22"/>
              </w:rPr>
              <w:t>Coût total du projet </w:t>
            </w:r>
          </w:p>
        </w:tc>
        <w:tc>
          <w:tcPr>
            <w:tcW w:w="2814" w:type="dxa"/>
            <w:shd w:val="clear" w:color="auto" w:fill="auto"/>
            <w:vAlign w:val="center"/>
          </w:tcPr>
          <w:p w:rsidR="00FF1EB8" w:rsidRPr="005646FF" w:rsidRDefault="00FF1EB8" w:rsidP="002B57C6">
            <w:pPr>
              <w:jc w:val="right"/>
              <w:rPr>
                <w:rFonts w:ascii="Calibri" w:eastAsia="Calibri" w:hAnsi="Calibri" w:cs="Calibri"/>
                <w:b/>
                <w:sz w:val="22"/>
                <w:szCs w:val="22"/>
              </w:rPr>
            </w:pPr>
            <w:r w:rsidRPr="005646FF">
              <w:rPr>
                <w:rFonts w:ascii="Calibri" w:hAnsi="Calibri" w:cs="Calibri"/>
                <w:sz w:val="22"/>
                <w:szCs w:val="22"/>
              </w:rPr>
              <w:t>€</w:t>
            </w:r>
          </w:p>
        </w:tc>
        <w:tc>
          <w:tcPr>
            <w:tcW w:w="2814" w:type="dxa"/>
            <w:vAlign w:val="center"/>
          </w:tcPr>
          <w:p w:rsidR="00FF1EB8" w:rsidRPr="005646FF" w:rsidRDefault="00FF1EB8" w:rsidP="002B57C6">
            <w:pPr>
              <w:jc w:val="right"/>
              <w:rPr>
                <w:rFonts w:ascii="Calibri" w:eastAsia="Calibri" w:hAnsi="Calibri" w:cs="Calibri"/>
                <w:b/>
                <w:sz w:val="22"/>
                <w:szCs w:val="22"/>
              </w:rPr>
            </w:pPr>
            <w:r w:rsidRPr="005646FF">
              <w:rPr>
                <w:rFonts w:ascii="Calibri" w:hAnsi="Calibri" w:cs="Calibri"/>
                <w:sz w:val="22"/>
                <w:szCs w:val="22"/>
              </w:rPr>
              <w:t>€</w:t>
            </w:r>
          </w:p>
        </w:tc>
      </w:tr>
    </w:tbl>
    <w:p w:rsidR="00D16B9C" w:rsidRPr="005646FF" w:rsidRDefault="00D16B9C" w:rsidP="008072B1">
      <w:pPr>
        <w:pStyle w:val="normalformulaire"/>
        <w:rPr>
          <w:rFonts w:ascii="Calibri" w:hAnsi="Calibri" w:cs="Calibri"/>
          <w:sz w:val="22"/>
          <w:szCs w:val="22"/>
        </w:rPr>
      </w:pPr>
    </w:p>
    <w:p w:rsidR="00D16B9C" w:rsidRPr="005646FF" w:rsidRDefault="00D16B9C" w:rsidP="008072B1">
      <w:pPr>
        <w:pStyle w:val="normalformulaire"/>
        <w:rPr>
          <w:rFonts w:ascii="Calibri" w:hAnsi="Calibri" w:cs="Calibri"/>
          <w:sz w:val="22"/>
          <w:szCs w:val="22"/>
        </w:rPr>
      </w:pPr>
    </w:p>
    <w:p w:rsidR="00D16B9C" w:rsidRPr="005646FF" w:rsidRDefault="00D16B9C" w:rsidP="008072B1">
      <w:pPr>
        <w:pStyle w:val="normalformulaire"/>
        <w:rPr>
          <w:rFonts w:ascii="Calibri" w:hAnsi="Calibri" w:cs="Calibri"/>
          <w:sz w:val="22"/>
          <w:szCs w:val="22"/>
        </w:rPr>
      </w:pPr>
    </w:p>
    <w:p w:rsidR="00D16B9C" w:rsidRPr="005646FF" w:rsidRDefault="00D16B9C" w:rsidP="008072B1">
      <w:pPr>
        <w:pStyle w:val="normalformulaire"/>
        <w:rPr>
          <w:rFonts w:ascii="Calibri" w:hAnsi="Calibri" w:cs="Calibri"/>
          <w:sz w:val="22"/>
          <w:szCs w:val="22"/>
        </w:rPr>
      </w:pPr>
    </w:p>
    <w:p w:rsidR="00D16B9C" w:rsidRPr="005646FF" w:rsidRDefault="00D16B9C" w:rsidP="008072B1">
      <w:pPr>
        <w:pStyle w:val="normalformulaire"/>
        <w:rPr>
          <w:rFonts w:ascii="Calibri" w:hAnsi="Calibri" w:cs="Calibri"/>
          <w:sz w:val="22"/>
          <w:szCs w:val="22"/>
        </w:rPr>
      </w:pPr>
    </w:p>
    <w:p w:rsidR="00D16B9C" w:rsidRPr="005646FF" w:rsidRDefault="00D16B9C" w:rsidP="008072B1">
      <w:pPr>
        <w:pStyle w:val="normalformulaire"/>
        <w:rPr>
          <w:rFonts w:ascii="Calibri" w:hAnsi="Calibri" w:cs="Calibri"/>
          <w:sz w:val="22"/>
          <w:szCs w:val="22"/>
        </w:rPr>
      </w:pPr>
    </w:p>
    <w:p w:rsidR="00D16B9C" w:rsidRPr="005646FF" w:rsidRDefault="00D16B9C" w:rsidP="008072B1">
      <w:pPr>
        <w:pStyle w:val="normalformulaire"/>
        <w:rPr>
          <w:rFonts w:ascii="Calibri" w:hAnsi="Calibri" w:cs="Calibri"/>
          <w:sz w:val="22"/>
          <w:szCs w:val="22"/>
        </w:rPr>
      </w:pPr>
    </w:p>
    <w:p w:rsidR="00D16B9C" w:rsidRPr="005646FF" w:rsidRDefault="00D16B9C" w:rsidP="008072B1">
      <w:pPr>
        <w:pStyle w:val="normalformulaire"/>
        <w:rPr>
          <w:rFonts w:ascii="Calibri" w:hAnsi="Calibri" w:cs="Calibri"/>
          <w:sz w:val="22"/>
          <w:szCs w:val="22"/>
        </w:rPr>
      </w:pPr>
    </w:p>
    <w:p w:rsidR="00D16B9C" w:rsidRDefault="00D16B9C" w:rsidP="008072B1">
      <w:pPr>
        <w:pStyle w:val="normalformulaire"/>
        <w:rPr>
          <w:sz w:val="8"/>
        </w:rPr>
        <w:sectPr w:rsidR="00D16B9C" w:rsidSect="008A4947">
          <w:type w:val="continuous"/>
          <w:pgSz w:w="11906" w:h="16838" w:code="9"/>
          <w:pgMar w:top="567" w:right="851" w:bottom="567" w:left="851" w:header="454" w:footer="454" w:gutter="0"/>
          <w:cols w:space="720"/>
          <w:titlePg/>
          <w:docGrid w:linePitch="272"/>
        </w:sectPr>
      </w:pPr>
    </w:p>
    <w:p w:rsidR="008072B1" w:rsidRDefault="008072B1" w:rsidP="008072B1">
      <w:pPr>
        <w:pStyle w:val="normalformulaire"/>
        <w:rPr>
          <w:sz w:val="8"/>
        </w:rPr>
      </w:pPr>
    </w:p>
    <w:p w:rsidR="008072B1" w:rsidRPr="00A0009B" w:rsidRDefault="00C550D8" w:rsidP="008072B1">
      <w:pPr>
        <w:pStyle w:val="titreformulaire"/>
        <w:spacing w:before="240"/>
        <w:rPr>
          <w:rFonts w:ascii="Calibri" w:hAnsi="Calibri" w:cs="Calibri"/>
          <w:sz w:val="22"/>
          <w:szCs w:val="22"/>
          <w:highlight w:val="darkCyan"/>
        </w:rPr>
      </w:pPr>
      <w:r w:rsidRPr="00A0009B">
        <w:rPr>
          <w:rFonts w:ascii="Calibri" w:hAnsi="Calibri" w:cs="Calibri"/>
          <w:sz w:val="22"/>
          <w:szCs w:val="22"/>
          <w:highlight w:val="darkCyan"/>
        </w:rPr>
        <w:t>PLAN DE FINANCEMENT</w:t>
      </w:r>
      <w:r w:rsidR="008072B1" w:rsidRPr="00A0009B">
        <w:rPr>
          <w:rFonts w:ascii="Calibri" w:hAnsi="Calibri" w:cs="Calibri"/>
          <w:sz w:val="22"/>
          <w:szCs w:val="22"/>
          <w:highlight w:val="darkCyan"/>
        </w:rPr>
        <w:t xml:space="preserve"> (pour la dernière demande de paiement)</w:t>
      </w:r>
    </w:p>
    <w:p w:rsidR="00EC744C" w:rsidRPr="005646FF" w:rsidRDefault="008072B1" w:rsidP="008072B1">
      <w:pPr>
        <w:pStyle w:val="italiqueformulaire"/>
        <w:keepNext/>
        <w:rPr>
          <w:rFonts w:ascii="Calibri" w:hAnsi="Calibri" w:cs="Calibri"/>
          <w:sz w:val="22"/>
          <w:szCs w:val="22"/>
        </w:rPr>
      </w:pPr>
      <w:r w:rsidRPr="005646FF">
        <w:rPr>
          <w:rFonts w:ascii="Calibri" w:hAnsi="Calibri" w:cs="Calibri"/>
          <w:sz w:val="22"/>
          <w:szCs w:val="22"/>
        </w:rPr>
        <w:t>Complétez le tableau ci-dessous au moment de votre dernière demande de paiement.</w:t>
      </w:r>
    </w:p>
    <w:tbl>
      <w:tblPr>
        <w:tblpPr w:leftFromText="141" w:rightFromText="141" w:vertAnchor="page" w:horzAnchor="margin" w:tblpY="1506"/>
        <w:tblW w:w="10433" w:type="dxa"/>
        <w:tblCellMar>
          <w:left w:w="70" w:type="dxa"/>
          <w:right w:w="70" w:type="dxa"/>
        </w:tblCellMar>
        <w:tblLook w:val="0000" w:firstRow="0" w:lastRow="0" w:firstColumn="0" w:lastColumn="0" w:noHBand="0" w:noVBand="0"/>
      </w:tblPr>
      <w:tblGrid>
        <w:gridCol w:w="5145"/>
        <w:gridCol w:w="5288"/>
      </w:tblGrid>
      <w:tr w:rsidR="001F2D0D" w:rsidRPr="001F2D0D" w:rsidTr="001F2D0D">
        <w:trPr>
          <w:trHeight w:val="278"/>
        </w:trPr>
        <w:tc>
          <w:tcPr>
            <w:tcW w:w="5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D0D" w:rsidRPr="005646FF" w:rsidRDefault="001F2D0D" w:rsidP="001F2D0D">
            <w:pPr>
              <w:pStyle w:val="normalformulaire"/>
              <w:jc w:val="left"/>
              <w:rPr>
                <w:rFonts w:ascii="Calibri" w:hAnsi="Calibri" w:cs="Calibri"/>
                <w:sz w:val="22"/>
                <w:szCs w:val="22"/>
              </w:rPr>
            </w:pPr>
            <w:r w:rsidRPr="005646FF">
              <w:rPr>
                <w:rFonts w:ascii="Calibri" w:hAnsi="Calibri" w:cs="Calibri"/>
                <w:sz w:val="22"/>
                <w:szCs w:val="22"/>
              </w:rPr>
              <w:t>Taux maximum d'aide publique conventionné</w:t>
            </w:r>
          </w:p>
        </w:tc>
        <w:tc>
          <w:tcPr>
            <w:tcW w:w="5288" w:type="dxa"/>
            <w:tcBorders>
              <w:top w:val="single" w:sz="4" w:space="0" w:color="auto"/>
              <w:left w:val="nil"/>
              <w:bottom w:val="single" w:sz="4" w:space="0" w:color="auto"/>
              <w:right w:val="single" w:sz="4" w:space="0" w:color="auto"/>
            </w:tcBorders>
            <w:shd w:val="clear" w:color="auto" w:fill="auto"/>
            <w:noWrap/>
            <w:vAlign w:val="center"/>
          </w:tcPr>
          <w:p w:rsidR="001F2D0D" w:rsidRPr="005646FF" w:rsidRDefault="001F2D0D" w:rsidP="001F2D0D">
            <w:pPr>
              <w:pStyle w:val="normalformulaire"/>
              <w:jc w:val="right"/>
              <w:rPr>
                <w:rFonts w:ascii="Calibri" w:hAnsi="Calibri" w:cs="Calibri"/>
                <w:sz w:val="22"/>
                <w:szCs w:val="22"/>
              </w:rPr>
            </w:pPr>
            <w:r w:rsidRPr="005646FF">
              <w:rPr>
                <w:rFonts w:ascii="Calibri" w:hAnsi="Calibri" w:cs="Calibri"/>
                <w:sz w:val="22"/>
                <w:szCs w:val="22"/>
              </w:rPr>
              <w:t>%</w:t>
            </w:r>
          </w:p>
        </w:tc>
      </w:tr>
      <w:tr w:rsidR="001F2D0D" w:rsidRPr="001F2D0D" w:rsidTr="001F2D0D">
        <w:trPr>
          <w:trHeight w:val="170"/>
        </w:trPr>
        <w:tc>
          <w:tcPr>
            <w:tcW w:w="5145" w:type="dxa"/>
            <w:tcBorders>
              <w:top w:val="single" w:sz="4" w:space="0" w:color="auto"/>
              <w:bottom w:val="single" w:sz="4" w:space="0" w:color="auto"/>
            </w:tcBorders>
            <w:shd w:val="clear" w:color="auto" w:fill="auto"/>
            <w:noWrap/>
            <w:vAlign w:val="center"/>
          </w:tcPr>
          <w:p w:rsidR="001F2D0D" w:rsidRPr="005646FF" w:rsidRDefault="001F2D0D" w:rsidP="001F2D0D">
            <w:pPr>
              <w:pStyle w:val="normalformulaire"/>
              <w:jc w:val="left"/>
              <w:rPr>
                <w:rFonts w:ascii="Calibri" w:hAnsi="Calibri" w:cs="Calibri"/>
                <w:sz w:val="22"/>
                <w:szCs w:val="22"/>
              </w:rPr>
            </w:pPr>
          </w:p>
        </w:tc>
        <w:tc>
          <w:tcPr>
            <w:tcW w:w="5288" w:type="dxa"/>
            <w:tcBorders>
              <w:top w:val="single" w:sz="4" w:space="0" w:color="auto"/>
              <w:bottom w:val="single" w:sz="4" w:space="0" w:color="auto"/>
            </w:tcBorders>
            <w:shd w:val="clear" w:color="auto" w:fill="auto"/>
            <w:noWrap/>
            <w:vAlign w:val="center"/>
          </w:tcPr>
          <w:p w:rsidR="001F2D0D" w:rsidRPr="005646FF" w:rsidRDefault="001F2D0D" w:rsidP="001F2D0D">
            <w:pPr>
              <w:pStyle w:val="normalformulaire"/>
              <w:jc w:val="right"/>
              <w:rPr>
                <w:rFonts w:ascii="Calibri" w:hAnsi="Calibri" w:cs="Calibri"/>
                <w:sz w:val="22"/>
                <w:szCs w:val="22"/>
              </w:rPr>
            </w:pPr>
          </w:p>
        </w:tc>
      </w:tr>
      <w:tr w:rsidR="001F2D0D" w:rsidRPr="001F2D0D" w:rsidTr="001F2D0D">
        <w:trPr>
          <w:trHeight w:val="278"/>
        </w:trPr>
        <w:tc>
          <w:tcPr>
            <w:tcW w:w="5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D0D" w:rsidRPr="005646FF" w:rsidRDefault="001F2D0D" w:rsidP="001F2D0D">
            <w:pPr>
              <w:pStyle w:val="normalformulaire"/>
              <w:jc w:val="left"/>
              <w:rPr>
                <w:rFonts w:ascii="Calibri" w:hAnsi="Calibri" w:cs="Calibri"/>
                <w:sz w:val="22"/>
                <w:szCs w:val="22"/>
              </w:rPr>
            </w:pPr>
            <w:r w:rsidRPr="005646FF">
              <w:rPr>
                <w:rFonts w:ascii="Calibri" w:hAnsi="Calibri" w:cs="Calibri"/>
                <w:sz w:val="22"/>
                <w:szCs w:val="22"/>
              </w:rPr>
              <w:t>Montant correspondant de l'aide publique</w:t>
            </w:r>
          </w:p>
        </w:tc>
        <w:tc>
          <w:tcPr>
            <w:tcW w:w="5288" w:type="dxa"/>
            <w:tcBorders>
              <w:top w:val="single" w:sz="4" w:space="0" w:color="auto"/>
              <w:left w:val="nil"/>
              <w:bottom w:val="single" w:sz="4" w:space="0" w:color="auto"/>
              <w:right w:val="single" w:sz="4" w:space="0" w:color="auto"/>
            </w:tcBorders>
            <w:shd w:val="clear" w:color="auto" w:fill="auto"/>
            <w:noWrap/>
            <w:vAlign w:val="center"/>
          </w:tcPr>
          <w:p w:rsidR="001F2D0D" w:rsidRPr="005646FF" w:rsidRDefault="001F2D0D" w:rsidP="001F2D0D">
            <w:pPr>
              <w:jc w:val="right"/>
              <w:rPr>
                <w:rFonts w:ascii="Calibri" w:hAnsi="Calibri" w:cs="Calibri"/>
                <w:sz w:val="22"/>
                <w:szCs w:val="22"/>
              </w:rPr>
            </w:pPr>
            <w:r w:rsidRPr="005646FF">
              <w:rPr>
                <w:rFonts w:ascii="Calibri" w:hAnsi="Calibri" w:cs="Calibri"/>
                <w:sz w:val="22"/>
                <w:szCs w:val="22"/>
              </w:rPr>
              <w:t>€</w:t>
            </w:r>
          </w:p>
        </w:tc>
      </w:tr>
    </w:tbl>
    <w:p w:rsidR="00A572CF" w:rsidRPr="005646FF" w:rsidRDefault="00A572CF" w:rsidP="008072B1">
      <w:pPr>
        <w:pStyle w:val="italiqueformulaire"/>
        <w:keepNext/>
        <w:rPr>
          <w:rFonts w:ascii="Calibri" w:hAnsi="Calibri" w:cs="Calibri"/>
          <w:sz w:val="22"/>
          <w:szCs w:val="22"/>
        </w:rPr>
      </w:pPr>
    </w:p>
    <w:tbl>
      <w:tblPr>
        <w:tblpPr w:leftFromText="141" w:rightFromText="141" w:vertAnchor="page" w:horzAnchor="margin" w:tblpY="2652"/>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398"/>
        <w:gridCol w:w="11"/>
        <w:gridCol w:w="2387"/>
      </w:tblGrid>
      <w:tr w:rsidR="001F2D0D" w:rsidRPr="001F2D0D" w:rsidTr="001F2D0D">
        <w:trPr>
          <w:trHeight w:val="284"/>
        </w:trPr>
        <w:tc>
          <w:tcPr>
            <w:tcW w:w="10433" w:type="dxa"/>
            <w:gridSpan w:val="4"/>
            <w:shd w:val="clear" w:color="auto" w:fill="D9D9D9"/>
          </w:tcPr>
          <w:p w:rsidR="001F2D0D" w:rsidRPr="005646FF" w:rsidRDefault="001F2D0D" w:rsidP="001F2D0D">
            <w:pPr>
              <w:pStyle w:val="titreformulaire"/>
              <w:jc w:val="center"/>
              <w:rPr>
                <w:rFonts w:ascii="Calibri" w:hAnsi="Calibri" w:cs="Calibri"/>
                <w:color w:val="auto"/>
                <w:sz w:val="22"/>
                <w:szCs w:val="22"/>
              </w:rPr>
            </w:pPr>
            <w:r w:rsidRPr="005646FF">
              <w:rPr>
                <w:rFonts w:ascii="Calibri" w:hAnsi="Calibri" w:cs="Calibri"/>
                <w:color w:val="auto"/>
                <w:sz w:val="22"/>
                <w:szCs w:val="22"/>
              </w:rPr>
              <w:t>Financements publics (1)</w:t>
            </w:r>
          </w:p>
        </w:tc>
      </w:tr>
      <w:tr w:rsidR="001F2D0D" w:rsidRPr="001F2D0D" w:rsidTr="001F2D0D">
        <w:trPr>
          <w:trHeight w:val="407"/>
        </w:trPr>
        <w:tc>
          <w:tcPr>
            <w:tcW w:w="5637" w:type="dxa"/>
            <w:shd w:val="clear" w:color="auto" w:fill="auto"/>
            <w:vAlign w:val="center"/>
          </w:tcPr>
          <w:p w:rsidR="001F2D0D" w:rsidRPr="005646FF" w:rsidRDefault="001F2D0D" w:rsidP="001F2D0D">
            <w:pPr>
              <w:pStyle w:val="normalformulaire"/>
              <w:jc w:val="center"/>
              <w:rPr>
                <w:rFonts w:ascii="Calibri" w:hAnsi="Calibri" w:cs="Calibri"/>
                <w:b/>
                <w:sz w:val="22"/>
                <w:szCs w:val="22"/>
              </w:rPr>
            </w:pPr>
            <w:r w:rsidRPr="005646FF">
              <w:rPr>
                <w:rFonts w:ascii="Calibri" w:hAnsi="Calibri" w:cs="Calibri"/>
                <w:b/>
                <w:sz w:val="22"/>
                <w:szCs w:val="22"/>
              </w:rPr>
              <w:t>Source de financement</w:t>
            </w:r>
          </w:p>
        </w:tc>
        <w:tc>
          <w:tcPr>
            <w:tcW w:w="2409" w:type="dxa"/>
            <w:gridSpan w:val="2"/>
            <w:shd w:val="clear" w:color="auto" w:fill="auto"/>
            <w:vAlign w:val="center"/>
          </w:tcPr>
          <w:p w:rsidR="001F2D0D" w:rsidRPr="005646FF" w:rsidRDefault="001F2D0D" w:rsidP="001F2D0D">
            <w:pPr>
              <w:pStyle w:val="normalformulaire"/>
              <w:jc w:val="center"/>
              <w:rPr>
                <w:rFonts w:ascii="Calibri" w:hAnsi="Calibri" w:cs="Calibri"/>
                <w:b/>
                <w:sz w:val="22"/>
                <w:szCs w:val="22"/>
              </w:rPr>
            </w:pPr>
            <w:r w:rsidRPr="005646FF">
              <w:rPr>
                <w:rFonts w:ascii="Calibri" w:hAnsi="Calibri" w:cs="Calibri"/>
                <w:b/>
                <w:sz w:val="22"/>
                <w:szCs w:val="22"/>
              </w:rPr>
              <w:t>Montant reçu</w:t>
            </w:r>
          </w:p>
        </w:tc>
        <w:tc>
          <w:tcPr>
            <w:tcW w:w="2387" w:type="dxa"/>
            <w:vAlign w:val="center"/>
          </w:tcPr>
          <w:p w:rsidR="001F2D0D" w:rsidRPr="005646FF" w:rsidRDefault="001F2D0D" w:rsidP="001F2D0D">
            <w:pPr>
              <w:pStyle w:val="normalformulaire"/>
              <w:jc w:val="center"/>
              <w:rPr>
                <w:rFonts w:ascii="Calibri" w:hAnsi="Calibri" w:cs="Calibri"/>
                <w:b/>
                <w:sz w:val="22"/>
                <w:szCs w:val="22"/>
              </w:rPr>
            </w:pPr>
            <w:r w:rsidRPr="005646FF">
              <w:rPr>
                <w:rFonts w:ascii="Calibri" w:hAnsi="Calibri" w:cs="Calibri"/>
                <w:b/>
                <w:sz w:val="22"/>
                <w:szCs w:val="22"/>
              </w:rPr>
              <w:t>Montant à percevoir</w:t>
            </w:r>
          </w:p>
        </w:tc>
      </w:tr>
      <w:tr w:rsidR="001F2D0D" w:rsidRPr="001F2D0D" w:rsidTr="001F2D0D">
        <w:trPr>
          <w:trHeight w:val="284"/>
        </w:trPr>
        <w:tc>
          <w:tcPr>
            <w:tcW w:w="5637" w:type="dxa"/>
            <w:tcBorders>
              <w:bottom w:val="single" w:sz="4" w:space="0" w:color="auto"/>
            </w:tcBorders>
            <w:shd w:val="clear" w:color="auto" w:fill="auto"/>
            <w:vAlign w:val="center"/>
          </w:tcPr>
          <w:p w:rsidR="001F2D0D" w:rsidRPr="005646FF" w:rsidRDefault="001F2D0D" w:rsidP="001F2D0D">
            <w:pPr>
              <w:pStyle w:val="normalformulaire"/>
              <w:jc w:val="left"/>
              <w:rPr>
                <w:rFonts w:ascii="Calibri" w:hAnsi="Calibri" w:cs="Calibri"/>
                <w:sz w:val="22"/>
                <w:szCs w:val="22"/>
              </w:rPr>
            </w:pPr>
            <w:r w:rsidRPr="005646FF">
              <w:rPr>
                <w:rFonts w:ascii="Calibri" w:hAnsi="Calibri" w:cs="Calibri"/>
                <w:sz w:val="22"/>
                <w:szCs w:val="22"/>
              </w:rPr>
              <w:t>Conseil régional : Région Provence-Alpes-Côte d’Azur</w:t>
            </w:r>
          </w:p>
        </w:tc>
        <w:tc>
          <w:tcPr>
            <w:tcW w:w="2409" w:type="dxa"/>
            <w:gridSpan w:val="2"/>
            <w:tcBorders>
              <w:bottom w:val="single" w:sz="4" w:space="0" w:color="auto"/>
            </w:tcBorders>
            <w:shd w:val="clear" w:color="auto" w:fill="auto"/>
            <w:vAlign w:val="center"/>
          </w:tcPr>
          <w:p w:rsidR="001F2D0D" w:rsidRPr="005646FF" w:rsidRDefault="001F2D0D" w:rsidP="001F2D0D">
            <w:pPr>
              <w:pStyle w:val="normalformulaire"/>
              <w:jc w:val="right"/>
              <w:rPr>
                <w:rFonts w:ascii="Calibri" w:hAnsi="Calibri" w:cs="Calibri"/>
                <w:sz w:val="22"/>
                <w:szCs w:val="22"/>
              </w:rPr>
            </w:pPr>
            <w:r w:rsidRPr="005646FF">
              <w:rPr>
                <w:rFonts w:ascii="Calibri" w:hAnsi="Calibri" w:cs="Calibri"/>
                <w:sz w:val="22"/>
                <w:szCs w:val="22"/>
              </w:rPr>
              <w:t>€</w:t>
            </w:r>
          </w:p>
        </w:tc>
        <w:tc>
          <w:tcPr>
            <w:tcW w:w="2387" w:type="dxa"/>
            <w:tcBorders>
              <w:bottom w:val="single" w:sz="4" w:space="0" w:color="auto"/>
            </w:tcBorders>
            <w:vAlign w:val="center"/>
          </w:tcPr>
          <w:p w:rsidR="001F2D0D" w:rsidRPr="005646FF" w:rsidRDefault="001F2D0D" w:rsidP="001F2D0D">
            <w:pPr>
              <w:pStyle w:val="normalformulaire"/>
              <w:jc w:val="right"/>
              <w:rPr>
                <w:rFonts w:ascii="Calibri" w:hAnsi="Calibri" w:cs="Calibri"/>
                <w:sz w:val="22"/>
                <w:szCs w:val="22"/>
              </w:rPr>
            </w:pPr>
            <w:r w:rsidRPr="005646FF">
              <w:rPr>
                <w:rFonts w:ascii="Calibri" w:hAnsi="Calibri" w:cs="Calibri"/>
                <w:sz w:val="22"/>
                <w:szCs w:val="22"/>
              </w:rPr>
              <w:t>€</w:t>
            </w:r>
          </w:p>
        </w:tc>
      </w:tr>
      <w:tr w:rsidR="001F2D0D" w:rsidRPr="001F2D0D" w:rsidTr="001F2D0D">
        <w:trPr>
          <w:trHeight w:val="284"/>
        </w:trPr>
        <w:tc>
          <w:tcPr>
            <w:tcW w:w="5637" w:type="dxa"/>
            <w:tcBorders>
              <w:bottom w:val="single" w:sz="4" w:space="0" w:color="auto"/>
            </w:tcBorders>
            <w:shd w:val="clear" w:color="auto" w:fill="auto"/>
            <w:vAlign w:val="center"/>
          </w:tcPr>
          <w:p w:rsidR="001F2D0D" w:rsidRPr="005646FF" w:rsidRDefault="001F2D0D" w:rsidP="001F2D0D">
            <w:pPr>
              <w:pStyle w:val="normalformulaire"/>
              <w:jc w:val="left"/>
              <w:rPr>
                <w:rFonts w:ascii="Calibri" w:hAnsi="Calibri" w:cs="Calibri"/>
                <w:sz w:val="22"/>
                <w:szCs w:val="22"/>
              </w:rPr>
            </w:pPr>
            <w:r w:rsidRPr="005646FF">
              <w:rPr>
                <w:rFonts w:ascii="Calibri" w:hAnsi="Calibri" w:cs="Calibri"/>
                <w:sz w:val="22"/>
                <w:szCs w:val="22"/>
              </w:rPr>
              <w:t xml:space="preserve">Conseil départemental : </w:t>
            </w:r>
            <w:r w:rsidRPr="005646FF">
              <w:rPr>
                <w:rFonts w:ascii="Calibri" w:eastAsia="Calibri" w:hAnsi="Calibri" w:cs="Calibri"/>
                <w:sz w:val="22"/>
                <w:szCs w:val="22"/>
              </w:rPr>
              <w:t>(</w:t>
            </w:r>
            <w:r w:rsidRPr="005646FF">
              <w:rPr>
                <w:rFonts w:ascii="Calibri" w:hAnsi="Calibri" w:cs="Calibri"/>
                <w:sz w:val="22"/>
                <w:szCs w:val="22"/>
              </w:rPr>
              <w:t>Préciser)</w:t>
            </w:r>
          </w:p>
        </w:tc>
        <w:tc>
          <w:tcPr>
            <w:tcW w:w="2409" w:type="dxa"/>
            <w:gridSpan w:val="2"/>
            <w:tcBorders>
              <w:bottom w:val="single" w:sz="4" w:space="0" w:color="auto"/>
            </w:tcBorders>
            <w:shd w:val="clear" w:color="auto" w:fill="auto"/>
            <w:vAlign w:val="center"/>
          </w:tcPr>
          <w:p w:rsidR="001F2D0D" w:rsidRPr="005646FF" w:rsidRDefault="001F2D0D" w:rsidP="001F2D0D">
            <w:pPr>
              <w:pStyle w:val="normalformulaire"/>
              <w:jc w:val="right"/>
              <w:rPr>
                <w:rFonts w:ascii="Calibri" w:hAnsi="Calibri" w:cs="Calibri"/>
                <w:sz w:val="22"/>
                <w:szCs w:val="22"/>
              </w:rPr>
            </w:pPr>
            <w:r w:rsidRPr="005646FF">
              <w:rPr>
                <w:rFonts w:ascii="Calibri" w:hAnsi="Calibri" w:cs="Calibri"/>
                <w:sz w:val="22"/>
                <w:szCs w:val="22"/>
              </w:rPr>
              <w:t>€</w:t>
            </w:r>
          </w:p>
        </w:tc>
        <w:tc>
          <w:tcPr>
            <w:tcW w:w="2387" w:type="dxa"/>
            <w:tcBorders>
              <w:bottom w:val="single" w:sz="4" w:space="0" w:color="auto"/>
            </w:tcBorders>
            <w:vAlign w:val="center"/>
          </w:tcPr>
          <w:p w:rsidR="001F2D0D" w:rsidRPr="005646FF" w:rsidRDefault="001F2D0D" w:rsidP="001F2D0D">
            <w:pPr>
              <w:pStyle w:val="normalformulaire"/>
              <w:jc w:val="right"/>
              <w:rPr>
                <w:rFonts w:ascii="Calibri" w:hAnsi="Calibri" w:cs="Calibri"/>
                <w:sz w:val="22"/>
                <w:szCs w:val="22"/>
              </w:rPr>
            </w:pPr>
            <w:r w:rsidRPr="005646FF">
              <w:rPr>
                <w:rFonts w:ascii="Calibri" w:hAnsi="Calibri" w:cs="Calibri"/>
                <w:sz w:val="22"/>
                <w:szCs w:val="22"/>
              </w:rPr>
              <w:t>€</w:t>
            </w:r>
          </w:p>
        </w:tc>
      </w:tr>
      <w:tr w:rsidR="001F2D0D" w:rsidRPr="001F2D0D" w:rsidTr="001F2D0D">
        <w:trPr>
          <w:trHeight w:val="284"/>
        </w:trPr>
        <w:tc>
          <w:tcPr>
            <w:tcW w:w="5637" w:type="dxa"/>
            <w:tcBorders>
              <w:bottom w:val="single" w:sz="4" w:space="0" w:color="auto"/>
            </w:tcBorders>
            <w:shd w:val="clear" w:color="auto" w:fill="auto"/>
            <w:vAlign w:val="center"/>
          </w:tcPr>
          <w:p w:rsidR="001F2D0D" w:rsidRPr="005646FF" w:rsidRDefault="001F2D0D" w:rsidP="001F2D0D">
            <w:pPr>
              <w:pStyle w:val="normalformulaire"/>
              <w:jc w:val="left"/>
              <w:rPr>
                <w:rFonts w:ascii="Calibri" w:hAnsi="Calibri" w:cs="Calibri"/>
                <w:sz w:val="22"/>
                <w:szCs w:val="22"/>
              </w:rPr>
            </w:pPr>
            <w:r w:rsidRPr="005646FF">
              <w:rPr>
                <w:rFonts w:ascii="Calibri" w:eastAsia="Calibri" w:hAnsi="Calibri" w:cs="Calibri"/>
                <w:sz w:val="22"/>
                <w:szCs w:val="22"/>
              </w:rPr>
              <w:t xml:space="preserve">Commune : </w:t>
            </w:r>
          </w:p>
        </w:tc>
        <w:tc>
          <w:tcPr>
            <w:tcW w:w="2409" w:type="dxa"/>
            <w:gridSpan w:val="2"/>
            <w:tcBorders>
              <w:bottom w:val="single" w:sz="4" w:space="0" w:color="auto"/>
            </w:tcBorders>
            <w:shd w:val="clear" w:color="auto" w:fill="auto"/>
            <w:vAlign w:val="center"/>
          </w:tcPr>
          <w:p w:rsidR="001F2D0D" w:rsidRPr="005646FF" w:rsidRDefault="001F2D0D" w:rsidP="001F2D0D">
            <w:pPr>
              <w:pStyle w:val="normalformulaire"/>
              <w:jc w:val="right"/>
              <w:rPr>
                <w:rFonts w:ascii="Calibri" w:hAnsi="Calibri" w:cs="Calibri"/>
                <w:sz w:val="22"/>
                <w:szCs w:val="22"/>
              </w:rPr>
            </w:pPr>
            <w:r w:rsidRPr="005646FF">
              <w:rPr>
                <w:rFonts w:ascii="Calibri" w:hAnsi="Calibri" w:cs="Calibri"/>
                <w:sz w:val="22"/>
                <w:szCs w:val="22"/>
              </w:rPr>
              <w:t>€</w:t>
            </w:r>
          </w:p>
        </w:tc>
        <w:tc>
          <w:tcPr>
            <w:tcW w:w="2387" w:type="dxa"/>
            <w:tcBorders>
              <w:bottom w:val="single" w:sz="4" w:space="0" w:color="auto"/>
            </w:tcBorders>
            <w:vAlign w:val="center"/>
          </w:tcPr>
          <w:p w:rsidR="001F2D0D" w:rsidRPr="005646FF" w:rsidRDefault="001F2D0D" w:rsidP="001F2D0D">
            <w:pPr>
              <w:pStyle w:val="normalformulaire"/>
              <w:jc w:val="right"/>
              <w:rPr>
                <w:rFonts w:ascii="Calibri" w:hAnsi="Calibri" w:cs="Calibri"/>
                <w:sz w:val="22"/>
                <w:szCs w:val="22"/>
              </w:rPr>
            </w:pPr>
            <w:r w:rsidRPr="005646FF">
              <w:rPr>
                <w:rFonts w:ascii="Calibri" w:hAnsi="Calibri" w:cs="Calibri"/>
                <w:sz w:val="22"/>
                <w:szCs w:val="22"/>
              </w:rPr>
              <w:t>€</w:t>
            </w:r>
          </w:p>
        </w:tc>
      </w:tr>
      <w:tr w:rsidR="001F2D0D" w:rsidRPr="001F2D0D" w:rsidTr="001F2D0D">
        <w:trPr>
          <w:trHeight w:val="284"/>
        </w:trPr>
        <w:tc>
          <w:tcPr>
            <w:tcW w:w="5637" w:type="dxa"/>
            <w:shd w:val="clear" w:color="auto" w:fill="auto"/>
            <w:vAlign w:val="center"/>
          </w:tcPr>
          <w:p w:rsidR="001F2D0D" w:rsidRPr="005646FF" w:rsidRDefault="001F2D0D" w:rsidP="001F2D0D">
            <w:pPr>
              <w:pStyle w:val="normalformulaire"/>
              <w:jc w:val="left"/>
              <w:rPr>
                <w:rFonts w:ascii="Calibri" w:hAnsi="Calibri" w:cs="Calibri"/>
                <w:sz w:val="22"/>
                <w:szCs w:val="22"/>
              </w:rPr>
            </w:pPr>
            <w:r w:rsidRPr="005646FF">
              <w:rPr>
                <w:rFonts w:ascii="Calibri" w:hAnsi="Calibri" w:cs="Calibri"/>
                <w:sz w:val="22"/>
                <w:szCs w:val="22"/>
              </w:rPr>
              <w:t xml:space="preserve">Autre financeur public : </w:t>
            </w:r>
            <w:r w:rsidRPr="005646FF">
              <w:rPr>
                <w:rFonts w:ascii="Calibri" w:eastAsia="Calibri" w:hAnsi="Calibri" w:cs="Calibri"/>
                <w:sz w:val="22"/>
                <w:szCs w:val="22"/>
              </w:rPr>
              <w:t>(</w:t>
            </w:r>
            <w:r w:rsidRPr="005646FF">
              <w:rPr>
                <w:rFonts w:ascii="Calibri" w:hAnsi="Calibri" w:cs="Calibri"/>
                <w:sz w:val="22"/>
                <w:szCs w:val="22"/>
              </w:rPr>
              <w:t>Préciser)</w:t>
            </w:r>
          </w:p>
        </w:tc>
        <w:tc>
          <w:tcPr>
            <w:tcW w:w="2409" w:type="dxa"/>
            <w:gridSpan w:val="2"/>
            <w:shd w:val="clear" w:color="auto" w:fill="auto"/>
            <w:vAlign w:val="center"/>
          </w:tcPr>
          <w:p w:rsidR="001F2D0D" w:rsidRPr="005646FF" w:rsidRDefault="001F2D0D" w:rsidP="001F2D0D">
            <w:pPr>
              <w:pStyle w:val="normalformulaire"/>
              <w:jc w:val="right"/>
              <w:rPr>
                <w:rFonts w:ascii="Calibri" w:hAnsi="Calibri" w:cs="Calibri"/>
                <w:sz w:val="22"/>
                <w:szCs w:val="22"/>
              </w:rPr>
            </w:pPr>
            <w:r w:rsidRPr="005646FF">
              <w:rPr>
                <w:rFonts w:ascii="Calibri" w:hAnsi="Calibri" w:cs="Calibri"/>
                <w:sz w:val="22"/>
                <w:szCs w:val="22"/>
              </w:rPr>
              <w:t>€</w:t>
            </w:r>
          </w:p>
        </w:tc>
        <w:tc>
          <w:tcPr>
            <w:tcW w:w="2387" w:type="dxa"/>
            <w:tcBorders>
              <w:left w:val="nil"/>
            </w:tcBorders>
            <w:vAlign w:val="center"/>
          </w:tcPr>
          <w:p w:rsidR="001F2D0D" w:rsidRPr="005646FF" w:rsidRDefault="001F2D0D" w:rsidP="001F2D0D">
            <w:pPr>
              <w:pStyle w:val="normalformulaire"/>
              <w:jc w:val="right"/>
              <w:rPr>
                <w:rFonts w:ascii="Calibri" w:hAnsi="Calibri" w:cs="Calibri"/>
                <w:sz w:val="22"/>
                <w:szCs w:val="22"/>
              </w:rPr>
            </w:pPr>
            <w:r w:rsidRPr="005646FF">
              <w:rPr>
                <w:rFonts w:ascii="Calibri" w:hAnsi="Calibri" w:cs="Calibri"/>
                <w:sz w:val="22"/>
                <w:szCs w:val="22"/>
              </w:rPr>
              <w:t>€</w:t>
            </w:r>
          </w:p>
        </w:tc>
      </w:tr>
      <w:tr w:rsidR="001F2D0D" w:rsidRPr="001F2D0D" w:rsidTr="005646FF">
        <w:trPr>
          <w:trHeight w:val="284"/>
        </w:trPr>
        <w:tc>
          <w:tcPr>
            <w:tcW w:w="5637" w:type="dxa"/>
            <w:tcBorders>
              <w:right w:val="single" w:sz="4" w:space="0" w:color="auto"/>
            </w:tcBorders>
            <w:shd w:val="clear" w:color="auto" w:fill="D0CECE"/>
            <w:vAlign w:val="center"/>
          </w:tcPr>
          <w:p w:rsidR="001F2D0D" w:rsidRPr="005646FF" w:rsidRDefault="001F2D0D" w:rsidP="001F2D0D">
            <w:pPr>
              <w:pStyle w:val="normalformulaire"/>
              <w:jc w:val="left"/>
              <w:rPr>
                <w:rFonts w:ascii="Calibri" w:hAnsi="Calibri" w:cs="Calibri"/>
                <w:b/>
                <w:sz w:val="22"/>
                <w:szCs w:val="22"/>
              </w:rPr>
            </w:pPr>
            <w:r w:rsidRPr="005646FF">
              <w:rPr>
                <w:rFonts w:ascii="Calibri" w:hAnsi="Calibri" w:cs="Calibri"/>
                <w:b/>
                <w:sz w:val="22"/>
                <w:szCs w:val="22"/>
              </w:rPr>
              <w:t>TOTAL FINANCEMENT PUBLIC</w:t>
            </w:r>
          </w:p>
        </w:tc>
        <w:tc>
          <w:tcPr>
            <w:tcW w:w="2409" w:type="dxa"/>
            <w:gridSpan w:val="2"/>
            <w:tcBorders>
              <w:left w:val="single" w:sz="4" w:space="0" w:color="auto"/>
              <w:bottom w:val="single" w:sz="4" w:space="0" w:color="auto"/>
            </w:tcBorders>
            <w:shd w:val="clear" w:color="auto" w:fill="auto"/>
            <w:vAlign w:val="center"/>
          </w:tcPr>
          <w:p w:rsidR="001F2D0D" w:rsidRPr="005646FF" w:rsidRDefault="001F2D0D" w:rsidP="001F2D0D">
            <w:pPr>
              <w:jc w:val="right"/>
              <w:rPr>
                <w:rFonts w:ascii="Calibri" w:hAnsi="Calibri" w:cs="Calibri"/>
                <w:sz w:val="22"/>
                <w:szCs w:val="22"/>
              </w:rPr>
            </w:pPr>
            <w:r w:rsidRPr="005646FF">
              <w:rPr>
                <w:rFonts w:ascii="Calibri" w:eastAsia="Calibri" w:hAnsi="Calibri" w:cs="Calibri"/>
                <w:sz w:val="22"/>
                <w:szCs w:val="22"/>
              </w:rPr>
              <w:t>€</w:t>
            </w:r>
          </w:p>
        </w:tc>
        <w:tc>
          <w:tcPr>
            <w:tcW w:w="2387" w:type="dxa"/>
            <w:tcBorders>
              <w:left w:val="nil"/>
            </w:tcBorders>
            <w:vAlign w:val="center"/>
          </w:tcPr>
          <w:p w:rsidR="001F2D0D" w:rsidRPr="005646FF" w:rsidRDefault="001F2D0D" w:rsidP="001F2D0D">
            <w:pPr>
              <w:jc w:val="right"/>
              <w:rPr>
                <w:rFonts w:ascii="Calibri" w:hAnsi="Calibri" w:cs="Calibri"/>
                <w:sz w:val="22"/>
                <w:szCs w:val="22"/>
              </w:rPr>
            </w:pPr>
            <w:r w:rsidRPr="005646FF">
              <w:rPr>
                <w:rFonts w:ascii="Calibri" w:eastAsia="Calibri" w:hAnsi="Calibri" w:cs="Calibri"/>
                <w:sz w:val="22"/>
                <w:szCs w:val="22"/>
              </w:rPr>
              <w:t>€</w:t>
            </w:r>
          </w:p>
        </w:tc>
      </w:tr>
      <w:tr w:rsidR="001F2D0D" w:rsidRPr="001F2D0D" w:rsidTr="001F2D0D">
        <w:trPr>
          <w:trHeight w:hRule="exact" w:val="210"/>
        </w:trPr>
        <w:tc>
          <w:tcPr>
            <w:tcW w:w="5637" w:type="dxa"/>
            <w:tcBorders>
              <w:top w:val="nil"/>
              <w:left w:val="nil"/>
              <w:bottom w:val="single" w:sz="4" w:space="0" w:color="auto"/>
              <w:right w:val="nil"/>
            </w:tcBorders>
            <w:shd w:val="clear" w:color="auto" w:fill="auto"/>
            <w:vAlign w:val="center"/>
          </w:tcPr>
          <w:p w:rsidR="001F2D0D" w:rsidRPr="005646FF" w:rsidRDefault="001F2D0D" w:rsidP="001F2D0D">
            <w:pPr>
              <w:pStyle w:val="normalformulaire"/>
              <w:jc w:val="left"/>
              <w:rPr>
                <w:rFonts w:ascii="Calibri" w:hAnsi="Calibri" w:cs="Calibri"/>
                <w:sz w:val="22"/>
                <w:szCs w:val="22"/>
              </w:rPr>
            </w:pPr>
          </w:p>
        </w:tc>
        <w:tc>
          <w:tcPr>
            <w:tcW w:w="4796" w:type="dxa"/>
            <w:gridSpan w:val="3"/>
            <w:tcBorders>
              <w:top w:val="nil"/>
              <w:left w:val="nil"/>
              <w:bottom w:val="single" w:sz="4" w:space="0" w:color="auto"/>
              <w:right w:val="nil"/>
            </w:tcBorders>
            <w:shd w:val="clear" w:color="auto" w:fill="auto"/>
            <w:vAlign w:val="center"/>
          </w:tcPr>
          <w:p w:rsidR="001F2D0D" w:rsidRPr="005646FF" w:rsidRDefault="001F2D0D" w:rsidP="001F2D0D">
            <w:pPr>
              <w:pStyle w:val="normalformulaire"/>
              <w:jc w:val="right"/>
              <w:rPr>
                <w:rFonts w:ascii="Calibri" w:hAnsi="Calibri" w:cs="Calibri"/>
                <w:sz w:val="22"/>
                <w:szCs w:val="22"/>
              </w:rPr>
            </w:pPr>
          </w:p>
        </w:tc>
      </w:tr>
      <w:tr w:rsidR="001F2D0D" w:rsidRPr="001F2D0D" w:rsidTr="001F2D0D">
        <w:trPr>
          <w:trHeight w:val="268"/>
        </w:trPr>
        <w:tc>
          <w:tcPr>
            <w:tcW w:w="10433" w:type="dxa"/>
            <w:gridSpan w:val="4"/>
            <w:shd w:val="clear" w:color="auto" w:fill="D9D9D9"/>
          </w:tcPr>
          <w:p w:rsidR="001F2D0D" w:rsidRPr="005646FF" w:rsidRDefault="001F2D0D" w:rsidP="001F2D0D">
            <w:pPr>
              <w:pStyle w:val="titreformulaire"/>
              <w:jc w:val="center"/>
              <w:rPr>
                <w:rFonts w:ascii="Calibri" w:hAnsi="Calibri" w:cs="Calibri"/>
                <w:color w:val="auto"/>
                <w:sz w:val="22"/>
                <w:szCs w:val="22"/>
              </w:rPr>
            </w:pPr>
            <w:r w:rsidRPr="005646FF">
              <w:rPr>
                <w:rFonts w:ascii="Calibri" w:hAnsi="Calibri" w:cs="Calibri"/>
                <w:color w:val="auto"/>
                <w:sz w:val="22"/>
                <w:szCs w:val="22"/>
              </w:rPr>
              <w:t>Contributions privées (2)</w:t>
            </w:r>
          </w:p>
        </w:tc>
      </w:tr>
      <w:tr w:rsidR="001F2D0D" w:rsidRPr="001F2D0D" w:rsidTr="001F2D0D">
        <w:trPr>
          <w:trHeight w:hRule="exact" w:val="284"/>
        </w:trPr>
        <w:tc>
          <w:tcPr>
            <w:tcW w:w="5637" w:type="dxa"/>
            <w:tcBorders>
              <w:bottom w:val="single" w:sz="4" w:space="0" w:color="auto"/>
            </w:tcBorders>
            <w:shd w:val="clear" w:color="auto" w:fill="auto"/>
            <w:vAlign w:val="center"/>
          </w:tcPr>
          <w:p w:rsidR="001F2D0D" w:rsidRPr="005646FF" w:rsidRDefault="001F2D0D" w:rsidP="001F2D0D">
            <w:pPr>
              <w:pStyle w:val="normalformulaire"/>
              <w:jc w:val="center"/>
              <w:rPr>
                <w:rFonts w:ascii="Calibri" w:hAnsi="Calibri" w:cs="Calibri"/>
                <w:b/>
                <w:sz w:val="22"/>
                <w:szCs w:val="22"/>
              </w:rPr>
            </w:pPr>
            <w:r w:rsidRPr="005646FF">
              <w:rPr>
                <w:rFonts w:ascii="Calibri" w:hAnsi="Calibri" w:cs="Calibri"/>
                <w:b/>
                <w:sz w:val="22"/>
                <w:szCs w:val="22"/>
              </w:rPr>
              <w:t>Nom du financeur</w:t>
            </w:r>
          </w:p>
        </w:tc>
        <w:tc>
          <w:tcPr>
            <w:tcW w:w="2409" w:type="dxa"/>
            <w:gridSpan w:val="2"/>
            <w:tcBorders>
              <w:bottom w:val="single" w:sz="4" w:space="0" w:color="auto"/>
            </w:tcBorders>
            <w:shd w:val="clear" w:color="auto" w:fill="auto"/>
            <w:vAlign w:val="center"/>
          </w:tcPr>
          <w:p w:rsidR="001F2D0D" w:rsidRPr="005646FF" w:rsidRDefault="001F2D0D" w:rsidP="001F2D0D">
            <w:pPr>
              <w:pStyle w:val="normalformulaire"/>
              <w:jc w:val="center"/>
              <w:rPr>
                <w:rFonts w:ascii="Calibri" w:hAnsi="Calibri" w:cs="Calibri"/>
                <w:b/>
                <w:sz w:val="22"/>
                <w:szCs w:val="22"/>
              </w:rPr>
            </w:pPr>
            <w:r w:rsidRPr="005646FF">
              <w:rPr>
                <w:rFonts w:ascii="Calibri" w:hAnsi="Calibri" w:cs="Calibri"/>
                <w:b/>
                <w:sz w:val="22"/>
                <w:szCs w:val="22"/>
              </w:rPr>
              <w:t>Montant reçu</w:t>
            </w:r>
          </w:p>
        </w:tc>
        <w:tc>
          <w:tcPr>
            <w:tcW w:w="2387" w:type="dxa"/>
            <w:tcBorders>
              <w:bottom w:val="single" w:sz="4" w:space="0" w:color="auto"/>
            </w:tcBorders>
            <w:vAlign w:val="center"/>
          </w:tcPr>
          <w:p w:rsidR="001F2D0D" w:rsidRPr="005646FF" w:rsidRDefault="001F2D0D" w:rsidP="001F2D0D">
            <w:pPr>
              <w:pStyle w:val="normalformulaire"/>
              <w:jc w:val="center"/>
              <w:rPr>
                <w:rFonts w:ascii="Calibri" w:hAnsi="Calibri" w:cs="Calibri"/>
                <w:b/>
                <w:sz w:val="22"/>
                <w:szCs w:val="22"/>
              </w:rPr>
            </w:pPr>
            <w:r w:rsidRPr="005646FF">
              <w:rPr>
                <w:rFonts w:ascii="Calibri" w:hAnsi="Calibri" w:cs="Calibri"/>
                <w:b/>
                <w:sz w:val="22"/>
                <w:szCs w:val="22"/>
              </w:rPr>
              <w:t>Montant à percevoir</w:t>
            </w:r>
          </w:p>
        </w:tc>
      </w:tr>
      <w:tr w:rsidR="001F2D0D" w:rsidRPr="001F2D0D" w:rsidTr="001F2D0D">
        <w:trPr>
          <w:trHeight w:hRule="exact" w:val="284"/>
        </w:trPr>
        <w:tc>
          <w:tcPr>
            <w:tcW w:w="5637" w:type="dxa"/>
            <w:tcBorders>
              <w:bottom w:val="single" w:sz="4" w:space="0" w:color="auto"/>
            </w:tcBorders>
            <w:shd w:val="clear" w:color="auto" w:fill="auto"/>
            <w:vAlign w:val="center"/>
          </w:tcPr>
          <w:p w:rsidR="001F2D0D" w:rsidRPr="005646FF" w:rsidRDefault="001F2D0D" w:rsidP="001F2D0D">
            <w:pPr>
              <w:pStyle w:val="normalformulaire"/>
              <w:jc w:val="left"/>
              <w:rPr>
                <w:rFonts w:ascii="Calibri" w:hAnsi="Calibri" w:cs="Calibri"/>
                <w:sz w:val="22"/>
                <w:szCs w:val="22"/>
              </w:rPr>
            </w:pPr>
          </w:p>
        </w:tc>
        <w:tc>
          <w:tcPr>
            <w:tcW w:w="2409" w:type="dxa"/>
            <w:gridSpan w:val="2"/>
            <w:tcBorders>
              <w:bottom w:val="single" w:sz="4" w:space="0" w:color="auto"/>
            </w:tcBorders>
            <w:shd w:val="clear" w:color="auto" w:fill="auto"/>
            <w:vAlign w:val="center"/>
          </w:tcPr>
          <w:p w:rsidR="001F2D0D" w:rsidRPr="005646FF" w:rsidRDefault="001F2D0D" w:rsidP="001F2D0D">
            <w:pPr>
              <w:pStyle w:val="normalformulaire"/>
              <w:jc w:val="right"/>
              <w:rPr>
                <w:rFonts w:ascii="Calibri" w:hAnsi="Calibri" w:cs="Calibri"/>
                <w:sz w:val="22"/>
                <w:szCs w:val="22"/>
              </w:rPr>
            </w:pPr>
            <w:r w:rsidRPr="005646FF">
              <w:rPr>
                <w:rFonts w:ascii="Calibri" w:hAnsi="Calibri" w:cs="Calibri"/>
                <w:sz w:val="22"/>
                <w:szCs w:val="22"/>
              </w:rPr>
              <w:t>€</w:t>
            </w:r>
          </w:p>
        </w:tc>
        <w:tc>
          <w:tcPr>
            <w:tcW w:w="2387" w:type="dxa"/>
            <w:tcBorders>
              <w:bottom w:val="single" w:sz="4" w:space="0" w:color="auto"/>
            </w:tcBorders>
            <w:vAlign w:val="center"/>
          </w:tcPr>
          <w:p w:rsidR="001F2D0D" w:rsidRPr="005646FF" w:rsidRDefault="001F2D0D" w:rsidP="001F2D0D">
            <w:pPr>
              <w:pStyle w:val="normalformulaire"/>
              <w:jc w:val="right"/>
              <w:rPr>
                <w:rFonts w:ascii="Calibri" w:hAnsi="Calibri" w:cs="Calibri"/>
                <w:sz w:val="22"/>
                <w:szCs w:val="22"/>
              </w:rPr>
            </w:pPr>
            <w:r w:rsidRPr="005646FF">
              <w:rPr>
                <w:rFonts w:ascii="Calibri" w:hAnsi="Calibri" w:cs="Calibri"/>
                <w:sz w:val="22"/>
                <w:szCs w:val="22"/>
              </w:rPr>
              <w:t>€</w:t>
            </w:r>
          </w:p>
        </w:tc>
      </w:tr>
      <w:tr w:rsidR="001F2D0D" w:rsidRPr="001F2D0D" w:rsidTr="005646FF">
        <w:trPr>
          <w:trHeight w:hRule="exact" w:val="284"/>
        </w:trPr>
        <w:tc>
          <w:tcPr>
            <w:tcW w:w="5637" w:type="dxa"/>
            <w:tcBorders>
              <w:bottom w:val="single" w:sz="4" w:space="0" w:color="auto"/>
              <w:right w:val="single" w:sz="4" w:space="0" w:color="auto"/>
            </w:tcBorders>
            <w:shd w:val="clear" w:color="auto" w:fill="D0CECE"/>
            <w:vAlign w:val="center"/>
          </w:tcPr>
          <w:p w:rsidR="001F2D0D" w:rsidRPr="005646FF" w:rsidRDefault="001F2D0D" w:rsidP="001F2D0D">
            <w:pPr>
              <w:pStyle w:val="normalformulaire"/>
              <w:jc w:val="left"/>
              <w:rPr>
                <w:rFonts w:ascii="Calibri" w:hAnsi="Calibri" w:cs="Calibri"/>
                <w:sz w:val="22"/>
                <w:szCs w:val="22"/>
              </w:rPr>
            </w:pPr>
            <w:r w:rsidRPr="005646FF">
              <w:rPr>
                <w:rFonts w:ascii="Calibri" w:hAnsi="Calibri" w:cs="Calibri"/>
                <w:b/>
                <w:sz w:val="22"/>
                <w:szCs w:val="22"/>
              </w:rPr>
              <w:t>TOTAL CONTRIBUTIONS PRIVÉES</w:t>
            </w:r>
          </w:p>
        </w:tc>
        <w:tc>
          <w:tcPr>
            <w:tcW w:w="2409" w:type="dxa"/>
            <w:gridSpan w:val="2"/>
            <w:tcBorders>
              <w:left w:val="single" w:sz="4" w:space="0" w:color="auto"/>
              <w:bottom w:val="single" w:sz="4" w:space="0" w:color="auto"/>
            </w:tcBorders>
            <w:shd w:val="clear" w:color="auto" w:fill="auto"/>
            <w:vAlign w:val="center"/>
          </w:tcPr>
          <w:p w:rsidR="001F2D0D" w:rsidRPr="005646FF" w:rsidRDefault="001F2D0D" w:rsidP="001F2D0D">
            <w:pPr>
              <w:pStyle w:val="normalformulaire"/>
              <w:jc w:val="right"/>
              <w:rPr>
                <w:rFonts w:ascii="Calibri" w:hAnsi="Calibri" w:cs="Calibri"/>
                <w:sz w:val="22"/>
                <w:szCs w:val="22"/>
              </w:rPr>
            </w:pPr>
          </w:p>
        </w:tc>
        <w:tc>
          <w:tcPr>
            <w:tcW w:w="2387" w:type="dxa"/>
            <w:tcBorders>
              <w:left w:val="nil"/>
              <w:bottom w:val="single" w:sz="4" w:space="0" w:color="auto"/>
            </w:tcBorders>
          </w:tcPr>
          <w:p w:rsidR="001F2D0D" w:rsidRPr="005646FF" w:rsidRDefault="001F2D0D" w:rsidP="001F2D0D">
            <w:pPr>
              <w:pStyle w:val="normalformulaire"/>
              <w:jc w:val="right"/>
              <w:rPr>
                <w:rFonts w:ascii="Calibri" w:hAnsi="Calibri" w:cs="Calibri"/>
                <w:sz w:val="22"/>
                <w:szCs w:val="22"/>
              </w:rPr>
            </w:pPr>
          </w:p>
        </w:tc>
      </w:tr>
      <w:tr w:rsidR="001F2D0D" w:rsidRPr="001F2D0D" w:rsidTr="005646FF">
        <w:trPr>
          <w:trHeight w:hRule="exact" w:val="159"/>
        </w:trPr>
        <w:tc>
          <w:tcPr>
            <w:tcW w:w="10433" w:type="dxa"/>
            <w:gridSpan w:val="4"/>
            <w:tcBorders>
              <w:top w:val="nil"/>
              <w:left w:val="nil"/>
              <w:bottom w:val="single" w:sz="4" w:space="0" w:color="auto"/>
              <w:right w:val="nil"/>
            </w:tcBorders>
            <w:shd w:val="clear" w:color="auto" w:fill="FFFFFF"/>
            <w:vAlign w:val="center"/>
          </w:tcPr>
          <w:p w:rsidR="001F2D0D" w:rsidRPr="005646FF" w:rsidRDefault="001F2D0D" w:rsidP="001F2D0D">
            <w:pPr>
              <w:pStyle w:val="normalformulaire"/>
              <w:jc w:val="right"/>
              <w:rPr>
                <w:rFonts w:ascii="Calibri" w:hAnsi="Calibri" w:cs="Calibri"/>
                <w:sz w:val="22"/>
                <w:szCs w:val="22"/>
              </w:rPr>
            </w:pPr>
          </w:p>
        </w:tc>
      </w:tr>
      <w:tr w:rsidR="001F2D0D" w:rsidRPr="001F2D0D" w:rsidTr="001F2D0D">
        <w:trPr>
          <w:trHeight w:val="268"/>
        </w:trPr>
        <w:tc>
          <w:tcPr>
            <w:tcW w:w="10433" w:type="dxa"/>
            <w:gridSpan w:val="4"/>
            <w:tcBorders>
              <w:top w:val="single" w:sz="4" w:space="0" w:color="auto"/>
            </w:tcBorders>
            <w:shd w:val="clear" w:color="auto" w:fill="D9D9D9"/>
          </w:tcPr>
          <w:p w:rsidR="001F2D0D" w:rsidRPr="005646FF" w:rsidRDefault="001F2D0D" w:rsidP="001F2D0D">
            <w:pPr>
              <w:pStyle w:val="titreformulaire"/>
              <w:jc w:val="center"/>
              <w:rPr>
                <w:rFonts w:ascii="Calibri" w:hAnsi="Calibri" w:cs="Calibri"/>
                <w:color w:val="auto"/>
                <w:sz w:val="22"/>
                <w:szCs w:val="22"/>
              </w:rPr>
            </w:pPr>
            <w:r w:rsidRPr="005646FF">
              <w:rPr>
                <w:rFonts w:ascii="Calibri" w:hAnsi="Calibri" w:cs="Calibri"/>
                <w:color w:val="auto"/>
                <w:sz w:val="22"/>
                <w:szCs w:val="22"/>
              </w:rPr>
              <w:t>Emprunts (3)</w:t>
            </w:r>
          </w:p>
        </w:tc>
      </w:tr>
      <w:tr w:rsidR="001F2D0D" w:rsidRPr="001F2D0D" w:rsidTr="001F2D0D">
        <w:trPr>
          <w:trHeight w:val="284"/>
        </w:trPr>
        <w:tc>
          <w:tcPr>
            <w:tcW w:w="5637" w:type="dxa"/>
            <w:tcBorders>
              <w:bottom w:val="single" w:sz="4" w:space="0" w:color="auto"/>
            </w:tcBorders>
            <w:shd w:val="clear" w:color="auto" w:fill="auto"/>
            <w:vAlign w:val="center"/>
          </w:tcPr>
          <w:p w:rsidR="001F2D0D" w:rsidRPr="005646FF" w:rsidRDefault="001F2D0D" w:rsidP="001F2D0D">
            <w:pPr>
              <w:pStyle w:val="normalformulaire"/>
              <w:jc w:val="center"/>
              <w:rPr>
                <w:rFonts w:ascii="Calibri" w:hAnsi="Calibri" w:cs="Calibri"/>
                <w:b/>
                <w:sz w:val="22"/>
                <w:szCs w:val="22"/>
              </w:rPr>
            </w:pPr>
            <w:r w:rsidRPr="005646FF">
              <w:rPr>
                <w:rFonts w:ascii="Calibri" w:hAnsi="Calibri" w:cs="Calibri"/>
                <w:b/>
                <w:sz w:val="22"/>
                <w:szCs w:val="22"/>
              </w:rPr>
              <w:t>Identification du prêteur</w:t>
            </w:r>
          </w:p>
        </w:tc>
        <w:tc>
          <w:tcPr>
            <w:tcW w:w="2409" w:type="dxa"/>
            <w:gridSpan w:val="2"/>
            <w:tcBorders>
              <w:bottom w:val="single" w:sz="4" w:space="0" w:color="auto"/>
            </w:tcBorders>
            <w:shd w:val="clear" w:color="auto" w:fill="auto"/>
            <w:vAlign w:val="center"/>
          </w:tcPr>
          <w:p w:rsidR="001F2D0D" w:rsidRPr="005646FF" w:rsidRDefault="001F2D0D" w:rsidP="001F2D0D">
            <w:pPr>
              <w:pStyle w:val="normalformulaire"/>
              <w:jc w:val="center"/>
              <w:rPr>
                <w:rFonts w:ascii="Calibri" w:hAnsi="Calibri" w:cs="Calibri"/>
                <w:b/>
                <w:sz w:val="22"/>
                <w:szCs w:val="22"/>
              </w:rPr>
            </w:pPr>
            <w:r w:rsidRPr="005646FF">
              <w:rPr>
                <w:rFonts w:ascii="Calibri" w:hAnsi="Calibri" w:cs="Calibri"/>
                <w:b/>
                <w:sz w:val="22"/>
                <w:szCs w:val="22"/>
              </w:rPr>
              <w:t>Montant reçu</w:t>
            </w:r>
          </w:p>
        </w:tc>
        <w:tc>
          <w:tcPr>
            <w:tcW w:w="2387" w:type="dxa"/>
            <w:tcBorders>
              <w:bottom w:val="single" w:sz="4" w:space="0" w:color="auto"/>
            </w:tcBorders>
            <w:vAlign w:val="center"/>
          </w:tcPr>
          <w:p w:rsidR="001F2D0D" w:rsidRPr="005646FF" w:rsidRDefault="001F2D0D" w:rsidP="001F2D0D">
            <w:pPr>
              <w:pStyle w:val="normalformulaire"/>
              <w:jc w:val="center"/>
              <w:rPr>
                <w:rFonts w:ascii="Calibri" w:hAnsi="Calibri" w:cs="Calibri"/>
                <w:b/>
                <w:sz w:val="22"/>
                <w:szCs w:val="22"/>
              </w:rPr>
            </w:pPr>
            <w:r w:rsidRPr="005646FF">
              <w:rPr>
                <w:rFonts w:ascii="Calibri" w:hAnsi="Calibri" w:cs="Calibri"/>
                <w:b/>
                <w:sz w:val="22"/>
                <w:szCs w:val="22"/>
              </w:rPr>
              <w:t>Montant à percevoir</w:t>
            </w:r>
          </w:p>
        </w:tc>
      </w:tr>
      <w:tr w:rsidR="001F2D0D" w:rsidRPr="001F2D0D" w:rsidTr="001F2D0D">
        <w:trPr>
          <w:trHeight w:val="284"/>
        </w:trPr>
        <w:tc>
          <w:tcPr>
            <w:tcW w:w="5637" w:type="dxa"/>
            <w:tcBorders>
              <w:bottom w:val="single" w:sz="4" w:space="0" w:color="auto"/>
            </w:tcBorders>
            <w:shd w:val="clear" w:color="auto" w:fill="auto"/>
            <w:vAlign w:val="center"/>
          </w:tcPr>
          <w:p w:rsidR="001F2D0D" w:rsidRPr="005646FF" w:rsidRDefault="001F2D0D" w:rsidP="001F2D0D">
            <w:pPr>
              <w:pStyle w:val="normalformulaire"/>
              <w:jc w:val="left"/>
              <w:rPr>
                <w:rFonts w:ascii="Calibri" w:hAnsi="Calibri" w:cs="Calibri"/>
                <w:sz w:val="22"/>
                <w:szCs w:val="22"/>
              </w:rPr>
            </w:pPr>
          </w:p>
        </w:tc>
        <w:tc>
          <w:tcPr>
            <w:tcW w:w="2409" w:type="dxa"/>
            <w:gridSpan w:val="2"/>
            <w:tcBorders>
              <w:bottom w:val="single" w:sz="4" w:space="0" w:color="auto"/>
            </w:tcBorders>
            <w:shd w:val="clear" w:color="auto" w:fill="auto"/>
            <w:vAlign w:val="center"/>
          </w:tcPr>
          <w:p w:rsidR="001F2D0D" w:rsidRPr="005646FF" w:rsidRDefault="001F2D0D" w:rsidP="001F2D0D">
            <w:pPr>
              <w:pStyle w:val="normalformulaire"/>
              <w:jc w:val="right"/>
              <w:rPr>
                <w:rFonts w:ascii="Calibri" w:hAnsi="Calibri" w:cs="Calibri"/>
                <w:sz w:val="22"/>
                <w:szCs w:val="22"/>
              </w:rPr>
            </w:pPr>
            <w:r w:rsidRPr="005646FF">
              <w:rPr>
                <w:rFonts w:ascii="Calibri" w:hAnsi="Calibri" w:cs="Calibri"/>
                <w:sz w:val="22"/>
                <w:szCs w:val="22"/>
              </w:rPr>
              <w:t>€</w:t>
            </w:r>
          </w:p>
        </w:tc>
        <w:tc>
          <w:tcPr>
            <w:tcW w:w="2387" w:type="dxa"/>
            <w:tcBorders>
              <w:bottom w:val="single" w:sz="4" w:space="0" w:color="auto"/>
            </w:tcBorders>
            <w:vAlign w:val="center"/>
          </w:tcPr>
          <w:p w:rsidR="001F2D0D" w:rsidRPr="005646FF" w:rsidRDefault="001F2D0D" w:rsidP="001F2D0D">
            <w:pPr>
              <w:pStyle w:val="normalformulaire"/>
              <w:jc w:val="right"/>
              <w:rPr>
                <w:rFonts w:ascii="Calibri" w:hAnsi="Calibri" w:cs="Calibri"/>
                <w:sz w:val="22"/>
                <w:szCs w:val="22"/>
              </w:rPr>
            </w:pPr>
            <w:r w:rsidRPr="005646FF">
              <w:rPr>
                <w:rFonts w:ascii="Calibri" w:hAnsi="Calibri" w:cs="Calibri"/>
                <w:sz w:val="22"/>
                <w:szCs w:val="22"/>
              </w:rPr>
              <w:t>€</w:t>
            </w:r>
          </w:p>
        </w:tc>
      </w:tr>
      <w:tr w:rsidR="001F2D0D" w:rsidRPr="001F2D0D" w:rsidTr="005646FF">
        <w:trPr>
          <w:trHeight w:val="284"/>
        </w:trPr>
        <w:tc>
          <w:tcPr>
            <w:tcW w:w="5637" w:type="dxa"/>
            <w:tcBorders>
              <w:bottom w:val="single" w:sz="4" w:space="0" w:color="auto"/>
              <w:right w:val="single" w:sz="4" w:space="0" w:color="auto"/>
            </w:tcBorders>
            <w:shd w:val="clear" w:color="auto" w:fill="D0CECE"/>
            <w:vAlign w:val="center"/>
          </w:tcPr>
          <w:p w:rsidR="001F2D0D" w:rsidRPr="005646FF" w:rsidRDefault="001F2D0D" w:rsidP="001F2D0D">
            <w:pPr>
              <w:pStyle w:val="normalformulaire"/>
              <w:jc w:val="left"/>
              <w:rPr>
                <w:rFonts w:ascii="Calibri" w:hAnsi="Calibri" w:cs="Calibri"/>
                <w:b/>
                <w:sz w:val="22"/>
                <w:szCs w:val="22"/>
              </w:rPr>
            </w:pPr>
            <w:r w:rsidRPr="005646FF">
              <w:rPr>
                <w:rFonts w:ascii="Calibri" w:hAnsi="Calibri" w:cs="Calibri"/>
                <w:b/>
                <w:sz w:val="22"/>
                <w:szCs w:val="22"/>
              </w:rPr>
              <w:t>TOTAL EMPRUNTS</w:t>
            </w:r>
          </w:p>
        </w:tc>
        <w:tc>
          <w:tcPr>
            <w:tcW w:w="2409" w:type="dxa"/>
            <w:gridSpan w:val="2"/>
            <w:tcBorders>
              <w:left w:val="single" w:sz="4" w:space="0" w:color="auto"/>
              <w:bottom w:val="single" w:sz="4" w:space="0" w:color="auto"/>
            </w:tcBorders>
            <w:shd w:val="clear" w:color="auto" w:fill="auto"/>
            <w:vAlign w:val="center"/>
          </w:tcPr>
          <w:p w:rsidR="001F2D0D" w:rsidRPr="005646FF" w:rsidRDefault="001F2D0D" w:rsidP="001F2D0D">
            <w:pPr>
              <w:pStyle w:val="normalformulaire"/>
              <w:jc w:val="right"/>
              <w:rPr>
                <w:rFonts w:ascii="Calibri" w:hAnsi="Calibri" w:cs="Calibri"/>
                <w:sz w:val="22"/>
                <w:szCs w:val="22"/>
              </w:rPr>
            </w:pPr>
            <w:r w:rsidRPr="005646FF">
              <w:rPr>
                <w:rFonts w:ascii="Calibri" w:hAnsi="Calibri" w:cs="Calibri"/>
                <w:sz w:val="22"/>
                <w:szCs w:val="22"/>
              </w:rPr>
              <w:t>€</w:t>
            </w:r>
          </w:p>
        </w:tc>
        <w:tc>
          <w:tcPr>
            <w:tcW w:w="2387" w:type="dxa"/>
            <w:tcBorders>
              <w:left w:val="nil"/>
              <w:bottom w:val="single" w:sz="4" w:space="0" w:color="auto"/>
            </w:tcBorders>
            <w:vAlign w:val="center"/>
          </w:tcPr>
          <w:p w:rsidR="001F2D0D" w:rsidRPr="005646FF" w:rsidRDefault="001F2D0D" w:rsidP="001F2D0D">
            <w:pPr>
              <w:pStyle w:val="normalformulaire"/>
              <w:jc w:val="right"/>
              <w:rPr>
                <w:rFonts w:ascii="Calibri" w:hAnsi="Calibri" w:cs="Calibri"/>
                <w:sz w:val="22"/>
                <w:szCs w:val="22"/>
              </w:rPr>
            </w:pPr>
            <w:r w:rsidRPr="005646FF">
              <w:rPr>
                <w:rFonts w:ascii="Calibri" w:hAnsi="Calibri" w:cs="Calibri"/>
                <w:sz w:val="22"/>
                <w:szCs w:val="22"/>
              </w:rPr>
              <w:t>€</w:t>
            </w:r>
          </w:p>
        </w:tc>
      </w:tr>
      <w:tr w:rsidR="001F2D0D" w:rsidRPr="001F2D0D" w:rsidTr="005646FF">
        <w:trPr>
          <w:trHeight w:val="54"/>
        </w:trPr>
        <w:tc>
          <w:tcPr>
            <w:tcW w:w="10433" w:type="dxa"/>
            <w:gridSpan w:val="4"/>
            <w:tcBorders>
              <w:top w:val="single" w:sz="4" w:space="0" w:color="auto"/>
              <w:left w:val="nil"/>
              <w:bottom w:val="single" w:sz="4" w:space="0" w:color="auto"/>
              <w:right w:val="nil"/>
            </w:tcBorders>
            <w:shd w:val="clear" w:color="auto" w:fill="FFFFFF"/>
            <w:vAlign w:val="center"/>
          </w:tcPr>
          <w:p w:rsidR="001F2D0D" w:rsidRPr="005646FF" w:rsidRDefault="001F2D0D" w:rsidP="001F2D0D">
            <w:pPr>
              <w:pStyle w:val="normalformulaire"/>
              <w:rPr>
                <w:rFonts w:ascii="Calibri" w:hAnsi="Calibri" w:cs="Calibri"/>
                <w:sz w:val="22"/>
                <w:szCs w:val="22"/>
              </w:rPr>
            </w:pPr>
          </w:p>
        </w:tc>
      </w:tr>
      <w:tr w:rsidR="001F2D0D" w:rsidRPr="001F2D0D" w:rsidTr="001F2D0D">
        <w:trPr>
          <w:trHeight w:val="268"/>
        </w:trPr>
        <w:tc>
          <w:tcPr>
            <w:tcW w:w="10433" w:type="dxa"/>
            <w:gridSpan w:val="4"/>
            <w:tcBorders>
              <w:top w:val="single" w:sz="4" w:space="0" w:color="auto"/>
              <w:bottom w:val="single" w:sz="4" w:space="0" w:color="auto"/>
            </w:tcBorders>
            <w:shd w:val="clear" w:color="auto" w:fill="D9D9D9"/>
          </w:tcPr>
          <w:p w:rsidR="001F2D0D" w:rsidRPr="005646FF" w:rsidRDefault="001F2D0D" w:rsidP="001F2D0D">
            <w:pPr>
              <w:pStyle w:val="titreformulaire"/>
              <w:jc w:val="center"/>
              <w:rPr>
                <w:rFonts w:ascii="Calibri" w:hAnsi="Calibri" w:cs="Calibri"/>
                <w:color w:val="auto"/>
                <w:sz w:val="22"/>
                <w:szCs w:val="22"/>
              </w:rPr>
            </w:pPr>
            <w:r w:rsidRPr="005646FF">
              <w:rPr>
                <w:rFonts w:ascii="Calibri" w:hAnsi="Calibri" w:cs="Calibri"/>
                <w:color w:val="auto"/>
                <w:sz w:val="22"/>
                <w:szCs w:val="22"/>
              </w:rPr>
              <w:t>Financement du demandeur (4)</w:t>
            </w:r>
          </w:p>
        </w:tc>
      </w:tr>
      <w:tr w:rsidR="001F2D0D" w:rsidRPr="001F2D0D" w:rsidTr="001F2D0D">
        <w:trPr>
          <w:trHeight w:val="284"/>
        </w:trPr>
        <w:tc>
          <w:tcPr>
            <w:tcW w:w="5637" w:type="dxa"/>
            <w:tcBorders>
              <w:bottom w:val="single" w:sz="4" w:space="0" w:color="auto"/>
            </w:tcBorders>
            <w:shd w:val="clear" w:color="auto" w:fill="auto"/>
            <w:vAlign w:val="center"/>
          </w:tcPr>
          <w:p w:rsidR="001F2D0D" w:rsidRPr="005646FF" w:rsidRDefault="001F2D0D" w:rsidP="001F2D0D">
            <w:pPr>
              <w:pStyle w:val="normalformulaire"/>
              <w:jc w:val="left"/>
              <w:rPr>
                <w:rFonts w:ascii="Calibri" w:hAnsi="Calibri" w:cs="Calibri"/>
                <w:sz w:val="22"/>
                <w:szCs w:val="22"/>
              </w:rPr>
            </w:pPr>
            <w:r w:rsidRPr="005646FF">
              <w:rPr>
                <w:rFonts w:ascii="Calibri" w:hAnsi="Calibri" w:cs="Calibri"/>
                <w:sz w:val="22"/>
                <w:szCs w:val="22"/>
              </w:rPr>
              <w:t>Autofinancement</w:t>
            </w:r>
          </w:p>
        </w:tc>
        <w:tc>
          <w:tcPr>
            <w:tcW w:w="2409" w:type="dxa"/>
            <w:gridSpan w:val="2"/>
            <w:tcBorders>
              <w:bottom w:val="single" w:sz="4" w:space="0" w:color="auto"/>
            </w:tcBorders>
            <w:shd w:val="clear" w:color="auto" w:fill="auto"/>
            <w:vAlign w:val="center"/>
          </w:tcPr>
          <w:p w:rsidR="001F2D0D" w:rsidRPr="005646FF" w:rsidRDefault="001F2D0D" w:rsidP="001F2D0D">
            <w:pPr>
              <w:pStyle w:val="normalformulaire"/>
              <w:jc w:val="right"/>
              <w:rPr>
                <w:rFonts w:ascii="Calibri" w:hAnsi="Calibri" w:cs="Calibri"/>
                <w:sz w:val="22"/>
                <w:szCs w:val="22"/>
              </w:rPr>
            </w:pPr>
            <w:r w:rsidRPr="005646FF">
              <w:rPr>
                <w:rFonts w:ascii="Calibri" w:hAnsi="Calibri" w:cs="Calibri"/>
                <w:sz w:val="22"/>
                <w:szCs w:val="22"/>
              </w:rPr>
              <w:t>€</w:t>
            </w:r>
          </w:p>
        </w:tc>
        <w:tc>
          <w:tcPr>
            <w:tcW w:w="2387" w:type="dxa"/>
            <w:tcBorders>
              <w:bottom w:val="single" w:sz="4" w:space="0" w:color="auto"/>
            </w:tcBorders>
            <w:vAlign w:val="center"/>
          </w:tcPr>
          <w:p w:rsidR="001F2D0D" w:rsidRPr="005646FF" w:rsidRDefault="001F2D0D" w:rsidP="001F2D0D">
            <w:pPr>
              <w:pStyle w:val="normalformulaire"/>
              <w:jc w:val="right"/>
              <w:rPr>
                <w:rFonts w:ascii="Calibri" w:hAnsi="Calibri" w:cs="Calibri"/>
                <w:sz w:val="22"/>
                <w:szCs w:val="22"/>
              </w:rPr>
            </w:pPr>
            <w:r w:rsidRPr="005646FF">
              <w:rPr>
                <w:rFonts w:ascii="Calibri" w:hAnsi="Calibri" w:cs="Calibri"/>
                <w:sz w:val="22"/>
                <w:szCs w:val="22"/>
              </w:rPr>
              <w:t>€</w:t>
            </w:r>
          </w:p>
        </w:tc>
      </w:tr>
      <w:tr w:rsidR="001F2D0D" w:rsidRPr="001F2D0D" w:rsidTr="001F2D0D">
        <w:trPr>
          <w:trHeight w:val="284"/>
        </w:trPr>
        <w:tc>
          <w:tcPr>
            <w:tcW w:w="5637" w:type="dxa"/>
            <w:tcBorders>
              <w:bottom w:val="single" w:sz="4" w:space="0" w:color="auto"/>
            </w:tcBorders>
            <w:shd w:val="clear" w:color="auto" w:fill="auto"/>
            <w:vAlign w:val="center"/>
          </w:tcPr>
          <w:p w:rsidR="001F2D0D" w:rsidRPr="005646FF" w:rsidRDefault="001F2D0D" w:rsidP="001F2D0D">
            <w:pPr>
              <w:pStyle w:val="normalformulaire"/>
              <w:jc w:val="left"/>
              <w:rPr>
                <w:rFonts w:ascii="Calibri" w:hAnsi="Calibri" w:cs="Calibri"/>
                <w:sz w:val="22"/>
                <w:szCs w:val="22"/>
              </w:rPr>
            </w:pPr>
            <w:r w:rsidRPr="005646FF">
              <w:rPr>
                <w:rFonts w:ascii="Calibri" w:hAnsi="Calibri" w:cs="Calibri"/>
                <w:sz w:val="22"/>
                <w:szCs w:val="22"/>
              </w:rPr>
              <w:t xml:space="preserve">Contributions en nature </w:t>
            </w:r>
            <w:r w:rsidRPr="005646FF">
              <w:rPr>
                <w:rFonts w:ascii="Calibri" w:hAnsi="Calibri" w:cs="Calibri"/>
                <w:b/>
                <w:sz w:val="22"/>
                <w:szCs w:val="22"/>
              </w:rPr>
              <w:t>(5)</w:t>
            </w:r>
          </w:p>
        </w:tc>
        <w:tc>
          <w:tcPr>
            <w:tcW w:w="2409" w:type="dxa"/>
            <w:gridSpan w:val="2"/>
            <w:tcBorders>
              <w:bottom w:val="single" w:sz="4" w:space="0" w:color="auto"/>
            </w:tcBorders>
            <w:shd w:val="clear" w:color="auto" w:fill="auto"/>
            <w:vAlign w:val="center"/>
          </w:tcPr>
          <w:p w:rsidR="001F2D0D" w:rsidRPr="005646FF" w:rsidRDefault="001F2D0D" w:rsidP="001F2D0D">
            <w:pPr>
              <w:pStyle w:val="normalformulaire"/>
              <w:jc w:val="right"/>
              <w:rPr>
                <w:rFonts w:ascii="Calibri" w:hAnsi="Calibri" w:cs="Calibri"/>
                <w:sz w:val="22"/>
                <w:szCs w:val="22"/>
              </w:rPr>
            </w:pPr>
          </w:p>
        </w:tc>
        <w:tc>
          <w:tcPr>
            <w:tcW w:w="2387" w:type="dxa"/>
            <w:tcBorders>
              <w:bottom w:val="single" w:sz="4" w:space="0" w:color="auto"/>
            </w:tcBorders>
            <w:vAlign w:val="center"/>
          </w:tcPr>
          <w:p w:rsidR="001F2D0D" w:rsidRPr="005646FF" w:rsidRDefault="001F2D0D" w:rsidP="001F2D0D">
            <w:pPr>
              <w:pStyle w:val="normalformulaire"/>
              <w:jc w:val="right"/>
              <w:rPr>
                <w:rFonts w:ascii="Calibri" w:hAnsi="Calibri" w:cs="Calibri"/>
                <w:sz w:val="22"/>
                <w:szCs w:val="22"/>
              </w:rPr>
            </w:pPr>
          </w:p>
        </w:tc>
      </w:tr>
      <w:tr w:rsidR="001F2D0D" w:rsidRPr="001F2D0D" w:rsidTr="005646FF">
        <w:trPr>
          <w:trHeight w:val="284"/>
        </w:trPr>
        <w:tc>
          <w:tcPr>
            <w:tcW w:w="5637" w:type="dxa"/>
            <w:tcBorders>
              <w:top w:val="single" w:sz="4" w:space="0" w:color="auto"/>
              <w:left w:val="single" w:sz="4" w:space="0" w:color="auto"/>
              <w:bottom w:val="single" w:sz="4" w:space="0" w:color="auto"/>
              <w:right w:val="single" w:sz="4" w:space="0" w:color="auto"/>
            </w:tcBorders>
            <w:shd w:val="clear" w:color="auto" w:fill="D0CECE"/>
            <w:vAlign w:val="center"/>
          </w:tcPr>
          <w:p w:rsidR="001F2D0D" w:rsidRPr="005646FF" w:rsidRDefault="001F2D0D" w:rsidP="001F2D0D">
            <w:pPr>
              <w:pStyle w:val="normalformulaire"/>
              <w:jc w:val="left"/>
              <w:rPr>
                <w:rFonts w:ascii="Calibri" w:hAnsi="Calibri" w:cs="Calibri"/>
                <w:b/>
                <w:sz w:val="22"/>
                <w:szCs w:val="22"/>
              </w:rPr>
            </w:pPr>
            <w:r w:rsidRPr="005646FF">
              <w:rPr>
                <w:rFonts w:ascii="Calibri" w:hAnsi="Calibri" w:cs="Calibri"/>
                <w:b/>
                <w:sz w:val="22"/>
                <w:szCs w:val="22"/>
              </w:rPr>
              <w:t>TOTAL DES FINANCEMENTS DU DEMANDEUR</w:t>
            </w:r>
          </w:p>
        </w:tc>
        <w:tc>
          <w:tcPr>
            <w:tcW w:w="2409" w:type="dxa"/>
            <w:gridSpan w:val="2"/>
            <w:tcBorders>
              <w:top w:val="single" w:sz="4" w:space="0" w:color="auto"/>
              <w:left w:val="single" w:sz="4" w:space="0" w:color="auto"/>
              <w:bottom w:val="single" w:sz="4" w:space="0" w:color="auto"/>
            </w:tcBorders>
            <w:shd w:val="clear" w:color="auto" w:fill="auto"/>
            <w:vAlign w:val="center"/>
          </w:tcPr>
          <w:p w:rsidR="001F2D0D" w:rsidRPr="005646FF" w:rsidRDefault="001F2D0D" w:rsidP="001F2D0D">
            <w:pPr>
              <w:pStyle w:val="normalformulaire"/>
              <w:jc w:val="right"/>
              <w:rPr>
                <w:rFonts w:ascii="Calibri" w:hAnsi="Calibri" w:cs="Calibri"/>
                <w:sz w:val="22"/>
                <w:szCs w:val="22"/>
              </w:rPr>
            </w:pPr>
            <w:r w:rsidRPr="005646FF">
              <w:rPr>
                <w:rFonts w:ascii="Calibri" w:hAnsi="Calibri" w:cs="Calibri"/>
                <w:sz w:val="22"/>
                <w:szCs w:val="22"/>
              </w:rPr>
              <w:t>€</w:t>
            </w:r>
          </w:p>
        </w:tc>
        <w:tc>
          <w:tcPr>
            <w:tcW w:w="2387" w:type="dxa"/>
            <w:tcBorders>
              <w:bottom w:val="single" w:sz="4" w:space="0" w:color="auto"/>
            </w:tcBorders>
            <w:vAlign w:val="center"/>
          </w:tcPr>
          <w:p w:rsidR="001F2D0D" w:rsidRPr="005646FF" w:rsidRDefault="001F2D0D" w:rsidP="001F2D0D">
            <w:pPr>
              <w:pStyle w:val="normalformulaire"/>
              <w:jc w:val="right"/>
              <w:rPr>
                <w:rFonts w:ascii="Calibri" w:hAnsi="Calibri" w:cs="Calibri"/>
                <w:sz w:val="22"/>
                <w:szCs w:val="22"/>
              </w:rPr>
            </w:pPr>
            <w:r w:rsidRPr="005646FF">
              <w:rPr>
                <w:rFonts w:ascii="Calibri" w:hAnsi="Calibri" w:cs="Calibri"/>
                <w:sz w:val="22"/>
                <w:szCs w:val="22"/>
              </w:rPr>
              <w:t>€</w:t>
            </w:r>
          </w:p>
        </w:tc>
      </w:tr>
      <w:tr w:rsidR="001F2D0D" w:rsidRPr="001F2D0D" w:rsidTr="001F2D0D">
        <w:trPr>
          <w:trHeight w:val="227"/>
        </w:trPr>
        <w:tc>
          <w:tcPr>
            <w:tcW w:w="10433" w:type="dxa"/>
            <w:gridSpan w:val="4"/>
            <w:tcBorders>
              <w:top w:val="single" w:sz="4" w:space="0" w:color="auto"/>
              <w:left w:val="nil"/>
              <w:bottom w:val="single" w:sz="4" w:space="0" w:color="auto"/>
              <w:right w:val="nil"/>
            </w:tcBorders>
            <w:shd w:val="clear" w:color="auto" w:fill="auto"/>
            <w:vAlign w:val="center"/>
          </w:tcPr>
          <w:p w:rsidR="001F2D0D" w:rsidRPr="005646FF" w:rsidRDefault="001F2D0D" w:rsidP="001F2D0D">
            <w:pPr>
              <w:pStyle w:val="normalformulaire"/>
              <w:jc w:val="left"/>
              <w:rPr>
                <w:rFonts w:ascii="Calibri" w:hAnsi="Calibri" w:cs="Calibri"/>
                <w:i/>
                <w:sz w:val="22"/>
                <w:szCs w:val="22"/>
              </w:rPr>
            </w:pPr>
            <w:r w:rsidRPr="005646FF">
              <w:rPr>
                <w:rFonts w:ascii="Calibri" w:hAnsi="Calibri" w:cs="Calibri"/>
                <w:i/>
                <w:sz w:val="22"/>
                <w:szCs w:val="22"/>
              </w:rPr>
              <w:t xml:space="preserve"> NB : Les contributions en nature sont présentées en équilibre en dépenses et en ressources dans le plan de financement de l’opération.</w:t>
            </w:r>
          </w:p>
          <w:p w:rsidR="001F2D0D" w:rsidRPr="005646FF" w:rsidRDefault="001F2D0D" w:rsidP="001F2D0D">
            <w:pPr>
              <w:pStyle w:val="normalformulaire"/>
              <w:jc w:val="left"/>
              <w:rPr>
                <w:rFonts w:ascii="Calibri" w:hAnsi="Calibri" w:cs="Calibri"/>
                <w:sz w:val="22"/>
                <w:szCs w:val="22"/>
              </w:rPr>
            </w:pPr>
          </w:p>
        </w:tc>
      </w:tr>
      <w:tr w:rsidR="001F2D0D" w:rsidRPr="001F2D0D" w:rsidTr="005646FF">
        <w:trPr>
          <w:trHeight w:val="227"/>
        </w:trPr>
        <w:tc>
          <w:tcPr>
            <w:tcW w:w="5637" w:type="dxa"/>
            <w:vMerge w:val="restart"/>
            <w:tcBorders>
              <w:top w:val="single" w:sz="4" w:space="0" w:color="auto"/>
              <w:left w:val="single" w:sz="4" w:space="0" w:color="auto"/>
              <w:right w:val="single" w:sz="4" w:space="0" w:color="auto"/>
            </w:tcBorders>
            <w:shd w:val="clear" w:color="auto" w:fill="D0CECE"/>
            <w:vAlign w:val="center"/>
          </w:tcPr>
          <w:p w:rsidR="001F2D0D" w:rsidRPr="005646FF" w:rsidRDefault="001F2D0D" w:rsidP="001F2D0D">
            <w:pPr>
              <w:pStyle w:val="normalformulaire"/>
              <w:jc w:val="left"/>
              <w:rPr>
                <w:rStyle w:val="Marquedecommentaire"/>
                <w:rFonts w:ascii="Calibri" w:hAnsi="Calibri" w:cs="Calibri"/>
                <w:sz w:val="22"/>
                <w:szCs w:val="22"/>
                <w:lang w:eastAsia="ar-SA"/>
              </w:rPr>
            </w:pPr>
            <w:r w:rsidRPr="005646FF">
              <w:rPr>
                <w:rFonts w:ascii="Calibri" w:eastAsia="Calibri" w:hAnsi="Calibri" w:cs="Calibri"/>
                <w:b/>
                <w:caps/>
                <w:sz w:val="22"/>
                <w:szCs w:val="22"/>
              </w:rPr>
              <w:t xml:space="preserve">RECETTES (6) </w:t>
            </w:r>
            <w:r w:rsidRPr="005646FF">
              <w:rPr>
                <w:rFonts w:ascii="Calibri" w:eastAsia="Calibri" w:hAnsi="Calibri" w:cs="Calibri"/>
                <w:sz w:val="22"/>
                <w:szCs w:val="22"/>
              </w:rPr>
              <w:t>(Annexe 5 : prévisionnel des recettes générées par l’opération)</w:t>
            </w:r>
          </w:p>
        </w:tc>
        <w:tc>
          <w:tcPr>
            <w:tcW w:w="2398" w:type="dxa"/>
            <w:tcBorders>
              <w:top w:val="single" w:sz="4" w:space="0" w:color="auto"/>
              <w:left w:val="single" w:sz="4" w:space="0" w:color="auto"/>
              <w:bottom w:val="single" w:sz="4" w:space="0" w:color="auto"/>
              <w:right w:val="single" w:sz="4" w:space="0" w:color="auto"/>
            </w:tcBorders>
            <w:shd w:val="clear" w:color="auto" w:fill="D0CECE"/>
            <w:vAlign w:val="center"/>
          </w:tcPr>
          <w:p w:rsidR="001F2D0D" w:rsidRPr="005646FF" w:rsidRDefault="001F2D0D" w:rsidP="001F2D0D">
            <w:pPr>
              <w:pStyle w:val="normalformulaire"/>
              <w:jc w:val="right"/>
              <w:rPr>
                <w:rFonts w:ascii="Calibri" w:hAnsi="Calibri" w:cs="Calibri"/>
                <w:sz w:val="22"/>
                <w:szCs w:val="22"/>
              </w:rPr>
            </w:pPr>
            <w:r w:rsidRPr="005646FF">
              <w:rPr>
                <w:rFonts w:ascii="Calibri" w:eastAsia="Calibri" w:hAnsi="Calibri" w:cs="Calibri"/>
                <w:b/>
                <w:sz w:val="22"/>
                <w:szCs w:val="22"/>
              </w:rPr>
              <w:t>Montant reçu</w:t>
            </w:r>
          </w:p>
        </w:tc>
        <w:tc>
          <w:tcPr>
            <w:tcW w:w="2398"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rsidR="001F2D0D" w:rsidRPr="005646FF" w:rsidRDefault="001F2D0D" w:rsidP="001F2D0D">
            <w:pPr>
              <w:pStyle w:val="normalformulaire"/>
              <w:jc w:val="right"/>
              <w:rPr>
                <w:rFonts w:ascii="Calibri" w:hAnsi="Calibri" w:cs="Calibri"/>
                <w:sz w:val="22"/>
                <w:szCs w:val="22"/>
              </w:rPr>
            </w:pPr>
            <w:r w:rsidRPr="005646FF">
              <w:rPr>
                <w:rFonts w:ascii="Calibri" w:eastAsia="Calibri" w:hAnsi="Calibri" w:cs="Calibri"/>
                <w:b/>
                <w:sz w:val="22"/>
                <w:szCs w:val="22"/>
              </w:rPr>
              <w:t>Montant à percevoir</w:t>
            </w:r>
          </w:p>
        </w:tc>
      </w:tr>
      <w:tr w:rsidR="001F2D0D" w:rsidRPr="001F2D0D" w:rsidTr="005646FF">
        <w:trPr>
          <w:trHeight w:val="284"/>
        </w:trPr>
        <w:tc>
          <w:tcPr>
            <w:tcW w:w="5637" w:type="dxa"/>
            <w:vMerge/>
            <w:tcBorders>
              <w:left w:val="single" w:sz="4" w:space="0" w:color="auto"/>
              <w:bottom w:val="single" w:sz="4" w:space="0" w:color="auto"/>
              <w:right w:val="single" w:sz="4" w:space="0" w:color="auto"/>
            </w:tcBorders>
            <w:shd w:val="clear" w:color="auto" w:fill="D0CECE"/>
            <w:vAlign w:val="center"/>
          </w:tcPr>
          <w:p w:rsidR="001F2D0D" w:rsidRPr="005646FF" w:rsidRDefault="001F2D0D" w:rsidP="001F2D0D">
            <w:pPr>
              <w:pStyle w:val="normalformulaire"/>
              <w:jc w:val="left"/>
              <w:rPr>
                <w:rStyle w:val="Marquedecommentaire"/>
                <w:rFonts w:ascii="Calibri" w:hAnsi="Calibri" w:cs="Calibri"/>
                <w:sz w:val="22"/>
                <w:szCs w:val="22"/>
                <w:lang w:eastAsia="ar-SA"/>
              </w:rPr>
            </w:pP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rsidR="001F2D0D" w:rsidRPr="005646FF" w:rsidRDefault="001F2D0D" w:rsidP="001F2D0D">
            <w:pPr>
              <w:pStyle w:val="normalformulaire"/>
              <w:jc w:val="right"/>
              <w:rPr>
                <w:rFonts w:ascii="Calibri" w:hAnsi="Calibri" w:cs="Calibri"/>
                <w:sz w:val="22"/>
                <w:szCs w:val="22"/>
              </w:rPr>
            </w:pPr>
            <w:r w:rsidRPr="005646FF">
              <w:rPr>
                <w:rFonts w:ascii="Calibri" w:hAnsi="Calibri" w:cs="Calibri"/>
                <w:sz w:val="22"/>
                <w:szCs w:val="22"/>
              </w:rPr>
              <w:t>€</w:t>
            </w:r>
          </w:p>
        </w:tc>
        <w:tc>
          <w:tcPr>
            <w:tcW w:w="2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2D0D" w:rsidRPr="005646FF" w:rsidRDefault="001F2D0D" w:rsidP="001F2D0D">
            <w:pPr>
              <w:pStyle w:val="normalformulaire"/>
              <w:jc w:val="right"/>
              <w:rPr>
                <w:rFonts w:ascii="Calibri" w:hAnsi="Calibri" w:cs="Calibri"/>
                <w:sz w:val="22"/>
                <w:szCs w:val="22"/>
              </w:rPr>
            </w:pPr>
            <w:r w:rsidRPr="005646FF">
              <w:rPr>
                <w:rFonts w:ascii="Calibri" w:hAnsi="Calibri" w:cs="Calibri"/>
                <w:sz w:val="22"/>
                <w:szCs w:val="22"/>
              </w:rPr>
              <w:t>€</w:t>
            </w:r>
          </w:p>
        </w:tc>
      </w:tr>
      <w:tr w:rsidR="001F2D0D" w:rsidRPr="001F2D0D" w:rsidTr="001F2D0D">
        <w:trPr>
          <w:trHeight w:val="54"/>
        </w:trPr>
        <w:tc>
          <w:tcPr>
            <w:tcW w:w="5637" w:type="dxa"/>
            <w:tcBorders>
              <w:top w:val="single" w:sz="4" w:space="0" w:color="auto"/>
              <w:left w:val="nil"/>
              <w:bottom w:val="single" w:sz="4" w:space="0" w:color="auto"/>
              <w:right w:val="nil"/>
            </w:tcBorders>
            <w:shd w:val="clear" w:color="auto" w:fill="auto"/>
            <w:vAlign w:val="center"/>
          </w:tcPr>
          <w:p w:rsidR="001F2D0D" w:rsidRPr="005646FF" w:rsidRDefault="001F2D0D" w:rsidP="001F2D0D">
            <w:pPr>
              <w:pStyle w:val="normalformulaire"/>
              <w:jc w:val="left"/>
              <w:rPr>
                <w:rStyle w:val="Marquedecommentaire"/>
                <w:rFonts w:ascii="Calibri" w:hAnsi="Calibri" w:cs="Calibri"/>
                <w:sz w:val="22"/>
                <w:szCs w:val="22"/>
                <w:lang w:eastAsia="ar-SA"/>
              </w:rPr>
            </w:pPr>
          </w:p>
        </w:tc>
        <w:tc>
          <w:tcPr>
            <w:tcW w:w="4796" w:type="dxa"/>
            <w:gridSpan w:val="3"/>
            <w:tcBorders>
              <w:top w:val="single" w:sz="4" w:space="0" w:color="auto"/>
              <w:left w:val="nil"/>
              <w:bottom w:val="single" w:sz="4" w:space="0" w:color="auto"/>
              <w:right w:val="nil"/>
            </w:tcBorders>
            <w:shd w:val="clear" w:color="auto" w:fill="auto"/>
            <w:vAlign w:val="center"/>
          </w:tcPr>
          <w:p w:rsidR="001F2D0D" w:rsidRPr="005646FF" w:rsidRDefault="001F2D0D" w:rsidP="001F2D0D">
            <w:pPr>
              <w:pStyle w:val="normalformulaire"/>
              <w:jc w:val="right"/>
              <w:rPr>
                <w:rFonts w:ascii="Calibri" w:hAnsi="Calibri" w:cs="Calibri"/>
                <w:sz w:val="22"/>
                <w:szCs w:val="22"/>
              </w:rPr>
            </w:pPr>
          </w:p>
        </w:tc>
      </w:tr>
      <w:tr w:rsidR="001F2D0D" w:rsidRPr="001F2D0D" w:rsidTr="001F2D0D">
        <w:trPr>
          <w:trHeight w:val="270"/>
        </w:trPr>
        <w:tc>
          <w:tcPr>
            <w:tcW w:w="5637" w:type="dxa"/>
            <w:tcBorders>
              <w:top w:val="single" w:sz="4" w:space="0" w:color="auto"/>
            </w:tcBorders>
            <w:shd w:val="clear" w:color="auto" w:fill="D9D9D9"/>
            <w:vAlign w:val="center"/>
          </w:tcPr>
          <w:p w:rsidR="001F2D0D" w:rsidRPr="005646FF" w:rsidRDefault="001F2D0D" w:rsidP="001F2D0D">
            <w:pPr>
              <w:pStyle w:val="normalformulaire"/>
              <w:jc w:val="center"/>
              <w:rPr>
                <w:rFonts w:ascii="Calibri" w:hAnsi="Calibri" w:cs="Calibri"/>
                <w:b/>
                <w:caps/>
                <w:sz w:val="22"/>
                <w:szCs w:val="22"/>
              </w:rPr>
            </w:pPr>
            <w:r w:rsidRPr="005646FF">
              <w:rPr>
                <w:rFonts w:ascii="Calibri" w:hAnsi="Calibri" w:cs="Calibri"/>
                <w:b/>
                <w:caps/>
                <w:sz w:val="22"/>
                <w:szCs w:val="22"/>
              </w:rPr>
              <w:t xml:space="preserve">total general du financement du projet </w:t>
            </w:r>
          </w:p>
          <w:p w:rsidR="001F2D0D" w:rsidRPr="005646FF" w:rsidRDefault="001F2D0D" w:rsidP="001F2D0D">
            <w:pPr>
              <w:pStyle w:val="normalformulaire"/>
              <w:jc w:val="center"/>
              <w:rPr>
                <w:rFonts w:ascii="Calibri" w:hAnsi="Calibri" w:cs="Calibri"/>
                <w:b/>
                <w:caps/>
                <w:sz w:val="22"/>
                <w:szCs w:val="22"/>
              </w:rPr>
            </w:pPr>
            <w:r w:rsidRPr="005646FF">
              <w:rPr>
                <w:rFonts w:ascii="Calibri" w:hAnsi="Calibri" w:cs="Calibri"/>
                <w:b/>
                <w:caps/>
                <w:sz w:val="22"/>
                <w:szCs w:val="22"/>
              </w:rPr>
              <w:t>= (1) + (2) + (3) + (4) - (5) - (6)</w:t>
            </w:r>
          </w:p>
        </w:tc>
        <w:tc>
          <w:tcPr>
            <w:tcW w:w="4796" w:type="dxa"/>
            <w:gridSpan w:val="3"/>
            <w:tcBorders>
              <w:top w:val="single" w:sz="4" w:space="0" w:color="auto"/>
            </w:tcBorders>
            <w:shd w:val="clear" w:color="auto" w:fill="auto"/>
            <w:vAlign w:val="center"/>
          </w:tcPr>
          <w:p w:rsidR="001F2D0D" w:rsidRPr="005646FF" w:rsidRDefault="001F2D0D" w:rsidP="001F2D0D">
            <w:pPr>
              <w:pStyle w:val="normalformulaire"/>
              <w:jc w:val="right"/>
              <w:rPr>
                <w:rFonts w:ascii="Calibri" w:hAnsi="Calibri" w:cs="Calibri"/>
                <w:sz w:val="22"/>
                <w:szCs w:val="22"/>
              </w:rPr>
            </w:pPr>
            <w:r w:rsidRPr="005646FF">
              <w:rPr>
                <w:rFonts w:ascii="Calibri" w:hAnsi="Calibri" w:cs="Calibri"/>
                <w:sz w:val="22"/>
                <w:szCs w:val="22"/>
              </w:rPr>
              <w:t>€</w:t>
            </w:r>
          </w:p>
        </w:tc>
      </w:tr>
    </w:tbl>
    <w:p w:rsidR="00A572CF" w:rsidRPr="005646FF" w:rsidRDefault="00A572CF" w:rsidP="008072B1">
      <w:pPr>
        <w:pStyle w:val="italiqueformulaire"/>
        <w:keepNext/>
        <w:rPr>
          <w:rFonts w:ascii="Calibri" w:hAnsi="Calibri" w:cs="Calibri"/>
          <w:sz w:val="22"/>
          <w:szCs w:val="22"/>
        </w:rPr>
      </w:pPr>
    </w:p>
    <w:p w:rsidR="008072B1" w:rsidRPr="00A0009B" w:rsidRDefault="008072B1" w:rsidP="008072B1">
      <w:pPr>
        <w:pStyle w:val="titreformulaire"/>
        <w:rPr>
          <w:sz w:val="18"/>
          <w:szCs w:val="18"/>
          <w:highlight w:val="darkCyan"/>
        </w:rPr>
      </w:pPr>
      <w:r w:rsidRPr="00A0009B">
        <w:rPr>
          <w:sz w:val="18"/>
          <w:szCs w:val="18"/>
          <w:highlight w:val="darkCyan"/>
        </w:rPr>
        <w:t xml:space="preserve">LISTE DES PIECES JUSTIFICATIVES A FOURNIR A L’APPUI DE VOTRE DEMANDE DE PAIEMENT  </w:t>
      </w:r>
    </w:p>
    <w:p w:rsidR="00836785" w:rsidRPr="005646FF" w:rsidRDefault="00836785" w:rsidP="008072B1">
      <w:pPr>
        <w:pStyle w:val="normalformulaire"/>
        <w:keepNext/>
        <w:keepLines/>
        <w:rPr>
          <w:rFonts w:ascii="Calibri" w:hAnsi="Calibri" w:cs="Calibri"/>
          <w:sz w:val="22"/>
          <w:szCs w:val="22"/>
        </w:rPr>
      </w:pPr>
    </w:p>
    <w:p w:rsidR="008072B1" w:rsidRPr="005646FF" w:rsidRDefault="008072B1" w:rsidP="008072B1">
      <w:pPr>
        <w:pStyle w:val="normalformulaire"/>
        <w:keepNext/>
        <w:keepLines/>
        <w:rPr>
          <w:rFonts w:ascii="Calibri" w:hAnsi="Calibri" w:cs="Calibri"/>
          <w:sz w:val="22"/>
          <w:szCs w:val="22"/>
        </w:rPr>
      </w:pPr>
      <w:r w:rsidRPr="005646FF">
        <w:rPr>
          <w:rFonts w:ascii="Calibri" w:hAnsi="Calibri" w:cs="Calibri"/>
          <w:sz w:val="22"/>
          <w:szCs w:val="22"/>
        </w:rPr>
        <w:t>Le récapitulatif des dépenses figure en annexes. Je joins à l’appui de ma demande de paiement l’ensemble des justificatifs de dépenses correspondants (facture acquittées, fiches de paie…).</w:t>
      </w:r>
    </w:p>
    <w:p w:rsidR="008072B1" w:rsidRPr="005646FF" w:rsidRDefault="008072B1" w:rsidP="008072B1">
      <w:pPr>
        <w:pStyle w:val="normalformulaire"/>
        <w:keepNext/>
        <w:keepLines/>
        <w:rPr>
          <w:rFonts w:ascii="Calibri" w:hAnsi="Calibri" w:cs="Calibri"/>
          <w:sz w:val="22"/>
          <w:szCs w:val="22"/>
        </w:rPr>
      </w:pP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05"/>
        <w:gridCol w:w="4005"/>
        <w:gridCol w:w="741"/>
        <w:gridCol w:w="741"/>
        <w:gridCol w:w="741"/>
      </w:tblGrid>
      <w:tr w:rsidR="00A643B9" w:rsidRPr="001F2D0D" w:rsidTr="00EC744C">
        <w:trPr>
          <w:cantSplit/>
          <w:trHeight w:val="482"/>
          <w:tblHeader/>
        </w:trPr>
        <w:tc>
          <w:tcPr>
            <w:tcW w:w="4181" w:type="dxa"/>
            <w:shd w:val="clear" w:color="auto" w:fill="D9D9D9"/>
            <w:vAlign w:val="center"/>
          </w:tcPr>
          <w:p w:rsidR="008072B1" w:rsidRPr="005646FF" w:rsidRDefault="008072B1" w:rsidP="00885AE3">
            <w:pPr>
              <w:pStyle w:val="normalformulaire"/>
              <w:keepNext/>
              <w:keepLines/>
              <w:jc w:val="center"/>
              <w:rPr>
                <w:rFonts w:ascii="Calibri" w:hAnsi="Calibri" w:cs="Calibri"/>
                <w:b/>
                <w:sz w:val="22"/>
                <w:szCs w:val="22"/>
              </w:rPr>
            </w:pPr>
            <w:r w:rsidRPr="005646FF">
              <w:rPr>
                <w:rFonts w:ascii="Calibri" w:hAnsi="Calibri" w:cs="Calibri"/>
                <w:b/>
                <w:sz w:val="22"/>
                <w:szCs w:val="22"/>
              </w:rPr>
              <w:t>Pièces</w:t>
            </w:r>
          </w:p>
        </w:tc>
        <w:tc>
          <w:tcPr>
            <w:tcW w:w="3983" w:type="dxa"/>
            <w:shd w:val="clear" w:color="auto" w:fill="D9D9D9"/>
            <w:vAlign w:val="center"/>
          </w:tcPr>
          <w:p w:rsidR="008072B1" w:rsidRPr="005646FF" w:rsidRDefault="008072B1" w:rsidP="00885AE3">
            <w:pPr>
              <w:pStyle w:val="normalformulaire"/>
              <w:keepNext/>
              <w:keepLines/>
              <w:jc w:val="center"/>
              <w:rPr>
                <w:rFonts w:ascii="Calibri" w:hAnsi="Calibri" w:cs="Calibri"/>
                <w:b/>
                <w:sz w:val="22"/>
                <w:szCs w:val="22"/>
              </w:rPr>
            </w:pPr>
            <w:r w:rsidRPr="005646FF">
              <w:rPr>
                <w:rFonts w:ascii="Calibri" w:hAnsi="Calibri" w:cs="Calibri"/>
                <w:b/>
                <w:sz w:val="22"/>
                <w:szCs w:val="22"/>
              </w:rPr>
              <w:t xml:space="preserve">Type de demandeur concerné / </w:t>
            </w:r>
          </w:p>
          <w:p w:rsidR="008072B1" w:rsidRPr="005646FF" w:rsidRDefault="008072B1" w:rsidP="00885AE3">
            <w:pPr>
              <w:pStyle w:val="normalformulaire"/>
              <w:keepNext/>
              <w:keepLines/>
              <w:jc w:val="center"/>
              <w:rPr>
                <w:rFonts w:ascii="Calibri" w:hAnsi="Calibri" w:cs="Calibri"/>
                <w:b/>
                <w:sz w:val="22"/>
                <w:szCs w:val="22"/>
              </w:rPr>
            </w:pPr>
            <w:proofErr w:type="gramStart"/>
            <w:r w:rsidRPr="005646FF">
              <w:rPr>
                <w:rFonts w:ascii="Calibri" w:hAnsi="Calibri" w:cs="Calibri"/>
                <w:b/>
                <w:sz w:val="22"/>
                <w:szCs w:val="22"/>
              </w:rPr>
              <w:t>type</w:t>
            </w:r>
            <w:proofErr w:type="gramEnd"/>
            <w:r w:rsidRPr="005646FF">
              <w:rPr>
                <w:rFonts w:ascii="Calibri" w:hAnsi="Calibri" w:cs="Calibri"/>
                <w:b/>
                <w:sz w:val="22"/>
                <w:szCs w:val="22"/>
              </w:rPr>
              <w:t xml:space="preserve"> de projet concerné</w:t>
            </w:r>
          </w:p>
        </w:tc>
        <w:tc>
          <w:tcPr>
            <w:tcW w:w="737" w:type="dxa"/>
            <w:shd w:val="clear" w:color="auto" w:fill="D9D9D9"/>
            <w:vAlign w:val="center"/>
          </w:tcPr>
          <w:p w:rsidR="008072B1" w:rsidRPr="005646FF" w:rsidRDefault="008072B1" w:rsidP="00885AE3">
            <w:pPr>
              <w:pStyle w:val="normalformulaire"/>
              <w:keepNext/>
              <w:keepLines/>
              <w:jc w:val="center"/>
              <w:rPr>
                <w:rFonts w:ascii="Calibri" w:hAnsi="Calibri" w:cs="Calibri"/>
                <w:b/>
                <w:sz w:val="22"/>
                <w:szCs w:val="22"/>
              </w:rPr>
            </w:pPr>
            <w:r w:rsidRPr="005646FF">
              <w:rPr>
                <w:rFonts w:ascii="Calibri" w:hAnsi="Calibri" w:cs="Calibri"/>
                <w:b/>
                <w:sz w:val="22"/>
                <w:szCs w:val="22"/>
              </w:rPr>
              <w:t>Pièce jointe</w:t>
            </w:r>
          </w:p>
        </w:tc>
        <w:tc>
          <w:tcPr>
            <w:tcW w:w="737" w:type="dxa"/>
            <w:shd w:val="clear" w:color="auto" w:fill="D9D9D9"/>
            <w:vAlign w:val="center"/>
          </w:tcPr>
          <w:p w:rsidR="008072B1" w:rsidRPr="005646FF" w:rsidRDefault="008072B1" w:rsidP="00885AE3">
            <w:pPr>
              <w:pStyle w:val="normalformulaire"/>
              <w:keepNext/>
              <w:keepLines/>
              <w:ind w:left="-70" w:right="-70"/>
              <w:jc w:val="center"/>
              <w:rPr>
                <w:rFonts w:ascii="Calibri" w:hAnsi="Calibri" w:cs="Calibri"/>
                <w:b/>
                <w:sz w:val="22"/>
                <w:szCs w:val="22"/>
              </w:rPr>
            </w:pPr>
            <w:r w:rsidRPr="005646FF">
              <w:rPr>
                <w:rFonts w:ascii="Calibri" w:hAnsi="Calibri" w:cs="Calibri"/>
                <w:b/>
                <w:sz w:val="22"/>
                <w:szCs w:val="22"/>
              </w:rPr>
              <w:t>Pièce déjà fournie</w:t>
            </w:r>
          </w:p>
        </w:tc>
        <w:tc>
          <w:tcPr>
            <w:tcW w:w="737" w:type="dxa"/>
            <w:shd w:val="clear" w:color="auto" w:fill="D9D9D9"/>
            <w:vAlign w:val="center"/>
          </w:tcPr>
          <w:p w:rsidR="008072B1" w:rsidRPr="005646FF" w:rsidRDefault="008072B1" w:rsidP="00885AE3">
            <w:pPr>
              <w:pStyle w:val="normalformulaire"/>
              <w:keepNext/>
              <w:keepLines/>
              <w:jc w:val="center"/>
              <w:rPr>
                <w:rFonts w:ascii="Calibri" w:hAnsi="Calibri" w:cs="Calibri"/>
                <w:b/>
                <w:sz w:val="22"/>
                <w:szCs w:val="22"/>
              </w:rPr>
            </w:pPr>
            <w:r w:rsidRPr="005646FF">
              <w:rPr>
                <w:rFonts w:ascii="Calibri" w:hAnsi="Calibri" w:cs="Calibri"/>
                <w:b/>
                <w:sz w:val="22"/>
                <w:szCs w:val="22"/>
              </w:rPr>
              <w:t>Sans objet</w:t>
            </w:r>
          </w:p>
        </w:tc>
      </w:tr>
      <w:tr w:rsidR="00A643B9" w:rsidRPr="001F2D0D" w:rsidTr="00EC744C">
        <w:trPr>
          <w:cantSplit/>
          <w:trHeight w:val="656"/>
        </w:trPr>
        <w:tc>
          <w:tcPr>
            <w:tcW w:w="4181" w:type="dxa"/>
            <w:vAlign w:val="center"/>
          </w:tcPr>
          <w:p w:rsidR="008072B1" w:rsidRPr="005646FF" w:rsidRDefault="008072B1" w:rsidP="00885AE3">
            <w:pPr>
              <w:pStyle w:val="normalformulaire"/>
              <w:keepNext/>
              <w:keepLines/>
              <w:rPr>
                <w:rFonts w:ascii="Calibri" w:hAnsi="Calibri" w:cs="Calibri"/>
                <w:sz w:val="22"/>
                <w:szCs w:val="22"/>
              </w:rPr>
            </w:pPr>
            <w:r w:rsidRPr="005646FF">
              <w:rPr>
                <w:rFonts w:ascii="Calibri" w:hAnsi="Calibri" w:cs="Calibri"/>
                <w:sz w:val="22"/>
                <w:szCs w:val="22"/>
              </w:rPr>
              <w:t>Exemplaire original du présent formulaire de demande de paiement complété et signé</w:t>
            </w:r>
          </w:p>
        </w:tc>
        <w:tc>
          <w:tcPr>
            <w:tcW w:w="3983" w:type="dxa"/>
            <w:vAlign w:val="center"/>
          </w:tcPr>
          <w:p w:rsidR="008072B1" w:rsidRPr="005646FF" w:rsidRDefault="008072B1" w:rsidP="00885AE3">
            <w:pPr>
              <w:pStyle w:val="normalformulaire"/>
              <w:keepNext/>
              <w:keepLines/>
              <w:rPr>
                <w:rFonts w:ascii="Calibri" w:hAnsi="Calibri" w:cs="Calibri"/>
                <w:sz w:val="22"/>
                <w:szCs w:val="22"/>
              </w:rPr>
            </w:pPr>
            <w:r w:rsidRPr="005646FF">
              <w:rPr>
                <w:rFonts w:ascii="Calibri" w:hAnsi="Calibri" w:cs="Calibri"/>
                <w:sz w:val="22"/>
                <w:szCs w:val="22"/>
              </w:rPr>
              <w:t>Tous</w:t>
            </w:r>
          </w:p>
        </w:tc>
        <w:tc>
          <w:tcPr>
            <w:tcW w:w="737" w:type="dxa"/>
            <w:vAlign w:val="center"/>
          </w:tcPr>
          <w:p w:rsidR="008072B1" w:rsidRPr="005646FF" w:rsidRDefault="008072B1" w:rsidP="00885AE3">
            <w:pPr>
              <w:pStyle w:val="normalformulaire"/>
              <w:keepNext/>
              <w:keepLines/>
              <w:jc w:val="center"/>
              <w:rPr>
                <w:rFonts w:ascii="Calibri" w:hAnsi="Calibri" w:cs="Calibri"/>
                <w:sz w:val="22"/>
                <w:szCs w:val="22"/>
              </w:rPr>
            </w:pPr>
            <w:r w:rsidRPr="005646FF">
              <w:rPr>
                <w:rFonts w:ascii="Calibri" w:hAnsi="Calibri" w:cs="Calibri"/>
                <w:sz w:val="22"/>
                <w:szCs w:val="22"/>
              </w:rPr>
              <w:sym w:font="Wingdings" w:char="F0A8"/>
            </w:r>
          </w:p>
        </w:tc>
        <w:tc>
          <w:tcPr>
            <w:tcW w:w="737" w:type="dxa"/>
            <w:tcBorders>
              <w:bottom w:val="single" w:sz="4" w:space="0" w:color="auto"/>
            </w:tcBorders>
            <w:shd w:val="clear" w:color="auto" w:fill="C0C0C0"/>
            <w:vAlign w:val="center"/>
          </w:tcPr>
          <w:p w:rsidR="008072B1" w:rsidRPr="005646FF" w:rsidRDefault="008072B1" w:rsidP="00885AE3">
            <w:pPr>
              <w:pStyle w:val="normalformulaire"/>
              <w:keepNext/>
              <w:keepLines/>
              <w:jc w:val="center"/>
              <w:rPr>
                <w:rFonts w:ascii="Calibri" w:hAnsi="Calibri" w:cs="Calibri"/>
                <w:sz w:val="22"/>
                <w:szCs w:val="22"/>
              </w:rPr>
            </w:pPr>
          </w:p>
        </w:tc>
        <w:tc>
          <w:tcPr>
            <w:tcW w:w="737" w:type="dxa"/>
            <w:tcBorders>
              <w:bottom w:val="single" w:sz="4" w:space="0" w:color="auto"/>
            </w:tcBorders>
            <w:shd w:val="clear" w:color="auto" w:fill="C0C0C0"/>
            <w:vAlign w:val="center"/>
          </w:tcPr>
          <w:p w:rsidR="008072B1" w:rsidRPr="005646FF" w:rsidRDefault="008072B1" w:rsidP="00885AE3">
            <w:pPr>
              <w:pStyle w:val="normalformulaire"/>
              <w:keepNext/>
              <w:keepLines/>
              <w:jc w:val="center"/>
              <w:rPr>
                <w:rFonts w:ascii="Calibri" w:hAnsi="Calibri" w:cs="Calibri"/>
                <w:sz w:val="22"/>
                <w:szCs w:val="22"/>
              </w:rPr>
            </w:pPr>
          </w:p>
        </w:tc>
      </w:tr>
      <w:tr w:rsidR="00A643B9" w:rsidRPr="001F2D0D" w:rsidTr="00EC744C">
        <w:trPr>
          <w:cantSplit/>
          <w:trHeight w:val="656"/>
        </w:trPr>
        <w:tc>
          <w:tcPr>
            <w:tcW w:w="4181" w:type="dxa"/>
            <w:vAlign w:val="center"/>
          </w:tcPr>
          <w:p w:rsidR="008072B1" w:rsidRPr="005646FF" w:rsidRDefault="008072B1" w:rsidP="00885AE3">
            <w:pPr>
              <w:pStyle w:val="normalformulaire"/>
              <w:keepNext/>
              <w:keepLines/>
              <w:rPr>
                <w:rFonts w:ascii="Calibri" w:hAnsi="Calibri" w:cs="Calibri"/>
                <w:sz w:val="22"/>
                <w:szCs w:val="22"/>
              </w:rPr>
            </w:pPr>
            <w:r w:rsidRPr="005646FF">
              <w:rPr>
                <w:rFonts w:ascii="Calibri" w:hAnsi="Calibri" w:cs="Calibri"/>
                <w:sz w:val="22"/>
                <w:szCs w:val="22"/>
              </w:rPr>
              <w:t xml:space="preserve">Annexes du formulaire de demande de paiement complétées, signées, et certifiées le cas échéant </w:t>
            </w:r>
          </w:p>
        </w:tc>
        <w:tc>
          <w:tcPr>
            <w:tcW w:w="3983" w:type="dxa"/>
            <w:vAlign w:val="center"/>
          </w:tcPr>
          <w:p w:rsidR="008072B1" w:rsidRPr="005646FF" w:rsidRDefault="008072B1" w:rsidP="00885AE3">
            <w:pPr>
              <w:pStyle w:val="normalformulaire"/>
              <w:keepNext/>
              <w:keepLines/>
              <w:rPr>
                <w:rFonts w:ascii="Calibri" w:hAnsi="Calibri" w:cs="Calibri"/>
                <w:sz w:val="22"/>
                <w:szCs w:val="22"/>
              </w:rPr>
            </w:pPr>
            <w:r w:rsidRPr="005646FF">
              <w:rPr>
                <w:rFonts w:ascii="Calibri" w:hAnsi="Calibri" w:cs="Calibri"/>
                <w:sz w:val="22"/>
                <w:szCs w:val="22"/>
              </w:rPr>
              <w:t>Tous</w:t>
            </w:r>
          </w:p>
        </w:tc>
        <w:tc>
          <w:tcPr>
            <w:tcW w:w="737" w:type="dxa"/>
            <w:vAlign w:val="center"/>
          </w:tcPr>
          <w:p w:rsidR="008072B1" w:rsidRPr="005646FF" w:rsidRDefault="008072B1" w:rsidP="00885AE3">
            <w:pPr>
              <w:pStyle w:val="normalformulaire"/>
              <w:keepNext/>
              <w:keepLines/>
              <w:jc w:val="center"/>
              <w:rPr>
                <w:rFonts w:ascii="Calibri" w:hAnsi="Calibri" w:cs="Calibri"/>
                <w:sz w:val="22"/>
                <w:szCs w:val="22"/>
              </w:rPr>
            </w:pPr>
            <w:r w:rsidRPr="005646FF">
              <w:rPr>
                <w:rFonts w:ascii="Calibri" w:hAnsi="Calibri" w:cs="Calibri"/>
                <w:sz w:val="22"/>
                <w:szCs w:val="22"/>
              </w:rPr>
              <w:sym w:font="Wingdings" w:char="F0A8"/>
            </w:r>
          </w:p>
        </w:tc>
        <w:tc>
          <w:tcPr>
            <w:tcW w:w="737" w:type="dxa"/>
            <w:tcBorders>
              <w:bottom w:val="single" w:sz="4" w:space="0" w:color="auto"/>
            </w:tcBorders>
            <w:shd w:val="clear" w:color="auto" w:fill="C0C0C0"/>
            <w:vAlign w:val="center"/>
          </w:tcPr>
          <w:p w:rsidR="008072B1" w:rsidRPr="005646FF" w:rsidRDefault="008072B1" w:rsidP="00885AE3">
            <w:pPr>
              <w:pStyle w:val="normalformulaire"/>
              <w:keepNext/>
              <w:keepLines/>
              <w:jc w:val="center"/>
              <w:rPr>
                <w:rFonts w:ascii="Calibri" w:hAnsi="Calibri" w:cs="Calibri"/>
                <w:sz w:val="22"/>
                <w:szCs w:val="22"/>
              </w:rPr>
            </w:pPr>
          </w:p>
        </w:tc>
        <w:tc>
          <w:tcPr>
            <w:tcW w:w="737" w:type="dxa"/>
            <w:tcBorders>
              <w:bottom w:val="single" w:sz="4" w:space="0" w:color="auto"/>
            </w:tcBorders>
            <w:shd w:val="clear" w:color="auto" w:fill="C0C0C0"/>
            <w:vAlign w:val="center"/>
          </w:tcPr>
          <w:p w:rsidR="008072B1" w:rsidRPr="005646FF" w:rsidRDefault="008072B1" w:rsidP="00885AE3">
            <w:pPr>
              <w:pStyle w:val="normalformulaire"/>
              <w:keepNext/>
              <w:keepLines/>
              <w:jc w:val="center"/>
              <w:rPr>
                <w:rFonts w:ascii="Calibri" w:hAnsi="Calibri" w:cs="Calibri"/>
                <w:sz w:val="22"/>
                <w:szCs w:val="22"/>
              </w:rPr>
            </w:pPr>
          </w:p>
        </w:tc>
      </w:tr>
      <w:tr w:rsidR="00A643B9" w:rsidRPr="001F2D0D" w:rsidTr="00EC744C">
        <w:trPr>
          <w:cantSplit/>
          <w:trHeight w:val="656"/>
        </w:trPr>
        <w:tc>
          <w:tcPr>
            <w:tcW w:w="4181" w:type="dxa"/>
            <w:vAlign w:val="center"/>
          </w:tcPr>
          <w:p w:rsidR="008072B1" w:rsidRPr="005646FF" w:rsidRDefault="008072B1" w:rsidP="00885AE3">
            <w:pPr>
              <w:pStyle w:val="normalformulaire"/>
              <w:keepNext/>
              <w:keepLines/>
              <w:rPr>
                <w:rFonts w:ascii="Calibri" w:hAnsi="Calibri" w:cs="Calibri"/>
                <w:sz w:val="22"/>
                <w:szCs w:val="22"/>
              </w:rPr>
            </w:pPr>
            <w:r w:rsidRPr="005646FF">
              <w:rPr>
                <w:rFonts w:ascii="Calibri" w:hAnsi="Calibri" w:cs="Calibri"/>
                <w:sz w:val="22"/>
                <w:szCs w:val="22"/>
              </w:rPr>
              <w:t>Preuve de la représentation légale ou pouvoir pour un porteur de projet agissant en qualité de représentant légal ou en vertu d’un pouvoir qui lui est donné</w:t>
            </w:r>
          </w:p>
        </w:tc>
        <w:tc>
          <w:tcPr>
            <w:tcW w:w="3983" w:type="dxa"/>
            <w:vAlign w:val="center"/>
          </w:tcPr>
          <w:p w:rsidR="008072B1" w:rsidRPr="005646FF" w:rsidRDefault="008072B1" w:rsidP="00885AE3">
            <w:pPr>
              <w:pStyle w:val="normalformulaire"/>
              <w:keepNext/>
              <w:keepLines/>
              <w:rPr>
                <w:rFonts w:ascii="Calibri" w:hAnsi="Calibri" w:cs="Calibri"/>
                <w:sz w:val="22"/>
                <w:szCs w:val="22"/>
              </w:rPr>
            </w:pPr>
            <w:r w:rsidRPr="005646FF">
              <w:rPr>
                <w:rFonts w:ascii="Calibri" w:hAnsi="Calibri" w:cs="Calibri"/>
                <w:sz w:val="22"/>
                <w:szCs w:val="22"/>
              </w:rPr>
              <w:t>Structures publiques</w:t>
            </w:r>
          </w:p>
        </w:tc>
        <w:tc>
          <w:tcPr>
            <w:tcW w:w="737" w:type="dxa"/>
            <w:vAlign w:val="center"/>
          </w:tcPr>
          <w:p w:rsidR="008072B1" w:rsidRPr="005646FF" w:rsidRDefault="008072B1" w:rsidP="00885AE3">
            <w:pPr>
              <w:pStyle w:val="normalformulaire"/>
              <w:keepNext/>
              <w:keepLines/>
              <w:jc w:val="center"/>
              <w:rPr>
                <w:rFonts w:ascii="Calibri" w:hAnsi="Calibri" w:cs="Calibri"/>
                <w:sz w:val="22"/>
                <w:szCs w:val="22"/>
              </w:rPr>
            </w:pPr>
            <w:r w:rsidRPr="005646FF">
              <w:rPr>
                <w:rFonts w:ascii="Calibri" w:hAnsi="Calibri" w:cs="Calibri"/>
                <w:sz w:val="22"/>
                <w:szCs w:val="22"/>
              </w:rPr>
              <w:sym w:font="Wingdings" w:char="F0A8"/>
            </w:r>
          </w:p>
        </w:tc>
        <w:tc>
          <w:tcPr>
            <w:tcW w:w="737" w:type="dxa"/>
            <w:tcBorders>
              <w:bottom w:val="single" w:sz="4" w:space="0" w:color="auto"/>
            </w:tcBorders>
            <w:vAlign w:val="center"/>
          </w:tcPr>
          <w:p w:rsidR="008072B1" w:rsidRPr="005646FF" w:rsidRDefault="008072B1" w:rsidP="00885AE3">
            <w:pPr>
              <w:pStyle w:val="normalformulaire"/>
              <w:keepNext/>
              <w:keepLines/>
              <w:jc w:val="center"/>
              <w:rPr>
                <w:rFonts w:ascii="Calibri" w:hAnsi="Calibri" w:cs="Calibri"/>
                <w:sz w:val="22"/>
                <w:szCs w:val="22"/>
              </w:rPr>
            </w:pPr>
            <w:r w:rsidRPr="005646FF">
              <w:rPr>
                <w:rFonts w:ascii="Calibri" w:hAnsi="Calibri" w:cs="Calibri"/>
                <w:sz w:val="22"/>
                <w:szCs w:val="22"/>
              </w:rPr>
              <w:sym w:font="Wingdings" w:char="F0A8"/>
            </w:r>
          </w:p>
        </w:tc>
        <w:tc>
          <w:tcPr>
            <w:tcW w:w="737" w:type="dxa"/>
            <w:tcBorders>
              <w:bottom w:val="single" w:sz="4" w:space="0" w:color="auto"/>
            </w:tcBorders>
            <w:vAlign w:val="center"/>
          </w:tcPr>
          <w:p w:rsidR="008072B1" w:rsidRPr="005646FF" w:rsidRDefault="008072B1" w:rsidP="00885AE3">
            <w:pPr>
              <w:pStyle w:val="normalformulaire"/>
              <w:keepNext/>
              <w:keepLines/>
              <w:jc w:val="center"/>
              <w:rPr>
                <w:rFonts w:ascii="Calibri" w:hAnsi="Calibri" w:cs="Calibri"/>
                <w:sz w:val="22"/>
                <w:szCs w:val="22"/>
              </w:rPr>
            </w:pPr>
            <w:r w:rsidRPr="005646FF">
              <w:rPr>
                <w:rFonts w:ascii="Calibri" w:hAnsi="Calibri" w:cs="Calibri"/>
                <w:sz w:val="22"/>
                <w:szCs w:val="22"/>
              </w:rPr>
              <w:sym w:font="Wingdings" w:char="F0A8"/>
            </w:r>
          </w:p>
        </w:tc>
      </w:tr>
      <w:tr w:rsidR="00A643B9" w:rsidRPr="001F2D0D" w:rsidTr="00EC744C">
        <w:trPr>
          <w:cantSplit/>
          <w:trHeight w:val="656"/>
        </w:trPr>
        <w:tc>
          <w:tcPr>
            <w:tcW w:w="4181" w:type="dxa"/>
            <w:vAlign w:val="center"/>
          </w:tcPr>
          <w:p w:rsidR="008072B1" w:rsidRPr="005646FF" w:rsidRDefault="008072B1" w:rsidP="00885AE3">
            <w:pPr>
              <w:pStyle w:val="normalformulaire"/>
              <w:keepLines/>
              <w:rPr>
                <w:rFonts w:ascii="Calibri" w:hAnsi="Calibri" w:cs="Calibri"/>
                <w:sz w:val="22"/>
                <w:szCs w:val="22"/>
              </w:rPr>
            </w:pPr>
            <w:r w:rsidRPr="005646FF">
              <w:rPr>
                <w:rFonts w:ascii="Calibri" w:hAnsi="Calibri" w:cs="Calibri"/>
                <w:sz w:val="22"/>
                <w:szCs w:val="22"/>
              </w:rPr>
              <w:t>Pièces justificatives attestant de la réalisation de l'investissement (ex : rapport d’études)</w:t>
            </w:r>
          </w:p>
        </w:tc>
        <w:tc>
          <w:tcPr>
            <w:tcW w:w="3983" w:type="dxa"/>
            <w:vAlign w:val="center"/>
          </w:tcPr>
          <w:p w:rsidR="008072B1" w:rsidRPr="005646FF" w:rsidRDefault="008072B1" w:rsidP="00885AE3">
            <w:pPr>
              <w:pStyle w:val="normalformulaire"/>
              <w:keepLines/>
              <w:rPr>
                <w:rFonts w:ascii="Calibri" w:hAnsi="Calibri" w:cs="Calibri"/>
                <w:sz w:val="22"/>
                <w:szCs w:val="22"/>
              </w:rPr>
            </w:pPr>
            <w:r w:rsidRPr="005646FF">
              <w:rPr>
                <w:rFonts w:ascii="Calibri" w:hAnsi="Calibri" w:cs="Calibri"/>
                <w:sz w:val="22"/>
                <w:szCs w:val="22"/>
              </w:rPr>
              <w:t>Dans le cas d’investissements immatériels réalisés (prestation de service, études, animation…)</w:t>
            </w:r>
          </w:p>
        </w:tc>
        <w:tc>
          <w:tcPr>
            <w:tcW w:w="737" w:type="dxa"/>
            <w:vAlign w:val="center"/>
          </w:tcPr>
          <w:p w:rsidR="008072B1" w:rsidRPr="005646FF" w:rsidRDefault="008072B1" w:rsidP="00885AE3">
            <w:pPr>
              <w:pStyle w:val="normalformulaire"/>
              <w:keepLines/>
              <w:jc w:val="center"/>
              <w:rPr>
                <w:rFonts w:ascii="Calibri" w:hAnsi="Calibri" w:cs="Calibri"/>
                <w:sz w:val="22"/>
                <w:szCs w:val="22"/>
              </w:rPr>
            </w:pPr>
            <w:r w:rsidRPr="005646FF">
              <w:rPr>
                <w:rFonts w:ascii="Calibri" w:hAnsi="Calibri" w:cs="Calibri"/>
                <w:sz w:val="22"/>
                <w:szCs w:val="22"/>
              </w:rPr>
              <w:sym w:font="Wingdings" w:char="F0A8"/>
            </w:r>
          </w:p>
        </w:tc>
        <w:tc>
          <w:tcPr>
            <w:tcW w:w="737" w:type="dxa"/>
            <w:shd w:val="clear" w:color="auto" w:fill="BFBFBF"/>
            <w:vAlign w:val="center"/>
          </w:tcPr>
          <w:p w:rsidR="008072B1" w:rsidRPr="005646FF" w:rsidRDefault="008072B1" w:rsidP="00885AE3">
            <w:pPr>
              <w:pStyle w:val="normalformulaire"/>
              <w:keepLines/>
              <w:jc w:val="center"/>
              <w:rPr>
                <w:rFonts w:ascii="Calibri" w:hAnsi="Calibri" w:cs="Calibri"/>
                <w:sz w:val="22"/>
                <w:szCs w:val="22"/>
              </w:rPr>
            </w:pPr>
          </w:p>
        </w:tc>
        <w:tc>
          <w:tcPr>
            <w:tcW w:w="737" w:type="dxa"/>
            <w:vAlign w:val="center"/>
          </w:tcPr>
          <w:p w:rsidR="008072B1" w:rsidRPr="005646FF" w:rsidRDefault="008072B1" w:rsidP="00885AE3">
            <w:pPr>
              <w:pStyle w:val="normalformulaire"/>
              <w:keepLines/>
              <w:jc w:val="center"/>
              <w:rPr>
                <w:rFonts w:ascii="Calibri" w:hAnsi="Calibri" w:cs="Calibri"/>
                <w:sz w:val="22"/>
                <w:szCs w:val="22"/>
              </w:rPr>
            </w:pPr>
            <w:r w:rsidRPr="005646FF">
              <w:rPr>
                <w:rFonts w:ascii="Calibri" w:hAnsi="Calibri" w:cs="Calibri"/>
                <w:sz w:val="22"/>
                <w:szCs w:val="22"/>
              </w:rPr>
              <w:sym w:font="Wingdings" w:char="F0A8"/>
            </w:r>
          </w:p>
        </w:tc>
      </w:tr>
      <w:tr w:rsidR="00A643B9" w:rsidRPr="001F2D0D" w:rsidTr="00EC744C">
        <w:trPr>
          <w:cantSplit/>
          <w:trHeight w:val="656"/>
        </w:trPr>
        <w:tc>
          <w:tcPr>
            <w:tcW w:w="4181" w:type="dxa"/>
            <w:vAlign w:val="center"/>
          </w:tcPr>
          <w:p w:rsidR="008072B1" w:rsidRPr="005646FF" w:rsidRDefault="008072B1">
            <w:pPr>
              <w:pStyle w:val="normalformulaire"/>
              <w:keepNext/>
              <w:keepLines/>
              <w:rPr>
                <w:rFonts w:ascii="Calibri" w:hAnsi="Calibri" w:cs="Calibri"/>
                <w:sz w:val="22"/>
                <w:szCs w:val="22"/>
              </w:rPr>
            </w:pPr>
            <w:r w:rsidRPr="005646FF">
              <w:rPr>
                <w:rFonts w:ascii="Calibri" w:hAnsi="Calibri" w:cs="Calibri"/>
                <w:sz w:val="22"/>
                <w:szCs w:val="22"/>
              </w:rPr>
              <w:t xml:space="preserve">Justificatifs des dépenses réalisées (Factures, etc.) et justificatifs d’acquittement </w:t>
            </w:r>
            <w:r w:rsidRPr="005646FF">
              <w:rPr>
                <w:rStyle w:val="Appelnotedebasdep"/>
                <w:rFonts w:ascii="Calibri" w:hAnsi="Calibri" w:cs="Calibri"/>
                <w:sz w:val="22"/>
                <w:szCs w:val="22"/>
              </w:rPr>
              <w:footnoteReference w:id="1"/>
            </w:r>
          </w:p>
        </w:tc>
        <w:tc>
          <w:tcPr>
            <w:tcW w:w="3983" w:type="dxa"/>
            <w:vAlign w:val="center"/>
          </w:tcPr>
          <w:p w:rsidR="008072B1" w:rsidRPr="005646FF" w:rsidRDefault="008072B1" w:rsidP="00885AE3">
            <w:pPr>
              <w:pStyle w:val="normalformulaire"/>
              <w:keepNext/>
              <w:keepLines/>
              <w:rPr>
                <w:rFonts w:ascii="Calibri" w:hAnsi="Calibri" w:cs="Calibri"/>
                <w:sz w:val="22"/>
                <w:szCs w:val="22"/>
              </w:rPr>
            </w:pPr>
            <w:r w:rsidRPr="005646FF">
              <w:rPr>
                <w:rFonts w:ascii="Calibri" w:hAnsi="Calibri" w:cs="Calibri"/>
                <w:sz w:val="22"/>
                <w:szCs w:val="22"/>
              </w:rPr>
              <w:t>Dépenses sur facture</w:t>
            </w:r>
          </w:p>
        </w:tc>
        <w:tc>
          <w:tcPr>
            <w:tcW w:w="737" w:type="dxa"/>
            <w:vAlign w:val="center"/>
          </w:tcPr>
          <w:p w:rsidR="008072B1" w:rsidRPr="005646FF" w:rsidRDefault="008072B1" w:rsidP="00885AE3">
            <w:pPr>
              <w:pStyle w:val="normalformulaire"/>
              <w:keepNext/>
              <w:keepLines/>
              <w:jc w:val="center"/>
              <w:rPr>
                <w:rFonts w:ascii="Calibri" w:hAnsi="Calibri" w:cs="Calibri"/>
                <w:sz w:val="22"/>
                <w:szCs w:val="22"/>
              </w:rPr>
            </w:pPr>
            <w:r w:rsidRPr="005646FF">
              <w:rPr>
                <w:rFonts w:ascii="Calibri" w:hAnsi="Calibri" w:cs="Calibri"/>
                <w:sz w:val="22"/>
                <w:szCs w:val="22"/>
              </w:rPr>
              <w:sym w:font="Wingdings" w:char="F0A8"/>
            </w:r>
          </w:p>
        </w:tc>
        <w:tc>
          <w:tcPr>
            <w:tcW w:w="737" w:type="dxa"/>
            <w:shd w:val="clear" w:color="auto" w:fill="BFBFBF"/>
            <w:vAlign w:val="center"/>
          </w:tcPr>
          <w:p w:rsidR="008072B1" w:rsidRPr="005646FF" w:rsidRDefault="008072B1" w:rsidP="00885AE3">
            <w:pPr>
              <w:pStyle w:val="normalformulaire"/>
              <w:keepNext/>
              <w:keepLines/>
              <w:jc w:val="center"/>
              <w:rPr>
                <w:rFonts w:ascii="Calibri" w:hAnsi="Calibri" w:cs="Calibri"/>
                <w:sz w:val="22"/>
                <w:szCs w:val="22"/>
              </w:rPr>
            </w:pPr>
          </w:p>
        </w:tc>
        <w:tc>
          <w:tcPr>
            <w:tcW w:w="737" w:type="dxa"/>
            <w:vAlign w:val="center"/>
          </w:tcPr>
          <w:p w:rsidR="008072B1" w:rsidRPr="005646FF" w:rsidRDefault="008072B1" w:rsidP="00885AE3">
            <w:pPr>
              <w:pStyle w:val="normalformulaire"/>
              <w:keepNext/>
              <w:keepLines/>
              <w:jc w:val="center"/>
              <w:rPr>
                <w:rFonts w:ascii="Calibri" w:hAnsi="Calibri" w:cs="Calibri"/>
                <w:sz w:val="22"/>
                <w:szCs w:val="22"/>
              </w:rPr>
            </w:pPr>
            <w:r w:rsidRPr="005646FF">
              <w:rPr>
                <w:rFonts w:ascii="Calibri" w:hAnsi="Calibri" w:cs="Calibri"/>
                <w:sz w:val="22"/>
                <w:szCs w:val="22"/>
              </w:rPr>
              <w:sym w:font="Wingdings" w:char="F0A8"/>
            </w:r>
          </w:p>
        </w:tc>
      </w:tr>
      <w:tr w:rsidR="00A643B9" w:rsidRPr="001F2D0D" w:rsidTr="00EC744C">
        <w:trPr>
          <w:cantSplit/>
          <w:trHeight w:val="656"/>
        </w:trPr>
        <w:tc>
          <w:tcPr>
            <w:tcW w:w="4181" w:type="dxa"/>
            <w:vAlign w:val="center"/>
          </w:tcPr>
          <w:p w:rsidR="008072B1" w:rsidRPr="005646FF" w:rsidRDefault="008072B1" w:rsidP="00885AE3">
            <w:pPr>
              <w:pStyle w:val="normalformulaire"/>
              <w:keepLines/>
              <w:rPr>
                <w:rFonts w:ascii="Calibri" w:hAnsi="Calibri" w:cs="Calibri"/>
                <w:sz w:val="22"/>
                <w:szCs w:val="22"/>
              </w:rPr>
            </w:pPr>
            <w:r w:rsidRPr="005646FF">
              <w:rPr>
                <w:rFonts w:ascii="Calibri" w:hAnsi="Calibri" w:cs="Calibri"/>
                <w:sz w:val="22"/>
                <w:szCs w:val="22"/>
              </w:rPr>
              <w:t xml:space="preserve">Bulletins de salaires, journal de paie ou déclaration annuelle des données sociales (DADS) </w:t>
            </w:r>
          </w:p>
        </w:tc>
        <w:tc>
          <w:tcPr>
            <w:tcW w:w="3983" w:type="dxa"/>
            <w:vAlign w:val="center"/>
          </w:tcPr>
          <w:p w:rsidR="008072B1" w:rsidRPr="005646FF" w:rsidRDefault="008072B1" w:rsidP="00885AE3">
            <w:pPr>
              <w:pStyle w:val="normalformulaire"/>
              <w:keepLines/>
              <w:rPr>
                <w:rFonts w:ascii="Calibri" w:hAnsi="Calibri" w:cs="Calibri"/>
                <w:sz w:val="22"/>
                <w:szCs w:val="22"/>
              </w:rPr>
            </w:pPr>
            <w:r w:rsidRPr="005646FF">
              <w:rPr>
                <w:rFonts w:ascii="Calibri" w:hAnsi="Calibri" w:cs="Calibri"/>
                <w:sz w:val="22"/>
                <w:szCs w:val="22"/>
              </w:rPr>
              <w:t>Dans le cas de dépenses de rémunération</w:t>
            </w:r>
          </w:p>
        </w:tc>
        <w:tc>
          <w:tcPr>
            <w:tcW w:w="737" w:type="dxa"/>
            <w:vAlign w:val="center"/>
          </w:tcPr>
          <w:p w:rsidR="008072B1" w:rsidRPr="005646FF" w:rsidRDefault="008072B1" w:rsidP="00885AE3">
            <w:pPr>
              <w:pStyle w:val="normalformulaire"/>
              <w:keepLines/>
              <w:jc w:val="center"/>
              <w:rPr>
                <w:rFonts w:ascii="Calibri" w:hAnsi="Calibri" w:cs="Calibri"/>
                <w:sz w:val="22"/>
                <w:szCs w:val="22"/>
              </w:rPr>
            </w:pPr>
            <w:r w:rsidRPr="005646FF">
              <w:rPr>
                <w:rFonts w:ascii="Calibri" w:hAnsi="Calibri" w:cs="Calibri"/>
                <w:sz w:val="22"/>
                <w:szCs w:val="22"/>
              </w:rPr>
              <w:sym w:font="Wingdings" w:char="F0A8"/>
            </w:r>
          </w:p>
        </w:tc>
        <w:tc>
          <w:tcPr>
            <w:tcW w:w="737" w:type="dxa"/>
            <w:shd w:val="clear" w:color="auto" w:fill="C0C0C0"/>
            <w:vAlign w:val="center"/>
          </w:tcPr>
          <w:p w:rsidR="008072B1" w:rsidRPr="005646FF" w:rsidRDefault="008072B1" w:rsidP="00885AE3">
            <w:pPr>
              <w:pStyle w:val="normalformulaire"/>
              <w:keepLines/>
              <w:jc w:val="center"/>
              <w:rPr>
                <w:rFonts w:ascii="Calibri" w:hAnsi="Calibri" w:cs="Calibri"/>
                <w:sz w:val="22"/>
                <w:szCs w:val="22"/>
              </w:rPr>
            </w:pPr>
          </w:p>
        </w:tc>
        <w:tc>
          <w:tcPr>
            <w:tcW w:w="737" w:type="dxa"/>
            <w:vAlign w:val="center"/>
          </w:tcPr>
          <w:p w:rsidR="008072B1" w:rsidRPr="005646FF" w:rsidRDefault="008072B1" w:rsidP="00885AE3">
            <w:pPr>
              <w:pStyle w:val="normalformulaire"/>
              <w:keepLines/>
              <w:jc w:val="center"/>
              <w:rPr>
                <w:rFonts w:ascii="Calibri" w:hAnsi="Calibri" w:cs="Calibri"/>
                <w:sz w:val="22"/>
                <w:szCs w:val="22"/>
              </w:rPr>
            </w:pPr>
            <w:r w:rsidRPr="005646FF">
              <w:rPr>
                <w:rFonts w:ascii="Calibri" w:hAnsi="Calibri" w:cs="Calibri"/>
                <w:sz w:val="22"/>
                <w:szCs w:val="22"/>
              </w:rPr>
              <w:sym w:font="Wingdings" w:char="F0A8"/>
            </w:r>
          </w:p>
        </w:tc>
      </w:tr>
      <w:tr w:rsidR="00A643B9" w:rsidRPr="001F2D0D" w:rsidTr="00EC744C">
        <w:trPr>
          <w:cantSplit/>
          <w:trHeight w:val="656"/>
        </w:trPr>
        <w:tc>
          <w:tcPr>
            <w:tcW w:w="4181" w:type="dxa"/>
            <w:vAlign w:val="center"/>
          </w:tcPr>
          <w:p w:rsidR="008072B1" w:rsidRPr="005646FF" w:rsidRDefault="008072B1" w:rsidP="00885AE3">
            <w:pPr>
              <w:pStyle w:val="normalformulaire"/>
              <w:keepLines/>
              <w:rPr>
                <w:rFonts w:ascii="Calibri" w:hAnsi="Calibri" w:cs="Calibri"/>
                <w:sz w:val="22"/>
                <w:szCs w:val="22"/>
              </w:rPr>
            </w:pPr>
            <w:r w:rsidRPr="005646FF">
              <w:rPr>
                <w:rFonts w:ascii="Calibri" w:hAnsi="Calibri" w:cs="Calibri"/>
                <w:sz w:val="22"/>
                <w:szCs w:val="22"/>
              </w:rPr>
              <w:t>Pièces justificatives du temps consacré à l’opération (copie de fiche de poste, contrat de travail, relevé de temps passé, lettre de mission ou copie de fiche de temps, …)</w:t>
            </w:r>
          </w:p>
        </w:tc>
        <w:tc>
          <w:tcPr>
            <w:tcW w:w="3983" w:type="dxa"/>
            <w:vAlign w:val="center"/>
          </w:tcPr>
          <w:p w:rsidR="008072B1" w:rsidRPr="005646FF" w:rsidRDefault="008072B1" w:rsidP="00885AE3">
            <w:pPr>
              <w:pStyle w:val="normalformulaire"/>
              <w:keepLines/>
              <w:rPr>
                <w:rFonts w:ascii="Calibri" w:hAnsi="Calibri" w:cs="Calibri"/>
                <w:sz w:val="22"/>
                <w:szCs w:val="22"/>
              </w:rPr>
            </w:pPr>
            <w:r w:rsidRPr="005646FF">
              <w:rPr>
                <w:rFonts w:ascii="Calibri" w:hAnsi="Calibri" w:cs="Calibri"/>
                <w:sz w:val="22"/>
                <w:szCs w:val="22"/>
              </w:rPr>
              <w:t>Dans le cas de dépenses de rémunération</w:t>
            </w:r>
          </w:p>
        </w:tc>
        <w:tc>
          <w:tcPr>
            <w:tcW w:w="737" w:type="dxa"/>
            <w:vAlign w:val="center"/>
          </w:tcPr>
          <w:p w:rsidR="008072B1" w:rsidRPr="005646FF" w:rsidRDefault="008072B1" w:rsidP="00885AE3">
            <w:pPr>
              <w:pStyle w:val="normalformulaire"/>
              <w:jc w:val="center"/>
              <w:rPr>
                <w:rFonts w:ascii="Calibri" w:hAnsi="Calibri" w:cs="Calibri"/>
                <w:sz w:val="22"/>
                <w:szCs w:val="22"/>
              </w:rPr>
            </w:pPr>
            <w:r w:rsidRPr="005646FF">
              <w:rPr>
                <w:rFonts w:ascii="Calibri" w:hAnsi="Calibri" w:cs="Calibri"/>
                <w:sz w:val="22"/>
                <w:szCs w:val="22"/>
              </w:rPr>
              <w:sym w:font="Wingdings" w:char="F0A8"/>
            </w:r>
          </w:p>
        </w:tc>
        <w:tc>
          <w:tcPr>
            <w:tcW w:w="737" w:type="dxa"/>
            <w:shd w:val="clear" w:color="auto" w:fill="C0C0C0"/>
            <w:vAlign w:val="center"/>
          </w:tcPr>
          <w:p w:rsidR="008072B1" w:rsidRPr="005646FF" w:rsidRDefault="008072B1" w:rsidP="00885AE3">
            <w:pPr>
              <w:pStyle w:val="normalformulaire"/>
              <w:jc w:val="center"/>
              <w:rPr>
                <w:rFonts w:ascii="Calibri" w:hAnsi="Calibri" w:cs="Calibri"/>
                <w:sz w:val="22"/>
                <w:szCs w:val="22"/>
              </w:rPr>
            </w:pPr>
          </w:p>
        </w:tc>
        <w:tc>
          <w:tcPr>
            <w:tcW w:w="737" w:type="dxa"/>
            <w:vAlign w:val="center"/>
          </w:tcPr>
          <w:p w:rsidR="008072B1" w:rsidRPr="005646FF" w:rsidRDefault="008072B1" w:rsidP="00885AE3">
            <w:pPr>
              <w:pStyle w:val="normalformulaire"/>
              <w:jc w:val="center"/>
              <w:rPr>
                <w:rFonts w:ascii="Calibri" w:hAnsi="Calibri" w:cs="Calibri"/>
                <w:sz w:val="22"/>
                <w:szCs w:val="22"/>
              </w:rPr>
            </w:pPr>
            <w:r w:rsidRPr="005646FF">
              <w:rPr>
                <w:rFonts w:ascii="Calibri" w:hAnsi="Calibri" w:cs="Calibri"/>
                <w:sz w:val="22"/>
                <w:szCs w:val="22"/>
              </w:rPr>
              <w:sym w:font="Wingdings" w:char="F0A8"/>
            </w:r>
          </w:p>
        </w:tc>
      </w:tr>
      <w:tr w:rsidR="00A643B9" w:rsidRPr="001F2D0D" w:rsidTr="00EC744C">
        <w:trPr>
          <w:cantSplit/>
          <w:trHeight w:val="656"/>
        </w:trPr>
        <w:tc>
          <w:tcPr>
            <w:tcW w:w="4181" w:type="dxa"/>
            <w:vAlign w:val="center"/>
          </w:tcPr>
          <w:p w:rsidR="008072B1" w:rsidRPr="005646FF" w:rsidRDefault="008072B1" w:rsidP="00885AE3">
            <w:pPr>
              <w:pStyle w:val="normalformulaire"/>
              <w:keepLines/>
              <w:rPr>
                <w:rFonts w:ascii="Calibri" w:hAnsi="Calibri" w:cs="Calibri"/>
                <w:sz w:val="22"/>
                <w:szCs w:val="22"/>
              </w:rPr>
            </w:pPr>
            <w:r w:rsidRPr="005646FF">
              <w:rPr>
                <w:rFonts w:ascii="Calibri" w:hAnsi="Calibri" w:cs="Calibri"/>
                <w:sz w:val="22"/>
                <w:szCs w:val="22"/>
              </w:rPr>
              <w:t>Base légale ou contractuelle portant sur le temps annuel de travail au sein de la structure</w:t>
            </w:r>
          </w:p>
        </w:tc>
        <w:tc>
          <w:tcPr>
            <w:tcW w:w="3983" w:type="dxa"/>
            <w:vAlign w:val="center"/>
          </w:tcPr>
          <w:p w:rsidR="008072B1" w:rsidRPr="005646FF" w:rsidRDefault="008072B1" w:rsidP="00885AE3">
            <w:pPr>
              <w:pStyle w:val="normalformulaire"/>
              <w:keepLines/>
              <w:rPr>
                <w:rFonts w:ascii="Calibri" w:hAnsi="Calibri" w:cs="Calibri"/>
                <w:sz w:val="22"/>
                <w:szCs w:val="22"/>
              </w:rPr>
            </w:pPr>
            <w:r w:rsidRPr="005646FF">
              <w:rPr>
                <w:rFonts w:ascii="Calibri" w:hAnsi="Calibri" w:cs="Calibri"/>
                <w:sz w:val="22"/>
                <w:szCs w:val="22"/>
              </w:rPr>
              <w:t>Dans le cas de dépenses de rémunération</w:t>
            </w:r>
          </w:p>
        </w:tc>
        <w:tc>
          <w:tcPr>
            <w:tcW w:w="737" w:type="dxa"/>
            <w:vAlign w:val="center"/>
          </w:tcPr>
          <w:p w:rsidR="008072B1" w:rsidRPr="005646FF" w:rsidRDefault="008072B1" w:rsidP="00885AE3">
            <w:pPr>
              <w:pStyle w:val="normalformulaire"/>
              <w:jc w:val="center"/>
              <w:rPr>
                <w:rFonts w:ascii="Calibri" w:hAnsi="Calibri" w:cs="Calibri"/>
                <w:sz w:val="22"/>
                <w:szCs w:val="22"/>
              </w:rPr>
            </w:pPr>
            <w:r w:rsidRPr="005646FF">
              <w:rPr>
                <w:rFonts w:ascii="Calibri" w:hAnsi="Calibri" w:cs="Calibri"/>
                <w:sz w:val="22"/>
                <w:szCs w:val="22"/>
              </w:rPr>
              <w:sym w:font="Wingdings" w:char="F0A8"/>
            </w:r>
          </w:p>
        </w:tc>
        <w:tc>
          <w:tcPr>
            <w:tcW w:w="737" w:type="dxa"/>
            <w:shd w:val="clear" w:color="auto" w:fill="C0C0C0"/>
            <w:vAlign w:val="center"/>
          </w:tcPr>
          <w:p w:rsidR="008072B1" w:rsidRPr="005646FF" w:rsidRDefault="008072B1" w:rsidP="00885AE3">
            <w:pPr>
              <w:pStyle w:val="normalformulaire"/>
              <w:jc w:val="center"/>
              <w:rPr>
                <w:rFonts w:ascii="Calibri" w:hAnsi="Calibri" w:cs="Calibri"/>
                <w:sz w:val="22"/>
                <w:szCs w:val="22"/>
              </w:rPr>
            </w:pPr>
          </w:p>
        </w:tc>
        <w:tc>
          <w:tcPr>
            <w:tcW w:w="737" w:type="dxa"/>
            <w:vAlign w:val="center"/>
          </w:tcPr>
          <w:p w:rsidR="008072B1" w:rsidRPr="005646FF" w:rsidRDefault="008072B1" w:rsidP="00885AE3">
            <w:pPr>
              <w:pStyle w:val="normalformulaire"/>
              <w:jc w:val="center"/>
              <w:rPr>
                <w:rFonts w:ascii="Calibri" w:hAnsi="Calibri" w:cs="Calibri"/>
                <w:sz w:val="22"/>
                <w:szCs w:val="22"/>
              </w:rPr>
            </w:pPr>
            <w:r w:rsidRPr="005646FF">
              <w:rPr>
                <w:rFonts w:ascii="Calibri" w:hAnsi="Calibri" w:cs="Calibri"/>
                <w:sz w:val="22"/>
                <w:szCs w:val="22"/>
              </w:rPr>
              <w:sym w:font="Wingdings" w:char="F0A8"/>
            </w:r>
          </w:p>
        </w:tc>
      </w:tr>
      <w:tr w:rsidR="00A643B9" w:rsidRPr="001F2D0D" w:rsidTr="00EC744C">
        <w:trPr>
          <w:cantSplit/>
          <w:trHeight w:val="656"/>
        </w:trPr>
        <w:tc>
          <w:tcPr>
            <w:tcW w:w="4181" w:type="dxa"/>
            <w:vAlign w:val="center"/>
          </w:tcPr>
          <w:p w:rsidR="008072B1" w:rsidRPr="005646FF" w:rsidRDefault="008072B1" w:rsidP="00885AE3">
            <w:pPr>
              <w:pStyle w:val="normalformulaire"/>
              <w:rPr>
                <w:rFonts w:ascii="Calibri" w:hAnsi="Calibri" w:cs="Calibri"/>
                <w:sz w:val="22"/>
                <w:szCs w:val="22"/>
              </w:rPr>
            </w:pPr>
            <w:r w:rsidRPr="005646FF">
              <w:rPr>
                <w:rFonts w:ascii="Calibri" w:hAnsi="Calibri" w:cs="Calibri"/>
                <w:sz w:val="22"/>
                <w:szCs w:val="22"/>
              </w:rPr>
              <w:t>Justificatifs de frais professionnels (déplacements, hébergement et restauration)</w:t>
            </w:r>
          </w:p>
        </w:tc>
        <w:tc>
          <w:tcPr>
            <w:tcW w:w="3983" w:type="dxa"/>
            <w:vAlign w:val="center"/>
          </w:tcPr>
          <w:p w:rsidR="008072B1" w:rsidRPr="005646FF" w:rsidRDefault="008072B1" w:rsidP="00885AE3">
            <w:pPr>
              <w:pStyle w:val="normalformulaire"/>
              <w:rPr>
                <w:rFonts w:ascii="Calibri" w:hAnsi="Calibri" w:cs="Calibri"/>
                <w:sz w:val="22"/>
                <w:szCs w:val="22"/>
              </w:rPr>
            </w:pPr>
            <w:r w:rsidRPr="005646FF">
              <w:rPr>
                <w:rFonts w:ascii="Calibri" w:hAnsi="Calibri" w:cs="Calibri"/>
                <w:sz w:val="22"/>
                <w:szCs w:val="22"/>
              </w:rPr>
              <w:t>Si la réalisation du projet induit des frais de déplacement, hébergement, restauration,</w:t>
            </w:r>
            <w:r w:rsidR="00EC744C" w:rsidRPr="005646FF">
              <w:rPr>
                <w:rFonts w:ascii="Calibri" w:hAnsi="Calibri" w:cs="Calibri"/>
                <w:sz w:val="22"/>
                <w:szCs w:val="22"/>
              </w:rPr>
              <w:t xml:space="preserve"> </w:t>
            </w:r>
            <w:r w:rsidRPr="005646FF">
              <w:rPr>
                <w:rFonts w:ascii="Calibri" w:hAnsi="Calibri" w:cs="Calibri"/>
                <w:sz w:val="22"/>
                <w:szCs w:val="22"/>
              </w:rPr>
              <w:t>…</w:t>
            </w:r>
          </w:p>
        </w:tc>
        <w:tc>
          <w:tcPr>
            <w:tcW w:w="737" w:type="dxa"/>
            <w:vAlign w:val="center"/>
          </w:tcPr>
          <w:p w:rsidR="008072B1" w:rsidRPr="005646FF" w:rsidRDefault="008072B1" w:rsidP="00885AE3">
            <w:pPr>
              <w:pStyle w:val="normalformulaire"/>
              <w:jc w:val="center"/>
              <w:rPr>
                <w:rFonts w:ascii="Calibri" w:hAnsi="Calibri" w:cs="Calibri"/>
                <w:sz w:val="22"/>
                <w:szCs w:val="22"/>
              </w:rPr>
            </w:pPr>
            <w:r w:rsidRPr="005646FF">
              <w:rPr>
                <w:rFonts w:ascii="Calibri" w:hAnsi="Calibri" w:cs="Calibri"/>
                <w:sz w:val="22"/>
                <w:szCs w:val="22"/>
              </w:rPr>
              <w:sym w:font="Wingdings" w:char="F0A8"/>
            </w:r>
          </w:p>
        </w:tc>
        <w:tc>
          <w:tcPr>
            <w:tcW w:w="737" w:type="dxa"/>
            <w:shd w:val="clear" w:color="auto" w:fill="BFBFBF"/>
            <w:vAlign w:val="center"/>
          </w:tcPr>
          <w:p w:rsidR="008072B1" w:rsidRPr="005646FF" w:rsidRDefault="008072B1" w:rsidP="00885AE3">
            <w:pPr>
              <w:pStyle w:val="normalformulaire"/>
              <w:jc w:val="center"/>
              <w:rPr>
                <w:rFonts w:ascii="Calibri" w:hAnsi="Calibri" w:cs="Calibri"/>
                <w:sz w:val="22"/>
                <w:szCs w:val="22"/>
              </w:rPr>
            </w:pPr>
          </w:p>
        </w:tc>
        <w:tc>
          <w:tcPr>
            <w:tcW w:w="737" w:type="dxa"/>
            <w:vAlign w:val="center"/>
          </w:tcPr>
          <w:p w:rsidR="008072B1" w:rsidRPr="005646FF" w:rsidRDefault="008072B1" w:rsidP="00885AE3">
            <w:pPr>
              <w:pStyle w:val="normalformulaire"/>
              <w:jc w:val="center"/>
              <w:rPr>
                <w:rFonts w:ascii="Calibri" w:hAnsi="Calibri" w:cs="Calibri"/>
                <w:sz w:val="22"/>
                <w:szCs w:val="22"/>
              </w:rPr>
            </w:pPr>
            <w:r w:rsidRPr="005646FF">
              <w:rPr>
                <w:rFonts w:ascii="Calibri" w:hAnsi="Calibri" w:cs="Calibri"/>
                <w:sz w:val="22"/>
                <w:szCs w:val="22"/>
              </w:rPr>
              <w:sym w:font="Wingdings" w:char="F0A8"/>
            </w:r>
          </w:p>
        </w:tc>
      </w:tr>
      <w:tr w:rsidR="00A643B9" w:rsidRPr="001F2D0D" w:rsidTr="00EC744C">
        <w:trPr>
          <w:cantSplit/>
          <w:trHeight w:val="656"/>
        </w:trPr>
        <w:tc>
          <w:tcPr>
            <w:tcW w:w="4181" w:type="dxa"/>
            <w:vAlign w:val="center"/>
          </w:tcPr>
          <w:p w:rsidR="008072B1" w:rsidRPr="005646FF" w:rsidRDefault="008072B1" w:rsidP="00885AE3">
            <w:pPr>
              <w:pStyle w:val="normalformulaire"/>
              <w:keepLines/>
              <w:rPr>
                <w:rFonts w:ascii="Calibri" w:hAnsi="Calibri" w:cs="Calibri"/>
                <w:noProof/>
                <w:sz w:val="22"/>
                <w:szCs w:val="22"/>
              </w:rPr>
            </w:pPr>
            <w:r w:rsidRPr="005646FF">
              <w:rPr>
                <w:rFonts w:ascii="Calibri" w:hAnsi="Calibri" w:cs="Calibri"/>
                <w:sz w:val="22"/>
                <w:szCs w:val="22"/>
              </w:rPr>
              <w:t>Copie de la convention liant le bénéficiaire au partenaire</w:t>
            </w:r>
          </w:p>
        </w:tc>
        <w:tc>
          <w:tcPr>
            <w:tcW w:w="3983" w:type="dxa"/>
            <w:vAlign w:val="center"/>
          </w:tcPr>
          <w:p w:rsidR="008072B1" w:rsidRPr="005646FF" w:rsidRDefault="008072B1" w:rsidP="00885AE3">
            <w:pPr>
              <w:pStyle w:val="normalformulaire"/>
              <w:keepLines/>
              <w:rPr>
                <w:rFonts w:ascii="Calibri" w:hAnsi="Calibri" w:cs="Calibri"/>
                <w:sz w:val="22"/>
                <w:szCs w:val="22"/>
              </w:rPr>
            </w:pPr>
            <w:r w:rsidRPr="005646FF">
              <w:rPr>
                <w:rFonts w:ascii="Calibri" w:hAnsi="Calibri" w:cs="Calibri"/>
                <w:sz w:val="22"/>
                <w:szCs w:val="22"/>
              </w:rPr>
              <w:t>Dans le cas où tout ou partie du projet est réalisée en sous-traitance</w:t>
            </w:r>
          </w:p>
        </w:tc>
        <w:tc>
          <w:tcPr>
            <w:tcW w:w="737" w:type="dxa"/>
            <w:vAlign w:val="center"/>
          </w:tcPr>
          <w:p w:rsidR="008072B1" w:rsidRPr="005646FF" w:rsidRDefault="008072B1" w:rsidP="00885AE3">
            <w:pPr>
              <w:pStyle w:val="normalformulaire"/>
              <w:keepLines/>
              <w:jc w:val="center"/>
              <w:rPr>
                <w:rFonts w:ascii="Calibri" w:hAnsi="Calibri" w:cs="Calibri"/>
                <w:sz w:val="22"/>
                <w:szCs w:val="22"/>
              </w:rPr>
            </w:pPr>
            <w:r w:rsidRPr="005646FF">
              <w:rPr>
                <w:rFonts w:ascii="Calibri" w:hAnsi="Calibri" w:cs="Calibri"/>
                <w:sz w:val="22"/>
                <w:szCs w:val="22"/>
              </w:rPr>
              <w:sym w:font="Wingdings" w:char="F0A8"/>
            </w:r>
          </w:p>
        </w:tc>
        <w:tc>
          <w:tcPr>
            <w:tcW w:w="737" w:type="dxa"/>
            <w:shd w:val="clear" w:color="auto" w:fill="C0C0C0"/>
            <w:vAlign w:val="center"/>
          </w:tcPr>
          <w:p w:rsidR="008072B1" w:rsidRPr="005646FF" w:rsidRDefault="008072B1" w:rsidP="00885AE3">
            <w:pPr>
              <w:pStyle w:val="normalformulaire"/>
              <w:keepLines/>
              <w:jc w:val="center"/>
              <w:rPr>
                <w:rFonts w:ascii="Calibri" w:hAnsi="Calibri" w:cs="Calibri"/>
                <w:sz w:val="22"/>
                <w:szCs w:val="22"/>
              </w:rPr>
            </w:pPr>
          </w:p>
        </w:tc>
        <w:tc>
          <w:tcPr>
            <w:tcW w:w="737" w:type="dxa"/>
            <w:vAlign w:val="center"/>
          </w:tcPr>
          <w:p w:rsidR="008072B1" w:rsidRPr="005646FF" w:rsidRDefault="008072B1" w:rsidP="00885AE3">
            <w:pPr>
              <w:pStyle w:val="normalformulaire"/>
              <w:keepLines/>
              <w:jc w:val="center"/>
              <w:rPr>
                <w:rFonts w:ascii="Calibri" w:hAnsi="Calibri" w:cs="Calibri"/>
                <w:sz w:val="22"/>
                <w:szCs w:val="22"/>
              </w:rPr>
            </w:pPr>
            <w:r w:rsidRPr="005646FF">
              <w:rPr>
                <w:rFonts w:ascii="Calibri" w:hAnsi="Calibri" w:cs="Calibri"/>
                <w:sz w:val="22"/>
                <w:szCs w:val="22"/>
              </w:rPr>
              <w:sym w:font="Wingdings" w:char="F0A8"/>
            </w:r>
          </w:p>
        </w:tc>
      </w:tr>
      <w:tr w:rsidR="00A643B9" w:rsidRPr="001F2D0D" w:rsidTr="00EC744C">
        <w:trPr>
          <w:cantSplit/>
          <w:trHeight w:val="656"/>
        </w:trPr>
        <w:tc>
          <w:tcPr>
            <w:tcW w:w="4181" w:type="dxa"/>
            <w:vAlign w:val="center"/>
          </w:tcPr>
          <w:p w:rsidR="008072B1" w:rsidRPr="005646FF" w:rsidRDefault="008072B1" w:rsidP="00885AE3">
            <w:pPr>
              <w:pStyle w:val="normalformulaire"/>
              <w:rPr>
                <w:rFonts w:ascii="Calibri" w:hAnsi="Calibri" w:cs="Calibri"/>
                <w:noProof/>
                <w:sz w:val="22"/>
                <w:szCs w:val="22"/>
              </w:rPr>
            </w:pPr>
            <w:r w:rsidRPr="005646FF">
              <w:rPr>
                <w:rFonts w:ascii="Calibri" w:hAnsi="Calibri" w:cs="Calibri"/>
                <w:sz w:val="22"/>
                <w:szCs w:val="22"/>
              </w:rPr>
              <w:t>Preuve du respect de l’engagement de faire la publicité de la participation communautaire (ex : photos,</w:t>
            </w:r>
            <w:r w:rsidR="00EC744C" w:rsidRPr="005646FF">
              <w:rPr>
                <w:rFonts w:ascii="Calibri" w:hAnsi="Calibri" w:cs="Calibri"/>
                <w:sz w:val="22"/>
                <w:szCs w:val="22"/>
              </w:rPr>
              <w:t xml:space="preserve"> </w:t>
            </w:r>
            <w:r w:rsidRPr="005646FF">
              <w:rPr>
                <w:rFonts w:ascii="Calibri" w:hAnsi="Calibri" w:cs="Calibri"/>
                <w:sz w:val="22"/>
                <w:szCs w:val="22"/>
              </w:rPr>
              <w:t>…)</w:t>
            </w:r>
          </w:p>
        </w:tc>
        <w:tc>
          <w:tcPr>
            <w:tcW w:w="3983" w:type="dxa"/>
            <w:vAlign w:val="center"/>
          </w:tcPr>
          <w:p w:rsidR="008072B1" w:rsidRPr="005646FF" w:rsidRDefault="008072B1" w:rsidP="00885AE3">
            <w:pPr>
              <w:pStyle w:val="normalformulaire"/>
              <w:rPr>
                <w:rFonts w:ascii="Calibri" w:hAnsi="Calibri" w:cs="Calibri"/>
                <w:sz w:val="22"/>
                <w:szCs w:val="22"/>
              </w:rPr>
            </w:pPr>
            <w:r w:rsidRPr="005646FF">
              <w:rPr>
                <w:rFonts w:ascii="Calibri" w:hAnsi="Calibri" w:cs="Calibri"/>
                <w:sz w:val="22"/>
                <w:szCs w:val="22"/>
              </w:rPr>
              <w:t>Pour tous</w:t>
            </w:r>
          </w:p>
        </w:tc>
        <w:tc>
          <w:tcPr>
            <w:tcW w:w="737" w:type="dxa"/>
            <w:vAlign w:val="center"/>
          </w:tcPr>
          <w:p w:rsidR="008072B1" w:rsidRPr="005646FF" w:rsidRDefault="008072B1" w:rsidP="00885AE3">
            <w:pPr>
              <w:pStyle w:val="normalformulaire"/>
              <w:jc w:val="center"/>
              <w:rPr>
                <w:rFonts w:ascii="Calibri" w:hAnsi="Calibri" w:cs="Calibri"/>
                <w:sz w:val="22"/>
                <w:szCs w:val="22"/>
              </w:rPr>
            </w:pPr>
            <w:r w:rsidRPr="005646FF">
              <w:rPr>
                <w:rFonts w:ascii="Calibri" w:hAnsi="Calibri" w:cs="Calibri"/>
                <w:sz w:val="22"/>
                <w:szCs w:val="22"/>
              </w:rPr>
              <w:sym w:font="Wingdings" w:char="F0A8"/>
            </w:r>
          </w:p>
        </w:tc>
        <w:tc>
          <w:tcPr>
            <w:tcW w:w="737" w:type="dxa"/>
            <w:tcBorders>
              <w:bottom w:val="nil"/>
            </w:tcBorders>
            <w:shd w:val="clear" w:color="auto" w:fill="C0C0C0"/>
            <w:vAlign w:val="center"/>
          </w:tcPr>
          <w:p w:rsidR="008072B1" w:rsidRPr="005646FF" w:rsidRDefault="008072B1" w:rsidP="00885AE3">
            <w:pPr>
              <w:pStyle w:val="normalformulaire"/>
              <w:jc w:val="center"/>
              <w:rPr>
                <w:rFonts w:ascii="Calibri" w:hAnsi="Calibri" w:cs="Calibri"/>
                <w:sz w:val="22"/>
                <w:szCs w:val="22"/>
              </w:rPr>
            </w:pPr>
          </w:p>
        </w:tc>
        <w:tc>
          <w:tcPr>
            <w:tcW w:w="737" w:type="dxa"/>
            <w:shd w:val="clear" w:color="auto" w:fill="BFBFBF"/>
            <w:vAlign w:val="center"/>
          </w:tcPr>
          <w:p w:rsidR="008072B1" w:rsidRPr="005646FF" w:rsidRDefault="008072B1" w:rsidP="00885AE3">
            <w:pPr>
              <w:pStyle w:val="normalformulaire"/>
              <w:jc w:val="center"/>
              <w:rPr>
                <w:rFonts w:ascii="Calibri" w:hAnsi="Calibri" w:cs="Calibri"/>
                <w:sz w:val="22"/>
                <w:szCs w:val="22"/>
              </w:rPr>
            </w:pPr>
          </w:p>
        </w:tc>
      </w:tr>
      <w:tr w:rsidR="00A643B9" w:rsidRPr="001F2D0D" w:rsidTr="003E1FDF">
        <w:trPr>
          <w:cantSplit/>
          <w:trHeight w:val="656"/>
        </w:trPr>
        <w:tc>
          <w:tcPr>
            <w:tcW w:w="4181" w:type="dxa"/>
            <w:vAlign w:val="center"/>
          </w:tcPr>
          <w:p w:rsidR="008072B1" w:rsidRPr="005646FF" w:rsidRDefault="008072B1" w:rsidP="00885AE3">
            <w:pPr>
              <w:pStyle w:val="normalformulaire"/>
              <w:rPr>
                <w:rFonts w:ascii="Calibri" w:hAnsi="Calibri" w:cs="Calibri"/>
                <w:sz w:val="22"/>
                <w:szCs w:val="22"/>
              </w:rPr>
            </w:pPr>
            <w:r w:rsidRPr="005646FF">
              <w:rPr>
                <w:rFonts w:ascii="Calibri" w:hAnsi="Calibri" w:cs="Calibri"/>
                <w:sz w:val="22"/>
                <w:szCs w:val="22"/>
              </w:rPr>
              <w:t>Pièces constitutives du dossier de marché public</w:t>
            </w:r>
          </w:p>
        </w:tc>
        <w:tc>
          <w:tcPr>
            <w:tcW w:w="3983" w:type="dxa"/>
            <w:tcBorders>
              <w:bottom w:val="single" w:sz="4" w:space="0" w:color="auto"/>
            </w:tcBorders>
            <w:vAlign w:val="center"/>
          </w:tcPr>
          <w:p w:rsidR="008072B1" w:rsidRPr="005646FF" w:rsidRDefault="008072B1" w:rsidP="00885AE3">
            <w:pPr>
              <w:pStyle w:val="normalformulaire"/>
              <w:rPr>
                <w:rFonts w:ascii="Calibri" w:hAnsi="Calibri" w:cs="Calibri"/>
                <w:sz w:val="22"/>
                <w:szCs w:val="22"/>
              </w:rPr>
            </w:pPr>
            <w:r w:rsidRPr="005646FF">
              <w:rPr>
                <w:rFonts w:ascii="Calibri" w:hAnsi="Calibri" w:cs="Calibri"/>
                <w:sz w:val="22"/>
                <w:szCs w:val="22"/>
              </w:rPr>
              <w:t>En cas de marché public</w:t>
            </w:r>
          </w:p>
        </w:tc>
        <w:tc>
          <w:tcPr>
            <w:tcW w:w="737" w:type="dxa"/>
            <w:vAlign w:val="center"/>
          </w:tcPr>
          <w:p w:rsidR="008072B1" w:rsidRPr="005646FF" w:rsidRDefault="008072B1" w:rsidP="00885AE3">
            <w:pPr>
              <w:pStyle w:val="normalformulaire"/>
              <w:jc w:val="center"/>
              <w:rPr>
                <w:rFonts w:ascii="Calibri" w:hAnsi="Calibri" w:cs="Calibri"/>
                <w:sz w:val="22"/>
                <w:szCs w:val="22"/>
              </w:rPr>
            </w:pPr>
            <w:r w:rsidRPr="005646FF">
              <w:rPr>
                <w:rFonts w:ascii="Calibri" w:hAnsi="Calibri" w:cs="Calibri"/>
                <w:sz w:val="22"/>
                <w:szCs w:val="22"/>
              </w:rPr>
              <w:sym w:font="Wingdings" w:char="F0A8"/>
            </w:r>
          </w:p>
        </w:tc>
        <w:tc>
          <w:tcPr>
            <w:tcW w:w="737" w:type="dxa"/>
            <w:tcBorders>
              <w:bottom w:val="nil"/>
            </w:tcBorders>
            <w:shd w:val="clear" w:color="auto" w:fill="auto"/>
            <w:vAlign w:val="center"/>
          </w:tcPr>
          <w:p w:rsidR="008072B1" w:rsidRPr="005646FF" w:rsidRDefault="008072B1" w:rsidP="00885AE3">
            <w:pPr>
              <w:pStyle w:val="normalformulaire"/>
              <w:jc w:val="center"/>
              <w:rPr>
                <w:rFonts w:ascii="Calibri" w:hAnsi="Calibri" w:cs="Calibri"/>
                <w:sz w:val="22"/>
                <w:szCs w:val="22"/>
              </w:rPr>
            </w:pPr>
            <w:r w:rsidRPr="005646FF">
              <w:rPr>
                <w:rFonts w:ascii="Calibri" w:hAnsi="Calibri" w:cs="Calibri"/>
                <w:sz w:val="22"/>
                <w:szCs w:val="22"/>
              </w:rPr>
              <w:sym w:font="Wingdings" w:char="F0A8"/>
            </w:r>
          </w:p>
        </w:tc>
        <w:tc>
          <w:tcPr>
            <w:tcW w:w="737" w:type="dxa"/>
            <w:vAlign w:val="center"/>
          </w:tcPr>
          <w:p w:rsidR="008072B1" w:rsidRPr="005646FF" w:rsidRDefault="008072B1" w:rsidP="00885AE3">
            <w:pPr>
              <w:pStyle w:val="normalformulaire"/>
              <w:jc w:val="center"/>
              <w:rPr>
                <w:rFonts w:ascii="Calibri" w:hAnsi="Calibri" w:cs="Calibri"/>
                <w:sz w:val="22"/>
                <w:szCs w:val="22"/>
              </w:rPr>
            </w:pPr>
            <w:r w:rsidRPr="005646FF">
              <w:rPr>
                <w:rFonts w:ascii="Calibri" w:hAnsi="Calibri" w:cs="Calibri"/>
                <w:sz w:val="22"/>
                <w:szCs w:val="22"/>
              </w:rPr>
              <w:sym w:font="Wingdings" w:char="F0A8"/>
            </w:r>
          </w:p>
        </w:tc>
      </w:tr>
      <w:tr w:rsidR="00A643B9" w:rsidRPr="001F2D0D" w:rsidTr="003E1FDF">
        <w:trPr>
          <w:cantSplit/>
          <w:trHeight w:val="656"/>
        </w:trPr>
        <w:tc>
          <w:tcPr>
            <w:tcW w:w="4181" w:type="dxa"/>
            <w:vAlign w:val="center"/>
          </w:tcPr>
          <w:p w:rsidR="008072B1" w:rsidRPr="005646FF" w:rsidRDefault="008072B1" w:rsidP="00885AE3">
            <w:pPr>
              <w:pStyle w:val="normalformulaire"/>
              <w:rPr>
                <w:rFonts w:ascii="Calibri" w:hAnsi="Calibri" w:cs="Calibri"/>
                <w:sz w:val="22"/>
                <w:szCs w:val="22"/>
              </w:rPr>
            </w:pPr>
            <w:r w:rsidRPr="005646FF">
              <w:rPr>
                <w:rFonts w:ascii="Calibri" w:hAnsi="Calibri" w:cs="Calibri"/>
                <w:sz w:val="22"/>
                <w:szCs w:val="22"/>
              </w:rPr>
              <w:t>Relevé d’identité bancaire (ou copie lisible)</w:t>
            </w:r>
            <w:r w:rsidRPr="005646FF">
              <w:rPr>
                <w:rStyle w:val="Appelnotedebasdep"/>
                <w:rFonts w:ascii="Calibri" w:hAnsi="Calibri" w:cs="Calibri"/>
                <w:sz w:val="22"/>
                <w:szCs w:val="22"/>
              </w:rPr>
              <w:footnoteReference w:id="2"/>
            </w:r>
            <w:r w:rsidRPr="005646FF">
              <w:rPr>
                <w:rFonts w:ascii="Calibri" w:hAnsi="Calibri" w:cs="Calibri"/>
                <w:sz w:val="22"/>
                <w:szCs w:val="22"/>
              </w:rPr>
              <w:t xml:space="preserve"> </w:t>
            </w:r>
          </w:p>
        </w:tc>
        <w:tc>
          <w:tcPr>
            <w:tcW w:w="3983" w:type="dxa"/>
            <w:tcBorders>
              <w:bottom w:val="single" w:sz="4" w:space="0" w:color="auto"/>
            </w:tcBorders>
            <w:vAlign w:val="center"/>
          </w:tcPr>
          <w:p w:rsidR="008072B1" w:rsidRPr="005646FF" w:rsidRDefault="008072B1" w:rsidP="00885AE3">
            <w:pPr>
              <w:pStyle w:val="normalformulaire"/>
              <w:rPr>
                <w:rFonts w:ascii="Calibri" w:hAnsi="Calibri" w:cs="Calibri"/>
                <w:sz w:val="22"/>
                <w:szCs w:val="22"/>
              </w:rPr>
            </w:pPr>
            <w:r w:rsidRPr="005646FF">
              <w:rPr>
                <w:rFonts w:ascii="Calibri" w:hAnsi="Calibri" w:cs="Calibri"/>
                <w:sz w:val="22"/>
                <w:szCs w:val="22"/>
              </w:rPr>
              <w:t>Dans le cas où vous souhaitez que l’aide soit versée sur un autre compte que celui indiqué dans l’en-tête du formulaire</w:t>
            </w:r>
          </w:p>
        </w:tc>
        <w:tc>
          <w:tcPr>
            <w:tcW w:w="737" w:type="dxa"/>
            <w:vAlign w:val="center"/>
          </w:tcPr>
          <w:p w:rsidR="008072B1" w:rsidRPr="005646FF" w:rsidRDefault="008072B1" w:rsidP="00885AE3">
            <w:pPr>
              <w:pStyle w:val="normalformulaire"/>
              <w:jc w:val="center"/>
              <w:rPr>
                <w:rFonts w:ascii="Calibri" w:hAnsi="Calibri" w:cs="Calibri"/>
                <w:sz w:val="22"/>
                <w:szCs w:val="22"/>
              </w:rPr>
            </w:pPr>
            <w:r w:rsidRPr="005646FF">
              <w:rPr>
                <w:rFonts w:ascii="Calibri" w:hAnsi="Calibri" w:cs="Calibri"/>
                <w:sz w:val="22"/>
                <w:szCs w:val="22"/>
              </w:rPr>
              <w:sym w:font="Wingdings" w:char="F0A8"/>
            </w:r>
          </w:p>
        </w:tc>
        <w:tc>
          <w:tcPr>
            <w:tcW w:w="737" w:type="dxa"/>
            <w:shd w:val="clear" w:color="auto" w:fill="auto"/>
            <w:vAlign w:val="center"/>
          </w:tcPr>
          <w:p w:rsidR="008072B1" w:rsidRPr="005646FF" w:rsidRDefault="008072B1" w:rsidP="00885AE3">
            <w:pPr>
              <w:pStyle w:val="normalformulaire"/>
              <w:jc w:val="center"/>
              <w:rPr>
                <w:rFonts w:ascii="Calibri" w:hAnsi="Calibri" w:cs="Calibri"/>
                <w:sz w:val="22"/>
                <w:szCs w:val="22"/>
              </w:rPr>
            </w:pPr>
            <w:r w:rsidRPr="005646FF">
              <w:rPr>
                <w:rFonts w:ascii="Calibri" w:hAnsi="Calibri" w:cs="Calibri"/>
                <w:sz w:val="22"/>
                <w:szCs w:val="22"/>
              </w:rPr>
              <w:sym w:font="Wingdings" w:char="F0A8"/>
            </w:r>
          </w:p>
        </w:tc>
        <w:tc>
          <w:tcPr>
            <w:tcW w:w="737" w:type="dxa"/>
            <w:shd w:val="clear" w:color="auto" w:fill="BFBFBF"/>
            <w:vAlign w:val="center"/>
          </w:tcPr>
          <w:p w:rsidR="008072B1" w:rsidRPr="005646FF" w:rsidRDefault="008072B1" w:rsidP="00885AE3">
            <w:pPr>
              <w:pStyle w:val="normalformulaire"/>
              <w:jc w:val="center"/>
              <w:rPr>
                <w:rFonts w:ascii="Calibri" w:hAnsi="Calibri" w:cs="Calibri"/>
                <w:sz w:val="22"/>
                <w:szCs w:val="22"/>
              </w:rPr>
            </w:pPr>
          </w:p>
          <w:p w:rsidR="008072B1" w:rsidRPr="005646FF" w:rsidRDefault="008072B1" w:rsidP="00885AE3">
            <w:pPr>
              <w:pStyle w:val="normalformulaire"/>
              <w:jc w:val="center"/>
              <w:rPr>
                <w:rFonts w:ascii="Calibri" w:hAnsi="Calibri" w:cs="Calibri"/>
                <w:sz w:val="22"/>
                <w:szCs w:val="22"/>
              </w:rPr>
            </w:pPr>
          </w:p>
        </w:tc>
      </w:tr>
      <w:tr w:rsidR="00A643B9" w:rsidRPr="001F2D0D" w:rsidTr="003E1FDF">
        <w:trPr>
          <w:cantSplit/>
          <w:trHeight w:val="533"/>
        </w:trPr>
        <w:tc>
          <w:tcPr>
            <w:tcW w:w="4181" w:type="dxa"/>
            <w:vAlign w:val="center"/>
          </w:tcPr>
          <w:p w:rsidR="008072B1" w:rsidRPr="005646FF" w:rsidRDefault="008072B1" w:rsidP="00885AE3">
            <w:pPr>
              <w:pStyle w:val="normalformulaire"/>
              <w:rPr>
                <w:rFonts w:ascii="Calibri" w:hAnsi="Calibri" w:cs="Calibri"/>
                <w:sz w:val="22"/>
                <w:szCs w:val="22"/>
              </w:rPr>
            </w:pPr>
            <w:r w:rsidRPr="005646FF">
              <w:rPr>
                <w:rFonts w:ascii="Calibri" w:hAnsi="Calibri" w:cs="Calibri"/>
                <w:sz w:val="22"/>
                <w:szCs w:val="22"/>
              </w:rPr>
              <w:lastRenderedPageBreak/>
              <w:t xml:space="preserve">Pièces justificatives permettant de mettre à jour l’identification et les coordonnées du demandeur </w:t>
            </w:r>
          </w:p>
        </w:tc>
        <w:tc>
          <w:tcPr>
            <w:tcW w:w="3983" w:type="dxa"/>
            <w:tcBorders>
              <w:top w:val="single" w:sz="4" w:space="0" w:color="auto"/>
            </w:tcBorders>
            <w:vAlign w:val="center"/>
          </w:tcPr>
          <w:p w:rsidR="008072B1" w:rsidRPr="005646FF" w:rsidRDefault="008072B1" w:rsidP="00885AE3">
            <w:pPr>
              <w:pStyle w:val="normalformulaire"/>
              <w:rPr>
                <w:rFonts w:ascii="Calibri" w:hAnsi="Calibri" w:cs="Calibri"/>
                <w:sz w:val="22"/>
                <w:szCs w:val="22"/>
              </w:rPr>
            </w:pPr>
            <w:r w:rsidRPr="005646FF">
              <w:rPr>
                <w:rFonts w:ascii="Calibri" w:hAnsi="Calibri" w:cs="Calibri"/>
                <w:sz w:val="22"/>
                <w:szCs w:val="22"/>
              </w:rPr>
              <w:t>Le cas échéant</w:t>
            </w:r>
          </w:p>
        </w:tc>
        <w:tc>
          <w:tcPr>
            <w:tcW w:w="737" w:type="dxa"/>
            <w:vAlign w:val="center"/>
          </w:tcPr>
          <w:p w:rsidR="008072B1" w:rsidRPr="005646FF" w:rsidRDefault="008072B1" w:rsidP="00885AE3">
            <w:pPr>
              <w:pStyle w:val="normalformulaire"/>
              <w:jc w:val="center"/>
              <w:rPr>
                <w:rFonts w:ascii="Calibri" w:hAnsi="Calibri" w:cs="Calibri"/>
                <w:sz w:val="22"/>
                <w:szCs w:val="22"/>
              </w:rPr>
            </w:pPr>
            <w:r w:rsidRPr="005646FF">
              <w:rPr>
                <w:rFonts w:ascii="Calibri" w:hAnsi="Calibri" w:cs="Calibri"/>
                <w:sz w:val="22"/>
                <w:szCs w:val="22"/>
              </w:rPr>
              <w:sym w:font="Wingdings" w:char="F0A8"/>
            </w:r>
          </w:p>
        </w:tc>
        <w:tc>
          <w:tcPr>
            <w:tcW w:w="737" w:type="dxa"/>
            <w:vAlign w:val="center"/>
          </w:tcPr>
          <w:p w:rsidR="008072B1" w:rsidRPr="005646FF" w:rsidRDefault="008072B1" w:rsidP="00885AE3">
            <w:pPr>
              <w:pStyle w:val="normalformulaire"/>
              <w:jc w:val="center"/>
              <w:rPr>
                <w:rFonts w:ascii="Calibri" w:hAnsi="Calibri" w:cs="Calibri"/>
                <w:sz w:val="22"/>
                <w:szCs w:val="22"/>
              </w:rPr>
            </w:pPr>
            <w:r w:rsidRPr="005646FF">
              <w:rPr>
                <w:rFonts w:ascii="Calibri" w:hAnsi="Calibri" w:cs="Calibri"/>
                <w:sz w:val="22"/>
                <w:szCs w:val="22"/>
              </w:rPr>
              <w:sym w:font="Wingdings" w:char="F0A8"/>
            </w:r>
          </w:p>
        </w:tc>
        <w:tc>
          <w:tcPr>
            <w:tcW w:w="737" w:type="dxa"/>
            <w:vAlign w:val="center"/>
          </w:tcPr>
          <w:p w:rsidR="008072B1" w:rsidRPr="005646FF" w:rsidRDefault="008072B1" w:rsidP="00885AE3">
            <w:pPr>
              <w:pStyle w:val="normalformulaire"/>
              <w:jc w:val="center"/>
              <w:rPr>
                <w:rFonts w:ascii="Calibri" w:hAnsi="Calibri" w:cs="Calibri"/>
                <w:sz w:val="22"/>
                <w:szCs w:val="22"/>
              </w:rPr>
            </w:pPr>
            <w:r w:rsidRPr="005646FF">
              <w:rPr>
                <w:rFonts w:ascii="Calibri" w:hAnsi="Calibri" w:cs="Calibri"/>
                <w:sz w:val="22"/>
                <w:szCs w:val="22"/>
              </w:rPr>
              <w:sym w:font="Wingdings" w:char="F0A8"/>
            </w:r>
          </w:p>
        </w:tc>
      </w:tr>
      <w:tr w:rsidR="00A643B9" w:rsidRPr="001F2D0D" w:rsidTr="00EC744C">
        <w:trPr>
          <w:cantSplit/>
          <w:trHeight w:val="555"/>
        </w:trPr>
        <w:tc>
          <w:tcPr>
            <w:tcW w:w="4181" w:type="dxa"/>
            <w:vAlign w:val="center"/>
          </w:tcPr>
          <w:p w:rsidR="008072B1" w:rsidRPr="005646FF" w:rsidRDefault="008072B1" w:rsidP="00885AE3">
            <w:pPr>
              <w:pStyle w:val="normalformulaire"/>
              <w:rPr>
                <w:rFonts w:ascii="Calibri" w:hAnsi="Calibri" w:cs="Calibri"/>
                <w:sz w:val="22"/>
                <w:szCs w:val="22"/>
              </w:rPr>
            </w:pPr>
            <w:r w:rsidRPr="005646FF">
              <w:rPr>
                <w:rFonts w:ascii="Calibri" w:hAnsi="Calibri" w:cs="Calibri"/>
                <w:sz w:val="22"/>
                <w:szCs w:val="22"/>
              </w:rPr>
              <w:t>Justificatifs du versement des aides publiques perçues sur l’opération</w:t>
            </w:r>
          </w:p>
        </w:tc>
        <w:tc>
          <w:tcPr>
            <w:tcW w:w="3983" w:type="dxa"/>
            <w:vAlign w:val="center"/>
          </w:tcPr>
          <w:p w:rsidR="008072B1" w:rsidRPr="005646FF" w:rsidRDefault="008072B1" w:rsidP="00885AE3">
            <w:pPr>
              <w:pStyle w:val="normalformulaire"/>
              <w:rPr>
                <w:rFonts w:ascii="Calibri" w:hAnsi="Calibri" w:cs="Calibri"/>
                <w:sz w:val="22"/>
                <w:szCs w:val="22"/>
              </w:rPr>
            </w:pPr>
            <w:r w:rsidRPr="005646FF">
              <w:rPr>
                <w:rFonts w:ascii="Calibri" w:hAnsi="Calibri" w:cs="Calibri"/>
                <w:sz w:val="22"/>
                <w:szCs w:val="22"/>
              </w:rPr>
              <w:t>Pour les financements publics</w:t>
            </w:r>
          </w:p>
        </w:tc>
        <w:tc>
          <w:tcPr>
            <w:tcW w:w="737" w:type="dxa"/>
            <w:vAlign w:val="center"/>
          </w:tcPr>
          <w:p w:rsidR="008072B1" w:rsidRPr="005646FF" w:rsidRDefault="008072B1" w:rsidP="00885AE3">
            <w:pPr>
              <w:pStyle w:val="normalformulaire"/>
              <w:jc w:val="center"/>
              <w:rPr>
                <w:rFonts w:ascii="Calibri" w:hAnsi="Calibri" w:cs="Calibri"/>
                <w:sz w:val="22"/>
                <w:szCs w:val="22"/>
              </w:rPr>
            </w:pPr>
            <w:r w:rsidRPr="005646FF">
              <w:rPr>
                <w:rFonts w:ascii="Calibri" w:hAnsi="Calibri" w:cs="Calibri"/>
                <w:sz w:val="22"/>
                <w:szCs w:val="22"/>
              </w:rPr>
              <w:sym w:font="Wingdings" w:char="F0A8"/>
            </w:r>
          </w:p>
        </w:tc>
        <w:tc>
          <w:tcPr>
            <w:tcW w:w="737" w:type="dxa"/>
            <w:vAlign w:val="center"/>
          </w:tcPr>
          <w:p w:rsidR="008072B1" w:rsidRPr="005646FF" w:rsidRDefault="008072B1" w:rsidP="00885AE3">
            <w:pPr>
              <w:pStyle w:val="normalformulaire"/>
              <w:jc w:val="center"/>
              <w:rPr>
                <w:rFonts w:ascii="Calibri" w:hAnsi="Calibri" w:cs="Calibri"/>
                <w:sz w:val="22"/>
                <w:szCs w:val="22"/>
              </w:rPr>
            </w:pPr>
            <w:r w:rsidRPr="005646FF">
              <w:rPr>
                <w:rFonts w:ascii="Calibri" w:hAnsi="Calibri" w:cs="Calibri"/>
                <w:sz w:val="22"/>
                <w:szCs w:val="22"/>
              </w:rPr>
              <w:sym w:font="Wingdings" w:char="F0A8"/>
            </w:r>
          </w:p>
        </w:tc>
        <w:tc>
          <w:tcPr>
            <w:tcW w:w="737" w:type="dxa"/>
            <w:vAlign w:val="center"/>
          </w:tcPr>
          <w:p w:rsidR="008072B1" w:rsidRPr="005646FF" w:rsidRDefault="008072B1" w:rsidP="00885AE3">
            <w:pPr>
              <w:pStyle w:val="normalformulaire"/>
              <w:jc w:val="center"/>
              <w:rPr>
                <w:rFonts w:ascii="Calibri" w:hAnsi="Calibri" w:cs="Calibri"/>
                <w:sz w:val="22"/>
                <w:szCs w:val="22"/>
              </w:rPr>
            </w:pPr>
            <w:r w:rsidRPr="005646FF">
              <w:rPr>
                <w:rFonts w:ascii="Calibri" w:hAnsi="Calibri" w:cs="Calibri"/>
                <w:sz w:val="22"/>
                <w:szCs w:val="22"/>
              </w:rPr>
              <w:sym w:font="Wingdings" w:char="F0A8"/>
            </w:r>
          </w:p>
        </w:tc>
      </w:tr>
      <w:tr w:rsidR="00A643B9" w:rsidRPr="001F2D0D" w:rsidTr="00EC744C">
        <w:trPr>
          <w:cantSplit/>
          <w:trHeight w:val="555"/>
        </w:trPr>
        <w:tc>
          <w:tcPr>
            <w:tcW w:w="4181" w:type="dxa"/>
            <w:vAlign w:val="center"/>
          </w:tcPr>
          <w:p w:rsidR="008072B1" w:rsidRPr="005646FF" w:rsidRDefault="008072B1" w:rsidP="00885AE3">
            <w:pPr>
              <w:pStyle w:val="normalformulaire"/>
              <w:rPr>
                <w:rFonts w:ascii="Calibri" w:hAnsi="Calibri" w:cs="Calibri"/>
                <w:sz w:val="22"/>
                <w:szCs w:val="22"/>
              </w:rPr>
            </w:pPr>
            <w:r w:rsidRPr="005646FF">
              <w:rPr>
                <w:rFonts w:ascii="Calibri" w:hAnsi="Calibri" w:cs="Calibri"/>
                <w:sz w:val="22"/>
                <w:szCs w:val="22"/>
              </w:rPr>
              <w:t>Relevé de compte de la structure maître d’ouvrage du projet ou attestation de versement du financeur privé</w:t>
            </w:r>
          </w:p>
        </w:tc>
        <w:tc>
          <w:tcPr>
            <w:tcW w:w="3983" w:type="dxa"/>
            <w:vAlign w:val="center"/>
          </w:tcPr>
          <w:p w:rsidR="008072B1" w:rsidRPr="005646FF" w:rsidRDefault="008072B1" w:rsidP="00885AE3">
            <w:pPr>
              <w:pStyle w:val="normalformulaire"/>
              <w:rPr>
                <w:rFonts w:ascii="Calibri" w:hAnsi="Calibri" w:cs="Calibri"/>
                <w:sz w:val="22"/>
                <w:szCs w:val="22"/>
              </w:rPr>
            </w:pPr>
            <w:r w:rsidRPr="005646FF">
              <w:rPr>
                <w:rFonts w:ascii="Calibri" w:hAnsi="Calibri" w:cs="Calibri"/>
                <w:sz w:val="22"/>
                <w:szCs w:val="22"/>
              </w:rPr>
              <w:t>Pour les financements privés</w:t>
            </w:r>
          </w:p>
        </w:tc>
        <w:tc>
          <w:tcPr>
            <w:tcW w:w="737" w:type="dxa"/>
            <w:vAlign w:val="center"/>
          </w:tcPr>
          <w:p w:rsidR="008072B1" w:rsidRPr="005646FF" w:rsidRDefault="008072B1" w:rsidP="00885AE3">
            <w:pPr>
              <w:pStyle w:val="normalformulaire"/>
              <w:jc w:val="center"/>
              <w:rPr>
                <w:rFonts w:ascii="Calibri" w:hAnsi="Calibri" w:cs="Calibri"/>
                <w:sz w:val="22"/>
                <w:szCs w:val="22"/>
              </w:rPr>
            </w:pPr>
            <w:r w:rsidRPr="005646FF">
              <w:rPr>
                <w:rFonts w:ascii="Calibri" w:hAnsi="Calibri" w:cs="Calibri"/>
                <w:sz w:val="22"/>
                <w:szCs w:val="22"/>
              </w:rPr>
              <w:sym w:font="Wingdings" w:char="F0A8"/>
            </w:r>
          </w:p>
        </w:tc>
        <w:tc>
          <w:tcPr>
            <w:tcW w:w="737" w:type="dxa"/>
            <w:vAlign w:val="center"/>
          </w:tcPr>
          <w:p w:rsidR="008072B1" w:rsidRPr="005646FF" w:rsidRDefault="008072B1" w:rsidP="00885AE3">
            <w:pPr>
              <w:pStyle w:val="normalformulaire"/>
              <w:jc w:val="center"/>
              <w:rPr>
                <w:rFonts w:ascii="Calibri" w:hAnsi="Calibri" w:cs="Calibri"/>
                <w:sz w:val="22"/>
                <w:szCs w:val="22"/>
              </w:rPr>
            </w:pPr>
            <w:r w:rsidRPr="005646FF">
              <w:rPr>
                <w:rFonts w:ascii="Calibri" w:hAnsi="Calibri" w:cs="Calibri"/>
                <w:sz w:val="22"/>
                <w:szCs w:val="22"/>
              </w:rPr>
              <w:sym w:font="Wingdings" w:char="F0A8"/>
            </w:r>
          </w:p>
        </w:tc>
        <w:tc>
          <w:tcPr>
            <w:tcW w:w="737" w:type="dxa"/>
            <w:vAlign w:val="center"/>
          </w:tcPr>
          <w:p w:rsidR="008072B1" w:rsidRPr="005646FF" w:rsidRDefault="008072B1" w:rsidP="00885AE3">
            <w:pPr>
              <w:pStyle w:val="normalformulaire"/>
              <w:jc w:val="center"/>
              <w:rPr>
                <w:rFonts w:ascii="Calibri" w:hAnsi="Calibri" w:cs="Calibri"/>
                <w:sz w:val="22"/>
                <w:szCs w:val="22"/>
              </w:rPr>
            </w:pPr>
            <w:r w:rsidRPr="005646FF">
              <w:rPr>
                <w:rFonts w:ascii="Calibri" w:hAnsi="Calibri" w:cs="Calibri"/>
                <w:sz w:val="22"/>
                <w:szCs w:val="22"/>
              </w:rPr>
              <w:sym w:font="Wingdings" w:char="F0A8"/>
            </w:r>
          </w:p>
        </w:tc>
      </w:tr>
      <w:tr w:rsidR="00A643B9" w:rsidRPr="001F2D0D" w:rsidTr="00EC744C">
        <w:trPr>
          <w:cantSplit/>
          <w:trHeight w:val="555"/>
        </w:trPr>
        <w:tc>
          <w:tcPr>
            <w:tcW w:w="4181" w:type="dxa"/>
            <w:vAlign w:val="center"/>
          </w:tcPr>
          <w:p w:rsidR="008072B1" w:rsidRPr="005646FF" w:rsidRDefault="008072B1">
            <w:pPr>
              <w:pStyle w:val="normalformulaire"/>
              <w:rPr>
                <w:rFonts w:ascii="Calibri" w:hAnsi="Calibri" w:cs="Calibri"/>
                <w:sz w:val="22"/>
                <w:szCs w:val="22"/>
              </w:rPr>
            </w:pPr>
            <w:r w:rsidRPr="005646FF">
              <w:rPr>
                <w:rFonts w:ascii="Calibri" w:hAnsi="Calibri" w:cs="Calibri"/>
                <w:sz w:val="22"/>
                <w:szCs w:val="22"/>
              </w:rPr>
              <w:t xml:space="preserve">Déclaration actualisée des aides placées sous le règlement de minimis n° 1407/2013 de la Commission Européenne du 18 décembre 2013 du porteur de projet. </w:t>
            </w:r>
          </w:p>
        </w:tc>
        <w:tc>
          <w:tcPr>
            <w:tcW w:w="3983" w:type="dxa"/>
            <w:vAlign w:val="center"/>
          </w:tcPr>
          <w:p w:rsidR="008072B1" w:rsidRPr="005646FF" w:rsidRDefault="0019090A" w:rsidP="00885AE3">
            <w:pPr>
              <w:pStyle w:val="normalformulaire"/>
              <w:rPr>
                <w:rFonts w:ascii="Calibri" w:hAnsi="Calibri" w:cs="Calibri"/>
                <w:sz w:val="22"/>
                <w:szCs w:val="22"/>
              </w:rPr>
            </w:pPr>
            <w:r w:rsidRPr="005646FF">
              <w:rPr>
                <w:rFonts w:ascii="Calibri" w:hAnsi="Calibri" w:cs="Calibri"/>
                <w:sz w:val="22"/>
                <w:szCs w:val="22"/>
              </w:rPr>
              <w:t>Pour tous</w:t>
            </w:r>
          </w:p>
        </w:tc>
        <w:tc>
          <w:tcPr>
            <w:tcW w:w="737" w:type="dxa"/>
            <w:vAlign w:val="center"/>
          </w:tcPr>
          <w:p w:rsidR="008072B1" w:rsidRPr="005646FF" w:rsidRDefault="008072B1" w:rsidP="00885AE3">
            <w:pPr>
              <w:pStyle w:val="normalformulaire"/>
              <w:jc w:val="center"/>
              <w:rPr>
                <w:rFonts w:ascii="Calibri" w:hAnsi="Calibri" w:cs="Calibri"/>
                <w:sz w:val="22"/>
                <w:szCs w:val="22"/>
              </w:rPr>
            </w:pPr>
            <w:r w:rsidRPr="005646FF">
              <w:rPr>
                <w:rFonts w:ascii="Calibri" w:hAnsi="Calibri" w:cs="Calibri"/>
                <w:sz w:val="22"/>
                <w:szCs w:val="22"/>
              </w:rPr>
              <w:sym w:font="Wingdings" w:char="F0A8"/>
            </w:r>
          </w:p>
        </w:tc>
        <w:tc>
          <w:tcPr>
            <w:tcW w:w="737" w:type="dxa"/>
            <w:vAlign w:val="center"/>
          </w:tcPr>
          <w:p w:rsidR="008072B1" w:rsidRPr="005646FF" w:rsidRDefault="008072B1" w:rsidP="00885AE3">
            <w:pPr>
              <w:pStyle w:val="normalformulaire"/>
              <w:jc w:val="center"/>
              <w:rPr>
                <w:rFonts w:ascii="Calibri" w:hAnsi="Calibri" w:cs="Calibri"/>
                <w:sz w:val="22"/>
                <w:szCs w:val="22"/>
              </w:rPr>
            </w:pPr>
            <w:r w:rsidRPr="005646FF">
              <w:rPr>
                <w:rFonts w:ascii="Calibri" w:hAnsi="Calibri" w:cs="Calibri"/>
                <w:sz w:val="22"/>
                <w:szCs w:val="22"/>
              </w:rPr>
              <w:sym w:font="Wingdings" w:char="F0A8"/>
            </w:r>
          </w:p>
        </w:tc>
        <w:tc>
          <w:tcPr>
            <w:tcW w:w="737" w:type="dxa"/>
            <w:vAlign w:val="center"/>
          </w:tcPr>
          <w:p w:rsidR="008072B1" w:rsidRPr="005646FF" w:rsidRDefault="008072B1" w:rsidP="00885AE3">
            <w:pPr>
              <w:pStyle w:val="normalformulaire"/>
              <w:jc w:val="center"/>
              <w:rPr>
                <w:rFonts w:ascii="Calibri" w:hAnsi="Calibri" w:cs="Calibri"/>
                <w:sz w:val="22"/>
                <w:szCs w:val="22"/>
              </w:rPr>
            </w:pPr>
            <w:r w:rsidRPr="005646FF">
              <w:rPr>
                <w:rFonts w:ascii="Calibri" w:hAnsi="Calibri" w:cs="Calibri"/>
                <w:sz w:val="22"/>
                <w:szCs w:val="22"/>
              </w:rPr>
              <w:sym w:font="Wingdings" w:char="F0A8"/>
            </w:r>
          </w:p>
        </w:tc>
      </w:tr>
      <w:tr w:rsidR="00A643B9" w:rsidRPr="001F2D0D" w:rsidTr="00EC744C">
        <w:trPr>
          <w:cantSplit/>
          <w:trHeight w:val="555"/>
        </w:trPr>
        <w:tc>
          <w:tcPr>
            <w:tcW w:w="4181" w:type="dxa"/>
            <w:vAlign w:val="center"/>
          </w:tcPr>
          <w:p w:rsidR="008072B1" w:rsidRPr="005646FF" w:rsidRDefault="008072B1" w:rsidP="00885AE3">
            <w:pPr>
              <w:pStyle w:val="normalformulaire"/>
              <w:rPr>
                <w:rFonts w:ascii="Calibri" w:hAnsi="Calibri" w:cs="Calibri"/>
                <w:sz w:val="22"/>
                <w:szCs w:val="22"/>
              </w:rPr>
            </w:pPr>
            <w:r w:rsidRPr="005646FF">
              <w:rPr>
                <w:rFonts w:ascii="Calibri" w:hAnsi="Calibri" w:cs="Calibri"/>
                <w:sz w:val="22"/>
                <w:szCs w:val="22"/>
              </w:rPr>
              <w:t xml:space="preserve">Derniers comptes validés de la structure et budget prévisionnel de l’exercice en cours </w:t>
            </w:r>
          </w:p>
        </w:tc>
        <w:tc>
          <w:tcPr>
            <w:tcW w:w="3983" w:type="dxa"/>
            <w:vAlign w:val="center"/>
          </w:tcPr>
          <w:p w:rsidR="008072B1" w:rsidRPr="005646FF" w:rsidRDefault="008072B1">
            <w:pPr>
              <w:pStyle w:val="normalformulaire"/>
              <w:rPr>
                <w:rFonts w:ascii="Calibri" w:hAnsi="Calibri" w:cs="Calibri"/>
                <w:sz w:val="22"/>
                <w:szCs w:val="22"/>
              </w:rPr>
            </w:pPr>
            <w:r w:rsidRPr="005646FF">
              <w:rPr>
                <w:rFonts w:ascii="Calibri" w:hAnsi="Calibri" w:cs="Calibri"/>
                <w:sz w:val="22"/>
                <w:szCs w:val="22"/>
              </w:rPr>
              <w:t xml:space="preserve">Pour </w:t>
            </w:r>
            <w:r w:rsidR="0019090A" w:rsidRPr="005646FF">
              <w:rPr>
                <w:rFonts w:ascii="Calibri" w:hAnsi="Calibri" w:cs="Calibri"/>
                <w:sz w:val="22"/>
                <w:szCs w:val="22"/>
              </w:rPr>
              <w:t>tous</w:t>
            </w:r>
          </w:p>
        </w:tc>
        <w:tc>
          <w:tcPr>
            <w:tcW w:w="737" w:type="dxa"/>
            <w:vAlign w:val="center"/>
          </w:tcPr>
          <w:p w:rsidR="008072B1" w:rsidRPr="005646FF" w:rsidRDefault="008072B1" w:rsidP="00885AE3">
            <w:pPr>
              <w:pStyle w:val="normalformulaire"/>
              <w:jc w:val="center"/>
              <w:rPr>
                <w:rFonts w:ascii="Calibri" w:hAnsi="Calibri" w:cs="Calibri"/>
                <w:sz w:val="22"/>
                <w:szCs w:val="22"/>
              </w:rPr>
            </w:pPr>
            <w:r w:rsidRPr="005646FF">
              <w:rPr>
                <w:rFonts w:ascii="Calibri" w:hAnsi="Calibri" w:cs="Calibri"/>
                <w:sz w:val="22"/>
                <w:szCs w:val="22"/>
              </w:rPr>
              <w:sym w:font="Wingdings" w:char="F0A8"/>
            </w:r>
          </w:p>
        </w:tc>
        <w:tc>
          <w:tcPr>
            <w:tcW w:w="737" w:type="dxa"/>
            <w:vAlign w:val="center"/>
          </w:tcPr>
          <w:p w:rsidR="008072B1" w:rsidRPr="005646FF" w:rsidRDefault="008072B1" w:rsidP="00885AE3">
            <w:pPr>
              <w:pStyle w:val="normalformulaire"/>
              <w:jc w:val="center"/>
              <w:rPr>
                <w:rFonts w:ascii="Calibri" w:hAnsi="Calibri" w:cs="Calibri"/>
                <w:sz w:val="22"/>
                <w:szCs w:val="22"/>
              </w:rPr>
            </w:pPr>
            <w:r w:rsidRPr="005646FF">
              <w:rPr>
                <w:rFonts w:ascii="Calibri" w:hAnsi="Calibri" w:cs="Calibri"/>
                <w:sz w:val="22"/>
                <w:szCs w:val="22"/>
              </w:rPr>
              <w:sym w:font="Wingdings" w:char="F0A8"/>
            </w:r>
          </w:p>
        </w:tc>
        <w:tc>
          <w:tcPr>
            <w:tcW w:w="737" w:type="dxa"/>
            <w:vAlign w:val="center"/>
          </w:tcPr>
          <w:p w:rsidR="008072B1" w:rsidRPr="005646FF" w:rsidRDefault="008072B1" w:rsidP="00885AE3">
            <w:pPr>
              <w:pStyle w:val="normalformulaire"/>
              <w:jc w:val="center"/>
              <w:rPr>
                <w:rFonts w:ascii="Calibri" w:hAnsi="Calibri" w:cs="Calibri"/>
                <w:sz w:val="22"/>
                <w:szCs w:val="22"/>
              </w:rPr>
            </w:pPr>
            <w:r w:rsidRPr="005646FF">
              <w:rPr>
                <w:rFonts w:ascii="Calibri" w:hAnsi="Calibri" w:cs="Calibri"/>
                <w:sz w:val="22"/>
                <w:szCs w:val="22"/>
              </w:rPr>
              <w:sym w:font="Wingdings" w:char="F0A8"/>
            </w:r>
          </w:p>
        </w:tc>
      </w:tr>
      <w:tr w:rsidR="00A643B9" w:rsidRPr="001F2D0D" w:rsidTr="00EC744C">
        <w:trPr>
          <w:cantSplit/>
          <w:trHeight w:val="555"/>
        </w:trPr>
        <w:tc>
          <w:tcPr>
            <w:tcW w:w="4181" w:type="dxa"/>
            <w:vAlign w:val="center"/>
          </w:tcPr>
          <w:p w:rsidR="008072B1" w:rsidRPr="005646FF" w:rsidRDefault="008072B1" w:rsidP="00885AE3">
            <w:pPr>
              <w:pStyle w:val="normalformulaire"/>
              <w:rPr>
                <w:rFonts w:ascii="Calibri" w:hAnsi="Calibri" w:cs="Calibri"/>
                <w:sz w:val="22"/>
                <w:szCs w:val="22"/>
              </w:rPr>
            </w:pPr>
            <w:r w:rsidRPr="005646FF">
              <w:rPr>
                <w:rFonts w:ascii="Calibri" w:hAnsi="Calibri" w:cs="Calibri"/>
                <w:sz w:val="22"/>
                <w:szCs w:val="22"/>
              </w:rPr>
              <w:t>Carte Nationale d’Identité (en cours de validité)</w:t>
            </w:r>
          </w:p>
        </w:tc>
        <w:tc>
          <w:tcPr>
            <w:tcW w:w="3983" w:type="dxa"/>
            <w:vAlign w:val="center"/>
          </w:tcPr>
          <w:p w:rsidR="008072B1" w:rsidRPr="005646FF" w:rsidRDefault="008072B1" w:rsidP="00885AE3">
            <w:pPr>
              <w:pStyle w:val="normalformulaire"/>
              <w:rPr>
                <w:rFonts w:ascii="Calibri" w:hAnsi="Calibri" w:cs="Calibri"/>
                <w:sz w:val="22"/>
                <w:szCs w:val="22"/>
              </w:rPr>
            </w:pPr>
            <w:r w:rsidRPr="005646FF">
              <w:rPr>
                <w:rFonts w:ascii="Calibri" w:hAnsi="Calibri" w:cs="Calibri"/>
                <w:sz w:val="22"/>
                <w:szCs w:val="22"/>
              </w:rPr>
              <w:t>Entreprises et porteurs privés</w:t>
            </w:r>
          </w:p>
        </w:tc>
        <w:tc>
          <w:tcPr>
            <w:tcW w:w="737" w:type="dxa"/>
            <w:vAlign w:val="center"/>
          </w:tcPr>
          <w:p w:rsidR="008072B1" w:rsidRPr="005646FF" w:rsidRDefault="008072B1" w:rsidP="00885AE3">
            <w:pPr>
              <w:pStyle w:val="normalformulaire"/>
              <w:jc w:val="center"/>
              <w:rPr>
                <w:rFonts w:ascii="Calibri" w:hAnsi="Calibri" w:cs="Calibri"/>
                <w:sz w:val="22"/>
                <w:szCs w:val="22"/>
              </w:rPr>
            </w:pPr>
            <w:r w:rsidRPr="005646FF">
              <w:rPr>
                <w:rFonts w:ascii="Calibri" w:hAnsi="Calibri" w:cs="Calibri"/>
                <w:sz w:val="22"/>
                <w:szCs w:val="22"/>
              </w:rPr>
              <w:sym w:font="Wingdings" w:char="F0A8"/>
            </w:r>
          </w:p>
        </w:tc>
        <w:tc>
          <w:tcPr>
            <w:tcW w:w="737" w:type="dxa"/>
            <w:vAlign w:val="center"/>
          </w:tcPr>
          <w:p w:rsidR="008072B1" w:rsidRPr="005646FF" w:rsidRDefault="008072B1" w:rsidP="00885AE3">
            <w:pPr>
              <w:pStyle w:val="normalformulaire"/>
              <w:jc w:val="center"/>
              <w:rPr>
                <w:rFonts w:ascii="Calibri" w:hAnsi="Calibri" w:cs="Calibri"/>
                <w:sz w:val="22"/>
                <w:szCs w:val="22"/>
              </w:rPr>
            </w:pPr>
            <w:r w:rsidRPr="005646FF">
              <w:rPr>
                <w:rFonts w:ascii="Calibri" w:hAnsi="Calibri" w:cs="Calibri"/>
                <w:sz w:val="22"/>
                <w:szCs w:val="22"/>
              </w:rPr>
              <w:sym w:font="Wingdings" w:char="F0A8"/>
            </w:r>
          </w:p>
        </w:tc>
        <w:tc>
          <w:tcPr>
            <w:tcW w:w="737" w:type="dxa"/>
            <w:vAlign w:val="center"/>
          </w:tcPr>
          <w:p w:rsidR="008072B1" w:rsidRPr="005646FF" w:rsidRDefault="008072B1" w:rsidP="00885AE3">
            <w:pPr>
              <w:pStyle w:val="normalformulaire"/>
              <w:jc w:val="center"/>
              <w:rPr>
                <w:rFonts w:ascii="Calibri" w:hAnsi="Calibri" w:cs="Calibri"/>
                <w:sz w:val="22"/>
                <w:szCs w:val="22"/>
              </w:rPr>
            </w:pPr>
            <w:r w:rsidRPr="005646FF">
              <w:rPr>
                <w:rFonts w:ascii="Calibri" w:hAnsi="Calibri" w:cs="Calibri"/>
                <w:sz w:val="22"/>
                <w:szCs w:val="22"/>
              </w:rPr>
              <w:sym w:font="Wingdings" w:char="F0A8"/>
            </w:r>
          </w:p>
        </w:tc>
      </w:tr>
      <w:tr w:rsidR="00A643B9" w:rsidRPr="001F2D0D" w:rsidTr="00EC744C">
        <w:trPr>
          <w:cantSplit/>
          <w:trHeight w:val="555"/>
        </w:trPr>
        <w:tc>
          <w:tcPr>
            <w:tcW w:w="4181" w:type="dxa"/>
            <w:vAlign w:val="center"/>
          </w:tcPr>
          <w:p w:rsidR="008072B1" w:rsidRPr="005646FF" w:rsidRDefault="008072B1" w:rsidP="00885AE3">
            <w:pPr>
              <w:pStyle w:val="normalformulaire"/>
              <w:rPr>
                <w:rFonts w:ascii="Calibri" w:hAnsi="Calibri" w:cs="Calibri"/>
                <w:sz w:val="22"/>
                <w:szCs w:val="22"/>
              </w:rPr>
            </w:pPr>
            <w:r w:rsidRPr="005646FF">
              <w:rPr>
                <w:rFonts w:ascii="Calibri" w:hAnsi="Calibri" w:cs="Calibri"/>
                <w:sz w:val="22"/>
                <w:szCs w:val="22"/>
              </w:rPr>
              <w:t>Politique d’achat</w:t>
            </w:r>
          </w:p>
        </w:tc>
        <w:tc>
          <w:tcPr>
            <w:tcW w:w="3983" w:type="dxa"/>
            <w:vAlign w:val="center"/>
          </w:tcPr>
          <w:p w:rsidR="008072B1" w:rsidRPr="005646FF" w:rsidRDefault="0019090A" w:rsidP="00885AE3">
            <w:pPr>
              <w:pStyle w:val="normalformulaire"/>
              <w:rPr>
                <w:rFonts w:ascii="Calibri" w:hAnsi="Calibri" w:cs="Calibri"/>
                <w:sz w:val="22"/>
                <w:szCs w:val="22"/>
              </w:rPr>
            </w:pPr>
            <w:r w:rsidRPr="005646FF">
              <w:rPr>
                <w:rFonts w:ascii="Calibri" w:hAnsi="Calibri" w:cs="Calibri"/>
                <w:sz w:val="22"/>
                <w:szCs w:val="22"/>
              </w:rPr>
              <w:t>Pour tous</w:t>
            </w:r>
          </w:p>
        </w:tc>
        <w:tc>
          <w:tcPr>
            <w:tcW w:w="737" w:type="dxa"/>
            <w:vAlign w:val="center"/>
          </w:tcPr>
          <w:p w:rsidR="008072B1" w:rsidRPr="005646FF" w:rsidRDefault="008072B1" w:rsidP="00885AE3">
            <w:pPr>
              <w:jc w:val="center"/>
              <w:rPr>
                <w:rFonts w:ascii="Calibri" w:hAnsi="Calibri" w:cs="Calibri"/>
                <w:sz w:val="22"/>
                <w:szCs w:val="22"/>
              </w:rPr>
            </w:pPr>
            <w:r w:rsidRPr="005646FF">
              <w:rPr>
                <w:rFonts w:ascii="Calibri" w:hAnsi="Calibri" w:cs="Calibri"/>
                <w:sz w:val="22"/>
                <w:szCs w:val="22"/>
              </w:rPr>
              <w:sym w:font="Wingdings" w:char="F0A8"/>
            </w:r>
          </w:p>
        </w:tc>
        <w:tc>
          <w:tcPr>
            <w:tcW w:w="737" w:type="dxa"/>
            <w:vAlign w:val="center"/>
          </w:tcPr>
          <w:p w:rsidR="008072B1" w:rsidRPr="005646FF" w:rsidRDefault="008072B1" w:rsidP="00885AE3">
            <w:pPr>
              <w:jc w:val="center"/>
              <w:rPr>
                <w:rFonts w:ascii="Calibri" w:hAnsi="Calibri" w:cs="Calibri"/>
                <w:sz w:val="22"/>
                <w:szCs w:val="22"/>
              </w:rPr>
            </w:pPr>
            <w:r w:rsidRPr="005646FF">
              <w:rPr>
                <w:rFonts w:ascii="Calibri" w:hAnsi="Calibri" w:cs="Calibri"/>
                <w:sz w:val="22"/>
                <w:szCs w:val="22"/>
              </w:rPr>
              <w:sym w:font="Wingdings" w:char="F0A8"/>
            </w:r>
          </w:p>
        </w:tc>
        <w:tc>
          <w:tcPr>
            <w:tcW w:w="737" w:type="dxa"/>
            <w:vAlign w:val="center"/>
          </w:tcPr>
          <w:p w:rsidR="008072B1" w:rsidRPr="005646FF" w:rsidRDefault="008072B1" w:rsidP="00885AE3">
            <w:pPr>
              <w:jc w:val="center"/>
              <w:rPr>
                <w:rFonts w:ascii="Calibri" w:hAnsi="Calibri" w:cs="Calibri"/>
                <w:sz w:val="22"/>
                <w:szCs w:val="22"/>
              </w:rPr>
            </w:pPr>
            <w:r w:rsidRPr="005646FF">
              <w:rPr>
                <w:rFonts w:ascii="Calibri" w:hAnsi="Calibri" w:cs="Calibri"/>
                <w:sz w:val="22"/>
                <w:szCs w:val="22"/>
              </w:rPr>
              <w:sym w:font="Wingdings" w:char="F0A8"/>
            </w:r>
          </w:p>
        </w:tc>
      </w:tr>
      <w:tr w:rsidR="00A643B9" w:rsidRPr="001F2D0D" w:rsidTr="00EC744C">
        <w:trPr>
          <w:cantSplit/>
          <w:trHeight w:val="555"/>
        </w:trPr>
        <w:tc>
          <w:tcPr>
            <w:tcW w:w="4181" w:type="dxa"/>
            <w:tcBorders>
              <w:top w:val="single" w:sz="4" w:space="0" w:color="auto"/>
              <w:left w:val="single" w:sz="4" w:space="0" w:color="auto"/>
              <w:bottom w:val="single" w:sz="4" w:space="0" w:color="auto"/>
              <w:right w:val="single" w:sz="4" w:space="0" w:color="auto"/>
            </w:tcBorders>
            <w:vAlign w:val="center"/>
          </w:tcPr>
          <w:p w:rsidR="0019090A" w:rsidRPr="005646FF" w:rsidRDefault="0019090A" w:rsidP="00885AE3">
            <w:pPr>
              <w:pStyle w:val="normalformulaire"/>
              <w:rPr>
                <w:rFonts w:ascii="Calibri" w:hAnsi="Calibri" w:cs="Calibri"/>
                <w:sz w:val="22"/>
                <w:szCs w:val="22"/>
              </w:rPr>
            </w:pPr>
            <w:r w:rsidRPr="005646FF">
              <w:rPr>
                <w:rFonts w:ascii="Calibri" w:hAnsi="Calibri" w:cs="Calibri"/>
                <w:sz w:val="22"/>
                <w:szCs w:val="22"/>
              </w:rPr>
              <w:t>Rapport d’activité de l’opération</w:t>
            </w:r>
          </w:p>
        </w:tc>
        <w:tc>
          <w:tcPr>
            <w:tcW w:w="3983" w:type="dxa"/>
            <w:tcBorders>
              <w:top w:val="single" w:sz="4" w:space="0" w:color="auto"/>
              <w:left w:val="single" w:sz="4" w:space="0" w:color="auto"/>
              <w:bottom w:val="single" w:sz="4" w:space="0" w:color="auto"/>
              <w:right w:val="single" w:sz="4" w:space="0" w:color="auto"/>
            </w:tcBorders>
            <w:vAlign w:val="center"/>
          </w:tcPr>
          <w:p w:rsidR="0019090A" w:rsidRPr="005646FF" w:rsidRDefault="0019090A" w:rsidP="00885AE3">
            <w:pPr>
              <w:pStyle w:val="normalformulaire"/>
              <w:rPr>
                <w:rFonts w:ascii="Calibri" w:hAnsi="Calibri" w:cs="Calibri"/>
                <w:sz w:val="22"/>
                <w:szCs w:val="22"/>
              </w:rPr>
            </w:pPr>
            <w:r w:rsidRPr="005646FF">
              <w:rPr>
                <w:rFonts w:ascii="Calibri" w:hAnsi="Calibri" w:cs="Calibri"/>
                <w:sz w:val="22"/>
                <w:szCs w:val="22"/>
              </w:rPr>
              <w:t>Pour tous</w:t>
            </w:r>
          </w:p>
        </w:tc>
        <w:tc>
          <w:tcPr>
            <w:tcW w:w="737" w:type="dxa"/>
            <w:tcBorders>
              <w:top w:val="single" w:sz="4" w:space="0" w:color="auto"/>
              <w:left w:val="single" w:sz="4" w:space="0" w:color="auto"/>
              <w:bottom w:val="single" w:sz="4" w:space="0" w:color="auto"/>
              <w:right w:val="single" w:sz="4" w:space="0" w:color="auto"/>
            </w:tcBorders>
            <w:vAlign w:val="center"/>
          </w:tcPr>
          <w:p w:rsidR="0019090A" w:rsidRPr="005646FF" w:rsidRDefault="0019090A" w:rsidP="00885AE3">
            <w:pPr>
              <w:jc w:val="center"/>
              <w:rPr>
                <w:rFonts w:ascii="Calibri" w:hAnsi="Calibri" w:cs="Calibri"/>
                <w:sz w:val="22"/>
                <w:szCs w:val="22"/>
              </w:rPr>
            </w:pPr>
            <w:r w:rsidRPr="005646FF">
              <w:rPr>
                <w:rFonts w:ascii="Calibri" w:hAnsi="Calibri" w:cs="Calibri"/>
                <w:sz w:val="22"/>
                <w:szCs w:val="22"/>
              </w:rPr>
              <w:sym w:font="Wingdings" w:char="F0A8"/>
            </w:r>
          </w:p>
        </w:tc>
        <w:tc>
          <w:tcPr>
            <w:tcW w:w="737" w:type="dxa"/>
            <w:tcBorders>
              <w:top w:val="single" w:sz="4" w:space="0" w:color="auto"/>
              <w:left w:val="single" w:sz="4" w:space="0" w:color="auto"/>
              <w:bottom w:val="single" w:sz="4" w:space="0" w:color="auto"/>
              <w:right w:val="single" w:sz="4" w:space="0" w:color="auto"/>
            </w:tcBorders>
            <w:vAlign w:val="center"/>
          </w:tcPr>
          <w:p w:rsidR="0019090A" w:rsidRPr="005646FF" w:rsidRDefault="0019090A" w:rsidP="00885AE3">
            <w:pPr>
              <w:jc w:val="center"/>
              <w:rPr>
                <w:rFonts w:ascii="Calibri" w:hAnsi="Calibri" w:cs="Calibri"/>
                <w:sz w:val="22"/>
                <w:szCs w:val="22"/>
              </w:rPr>
            </w:pPr>
            <w:r w:rsidRPr="005646FF">
              <w:rPr>
                <w:rFonts w:ascii="Calibri" w:hAnsi="Calibri" w:cs="Calibri"/>
                <w:sz w:val="22"/>
                <w:szCs w:val="22"/>
              </w:rPr>
              <w:sym w:font="Wingdings" w:char="F0A8"/>
            </w:r>
          </w:p>
        </w:tc>
        <w:tc>
          <w:tcPr>
            <w:tcW w:w="737" w:type="dxa"/>
            <w:tcBorders>
              <w:top w:val="single" w:sz="4" w:space="0" w:color="auto"/>
              <w:left w:val="single" w:sz="4" w:space="0" w:color="auto"/>
              <w:bottom w:val="single" w:sz="4" w:space="0" w:color="auto"/>
              <w:right w:val="single" w:sz="4" w:space="0" w:color="auto"/>
            </w:tcBorders>
            <w:vAlign w:val="center"/>
          </w:tcPr>
          <w:p w:rsidR="0019090A" w:rsidRPr="005646FF" w:rsidRDefault="0019090A" w:rsidP="00885AE3">
            <w:pPr>
              <w:jc w:val="center"/>
              <w:rPr>
                <w:rFonts w:ascii="Calibri" w:hAnsi="Calibri" w:cs="Calibri"/>
                <w:sz w:val="22"/>
                <w:szCs w:val="22"/>
              </w:rPr>
            </w:pPr>
            <w:r w:rsidRPr="005646FF">
              <w:rPr>
                <w:rFonts w:ascii="Calibri" w:hAnsi="Calibri" w:cs="Calibri"/>
                <w:sz w:val="22"/>
                <w:szCs w:val="22"/>
              </w:rPr>
              <w:sym w:font="Wingdings" w:char="F0A8"/>
            </w:r>
          </w:p>
        </w:tc>
      </w:tr>
    </w:tbl>
    <w:p w:rsidR="008072B1" w:rsidRPr="005646FF" w:rsidRDefault="008072B1" w:rsidP="008072B1">
      <w:pPr>
        <w:pStyle w:val="normalformulaire"/>
        <w:rPr>
          <w:rFonts w:ascii="Calibri" w:hAnsi="Calibri" w:cs="Calibri"/>
          <w:sz w:val="22"/>
          <w:szCs w:val="22"/>
        </w:rPr>
      </w:pPr>
    </w:p>
    <w:tbl>
      <w:tblPr>
        <w:tblW w:w="1043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33"/>
      </w:tblGrid>
      <w:tr w:rsidR="008072B1" w:rsidRPr="001F2D0D" w:rsidTr="00EC744C">
        <w:trPr>
          <w:trHeight w:val="2328"/>
        </w:trPr>
        <w:tc>
          <w:tcPr>
            <w:tcW w:w="10344" w:type="dxa"/>
          </w:tcPr>
          <w:p w:rsidR="008072B1" w:rsidRPr="005646FF" w:rsidRDefault="008072B1" w:rsidP="00885AE3">
            <w:pPr>
              <w:rPr>
                <w:rFonts w:ascii="Calibri" w:hAnsi="Calibri" w:cs="Calibri"/>
                <w:sz w:val="22"/>
                <w:szCs w:val="22"/>
              </w:rPr>
            </w:pPr>
          </w:p>
          <w:p w:rsidR="008072B1" w:rsidRPr="005646FF" w:rsidRDefault="008072B1" w:rsidP="00885AE3">
            <w:pPr>
              <w:rPr>
                <w:rFonts w:ascii="Calibri" w:hAnsi="Calibri" w:cs="Calibri"/>
                <w:sz w:val="22"/>
                <w:szCs w:val="22"/>
              </w:rPr>
            </w:pPr>
            <w:r w:rsidRPr="005646FF">
              <w:rPr>
                <w:rFonts w:ascii="Calibri" w:hAnsi="Calibri" w:cs="Calibri"/>
                <w:sz w:val="22"/>
                <w:szCs w:val="22"/>
              </w:rPr>
              <w:t>Certifié exact et sincère, le (date) : ______________________________________</w:t>
            </w:r>
          </w:p>
          <w:p w:rsidR="008072B1" w:rsidRPr="005646FF" w:rsidRDefault="008072B1" w:rsidP="00885AE3">
            <w:pPr>
              <w:rPr>
                <w:rFonts w:ascii="Calibri" w:hAnsi="Calibri" w:cs="Calibri"/>
                <w:sz w:val="22"/>
                <w:szCs w:val="22"/>
              </w:rPr>
            </w:pPr>
          </w:p>
          <w:p w:rsidR="008072B1" w:rsidRPr="005646FF" w:rsidRDefault="008072B1" w:rsidP="00885AE3">
            <w:pPr>
              <w:rPr>
                <w:rFonts w:ascii="Calibri" w:hAnsi="Calibri" w:cs="Calibri"/>
                <w:sz w:val="22"/>
                <w:szCs w:val="22"/>
              </w:rPr>
            </w:pPr>
            <w:r w:rsidRPr="005646FF">
              <w:rPr>
                <w:rFonts w:ascii="Calibri" w:hAnsi="Calibri" w:cs="Calibri"/>
                <w:sz w:val="22"/>
                <w:szCs w:val="22"/>
              </w:rPr>
              <w:t xml:space="preserve">Nom, prénom, qualité, cachet et signature du </w:t>
            </w:r>
            <w:r w:rsidRPr="005646FF">
              <w:rPr>
                <w:rFonts w:ascii="Calibri" w:hAnsi="Calibri" w:cs="Calibri"/>
                <w:b/>
                <w:sz w:val="22"/>
                <w:szCs w:val="22"/>
                <w:u w:val="single"/>
              </w:rPr>
              <w:t xml:space="preserve">représentant </w:t>
            </w:r>
            <w:r w:rsidR="0019090A" w:rsidRPr="005646FF">
              <w:rPr>
                <w:rFonts w:ascii="Calibri" w:hAnsi="Calibri" w:cs="Calibri"/>
                <w:b/>
                <w:sz w:val="22"/>
                <w:szCs w:val="22"/>
                <w:u w:val="single"/>
              </w:rPr>
              <w:t xml:space="preserve">légal </w:t>
            </w:r>
            <w:r w:rsidRPr="005646FF">
              <w:rPr>
                <w:rFonts w:ascii="Calibri" w:hAnsi="Calibri" w:cs="Calibri"/>
                <w:b/>
                <w:sz w:val="22"/>
                <w:szCs w:val="22"/>
                <w:u w:val="single"/>
              </w:rPr>
              <w:t>de la structure</w:t>
            </w:r>
            <w:r w:rsidRPr="005646FF">
              <w:rPr>
                <w:rFonts w:ascii="Calibri" w:hAnsi="Calibri" w:cs="Calibri"/>
                <w:sz w:val="22"/>
                <w:szCs w:val="22"/>
              </w:rPr>
              <w:t> </w:t>
            </w:r>
            <w:r w:rsidR="006E6F58" w:rsidRPr="005646FF">
              <w:rPr>
                <w:rFonts w:ascii="Calibri" w:hAnsi="Calibri" w:cs="Calibri"/>
                <w:sz w:val="22"/>
                <w:szCs w:val="22"/>
              </w:rPr>
              <w:t>: _</w:t>
            </w:r>
            <w:r w:rsidRPr="005646FF">
              <w:rPr>
                <w:rFonts w:ascii="Calibri" w:hAnsi="Calibri" w:cs="Calibri"/>
                <w:sz w:val="22"/>
                <w:szCs w:val="22"/>
              </w:rPr>
              <w:t>______________________________________________________</w:t>
            </w:r>
          </w:p>
          <w:p w:rsidR="008072B1" w:rsidRPr="005646FF" w:rsidRDefault="008072B1" w:rsidP="00885AE3">
            <w:pPr>
              <w:rPr>
                <w:rFonts w:ascii="Calibri" w:hAnsi="Calibri" w:cs="Calibri"/>
                <w:sz w:val="22"/>
                <w:szCs w:val="22"/>
              </w:rPr>
            </w:pPr>
          </w:p>
          <w:p w:rsidR="008072B1" w:rsidRPr="005646FF" w:rsidRDefault="008072B1" w:rsidP="00885AE3">
            <w:pPr>
              <w:rPr>
                <w:rFonts w:ascii="Calibri" w:hAnsi="Calibri" w:cs="Calibri"/>
                <w:sz w:val="22"/>
                <w:szCs w:val="22"/>
              </w:rPr>
            </w:pPr>
          </w:p>
          <w:p w:rsidR="008072B1" w:rsidRPr="005646FF" w:rsidRDefault="008072B1" w:rsidP="00885AE3">
            <w:pPr>
              <w:rPr>
                <w:rFonts w:ascii="Calibri" w:hAnsi="Calibri" w:cs="Calibri"/>
                <w:sz w:val="22"/>
                <w:szCs w:val="22"/>
              </w:rPr>
            </w:pPr>
          </w:p>
          <w:p w:rsidR="008072B1" w:rsidRPr="005646FF" w:rsidRDefault="008072B1" w:rsidP="00885AE3">
            <w:pPr>
              <w:rPr>
                <w:rFonts w:ascii="Calibri" w:hAnsi="Calibri" w:cs="Calibri"/>
                <w:sz w:val="22"/>
                <w:szCs w:val="22"/>
              </w:rPr>
            </w:pPr>
          </w:p>
          <w:p w:rsidR="00EC744C" w:rsidRPr="005646FF" w:rsidRDefault="00EC744C" w:rsidP="00885AE3">
            <w:pPr>
              <w:rPr>
                <w:rFonts w:ascii="Calibri" w:hAnsi="Calibri" w:cs="Calibri"/>
                <w:sz w:val="22"/>
                <w:szCs w:val="22"/>
              </w:rPr>
            </w:pPr>
          </w:p>
          <w:p w:rsidR="00EC744C" w:rsidRPr="005646FF" w:rsidRDefault="00EC744C" w:rsidP="00885AE3">
            <w:pPr>
              <w:rPr>
                <w:rFonts w:ascii="Calibri" w:hAnsi="Calibri" w:cs="Calibri"/>
                <w:sz w:val="22"/>
                <w:szCs w:val="22"/>
              </w:rPr>
            </w:pPr>
          </w:p>
          <w:p w:rsidR="008072B1" w:rsidRPr="005646FF" w:rsidRDefault="008072B1" w:rsidP="00885AE3">
            <w:pPr>
              <w:rPr>
                <w:rFonts w:ascii="Calibri" w:hAnsi="Calibri" w:cs="Calibri"/>
                <w:sz w:val="22"/>
                <w:szCs w:val="22"/>
              </w:rPr>
            </w:pPr>
          </w:p>
          <w:p w:rsidR="008072B1" w:rsidRPr="005646FF" w:rsidRDefault="008072B1" w:rsidP="00885AE3">
            <w:pPr>
              <w:rPr>
                <w:rFonts w:ascii="Calibri" w:hAnsi="Calibri" w:cs="Calibri"/>
                <w:sz w:val="22"/>
                <w:szCs w:val="22"/>
              </w:rPr>
            </w:pPr>
          </w:p>
        </w:tc>
      </w:tr>
    </w:tbl>
    <w:p w:rsidR="008072B1" w:rsidRPr="005646FF" w:rsidRDefault="008072B1" w:rsidP="008072B1">
      <w:pPr>
        <w:pStyle w:val="normalformulaire"/>
        <w:rPr>
          <w:rFonts w:ascii="Calibri" w:hAnsi="Calibri" w:cs="Calibri"/>
          <w:sz w:val="22"/>
          <w:szCs w:val="22"/>
        </w:rPr>
      </w:pPr>
    </w:p>
    <w:tbl>
      <w:tblPr>
        <w:tblW w:w="1043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33"/>
      </w:tblGrid>
      <w:tr w:rsidR="008072B1" w:rsidRPr="001F2D0D" w:rsidTr="00EC744C">
        <w:trPr>
          <w:trHeight w:val="2584"/>
        </w:trPr>
        <w:tc>
          <w:tcPr>
            <w:tcW w:w="10344" w:type="dxa"/>
            <w:tcBorders>
              <w:bottom w:val="single" w:sz="4" w:space="0" w:color="auto"/>
            </w:tcBorders>
          </w:tcPr>
          <w:p w:rsidR="008072B1" w:rsidRPr="005646FF" w:rsidRDefault="008072B1" w:rsidP="00885AE3">
            <w:pPr>
              <w:pStyle w:val="Corpsdetexte31"/>
              <w:rPr>
                <w:rFonts w:ascii="Calibri" w:hAnsi="Calibri" w:cs="Calibri"/>
                <w:sz w:val="22"/>
                <w:szCs w:val="22"/>
              </w:rPr>
            </w:pPr>
            <w:r w:rsidRPr="005646FF">
              <w:rPr>
                <w:rFonts w:ascii="Calibri" w:hAnsi="Calibri" w:cs="Calibri"/>
                <w:sz w:val="22"/>
                <w:szCs w:val="22"/>
              </w:rPr>
              <w:t>Je certifie que les dépenses figurant dans ce récapitulatif ont été réellement supportées par la structure qui demande le paiement de la subvention, et n’ont fait l’objet d’aucune remise, rabais, ristourne, ou avoir. Je certifie que le matériel ainsi acquis n’a pas été revendu.</w:t>
            </w:r>
          </w:p>
          <w:p w:rsidR="008072B1" w:rsidRPr="005646FF" w:rsidRDefault="008072B1" w:rsidP="00885AE3">
            <w:pPr>
              <w:tabs>
                <w:tab w:val="left" w:pos="4731"/>
              </w:tabs>
              <w:rPr>
                <w:rFonts w:ascii="Calibri" w:hAnsi="Calibri" w:cs="Calibri"/>
                <w:sz w:val="22"/>
                <w:szCs w:val="22"/>
              </w:rPr>
            </w:pPr>
            <w:r w:rsidRPr="005646FF">
              <w:rPr>
                <w:rFonts w:ascii="Calibri" w:hAnsi="Calibri" w:cs="Calibri"/>
                <w:sz w:val="22"/>
                <w:szCs w:val="22"/>
              </w:rPr>
              <w:t xml:space="preserve">Certifié exact et sincère, le (date) : </w:t>
            </w:r>
            <w:r w:rsidRPr="005646FF">
              <w:rPr>
                <w:rFonts w:ascii="Calibri" w:hAnsi="Calibri" w:cs="Calibri"/>
                <w:color w:val="808080"/>
                <w:sz w:val="22"/>
                <w:szCs w:val="22"/>
              </w:rPr>
              <w:t xml:space="preserve">        </w:t>
            </w:r>
            <w:r w:rsidR="006E6F58" w:rsidRPr="005646FF">
              <w:rPr>
                <w:rFonts w:ascii="Calibri" w:hAnsi="Calibri" w:cs="Calibri"/>
                <w:sz w:val="22"/>
                <w:szCs w:val="22"/>
              </w:rPr>
              <w:t xml:space="preserve">         </w:t>
            </w:r>
          </w:p>
          <w:p w:rsidR="008072B1" w:rsidRPr="005646FF" w:rsidRDefault="008072B1" w:rsidP="00885AE3">
            <w:pPr>
              <w:tabs>
                <w:tab w:val="left" w:pos="4731"/>
              </w:tabs>
              <w:rPr>
                <w:rFonts w:ascii="Calibri" w:hAnsi="Calibri" w:cs="Calibri"/>
                <w:color w:val="808080"/>
                <w:sz w:val="22"/>
                <w:szCs w:val="22"/>
              </w:rPr>
            </w:pPr>
            <w:r w:rsidRPr="005646FF">
              <w:rPr>
                <w:rFonts w:ascii="Calibri" w:hAnsi="Calibri" w:cs="Calibri"/>
                <w:sz w:val="22"/>
                <w:szCs w:val="22"/>
              </w:rPr>
              <w:t xml:space="preserve">Nom, prénom du </w:t>
            </w:r>
            <w:r w:rsidRPr="005646FF">
              <w:rPr>
                <w:rFonts w:ascii="Calibri" w:hAnsi="Calibri" w:cs="Calibri"/>
                <w:b/>
                <w:sz w:val="22"/>
                <w:szCs w:val="22"/>
                <w:u w:val="single"/>
              </w:rPr>
              <w:t>Commissaire aux comptes ou de l’expert-comptable, dans le cas d’un porteur de projet privé ou du comptable public dans le cas d’un porteur de projet public :</w:t>
            </w:r>
          </w:p>
          <w:p w:rsidR="008072B1" w:rsidRPr="005646FF" w:rsidRDefault="008072B1" w:rsidP="00885AE3">
            <w:pPr>
              <w:tabs>
                <w:tab w:val="left" w:pos="4731"/>
              </w:tabs>
              <w:rPr>
                <w:rFonts w:ascii="Calibri" w:hAnsi="Calibri" w:cs="Calibri"/>
                <w:sz w:val="22"/>
                <w:szCs w:val="22"/>
              </w:rPr>
            </w:pPr>
            <w:r w:rsidRPr="005646FF">
              <w:rPr>
                <w:rFonts w:ascii="Calibri" w:hAnsi="Calibri" w:cs="Calibri"/>
                <w:sz w:val="22"/>
                <w:szCs w:val="22"/>
              </w:rPr>
              <w:t>Cachet et signature :</w:t>
            </w:r>
          </w:p>
          <w:p w:rsidR="008072B1" w:rsidRPr="005646FF" w:rsidRDefault="008072B1" w:rsidP="00885AE3">
            <w:pPr>
              <w:pStyle w:val="normalformulaire"/>
              <w:jc w:val="left"/>
              <w:rPr>
                <w:rFonts w:ascii="Calibri" w:hAnsi="Calibri" w:cs="Calibri"/>
                <w:sz w:val="22"/>
                <w:szCs w:val="22"/>
              </w:rPr>
            </w:pPr>
          </w:p>
          <w:p w:rsidR="008072B1" w:rsidRPr="005646FF" w:rsidRDefault="008072B1" w:rsidP="00885AE3">
            <w:pPr>
              <w:pStyle w:val="Corpsdetexte31"/>
              <w:rPr>
                <w:rFonts w:ascii="Calibri" w:hAnsi="Calibri" w:cs="Calibri"/>
                <w:sz w:val="22"/>
                <w:szCs w:val="22"/>
              </w:rPr>
            </w:pPr>
          </w:p>
          <w:p w:rsidR="008072B1" w:rsidRPr="005646FF" w:rsidRDefault="008072B1" w:rsidP="00885AE3">
            <w:pPr>
              <w:pStyle w:val="Corpsdetexte31"/>
              <w:rPr>
                <w:rFonts w:ascii="Calibri" w:hAnsi="Calibri" w:cs="Calibri"/>
                <w:sz w:val="22"/>
                <w:szCs w:val="22"/>
              </w:rPr>
            </w:pPr>
          </w:p>
          <w:p w:rsidR="008072B1" w:rsidRPr="005646FF" w:rsidRDefault="008072B1" w:rsidP="00885AE3">
            <w:pPr>
              <w:pStyle w:val="Corpsdetexte31"/>
              <w:rPr>
                <w:rFonts w:ascii="Calibri" w:hAnsi="Calibri" w:cs="Calibri"/>
                <w:sz w:val="22"/>
                <w:szCs w:val="22"/>
              </w:rPr>
            </w:pPr>
          </w:p>
          <w:p w:rsidR="008072B1" w:rsidRPr="005646FF" w:rsidRDefault="008072B1" w:rsidP="00885AE3">
            <w:pPr>
              <w:pStyle w:val="Corpsdetexte31"/>
              <w:rPr>
                <w:rFonts w:ascii="Calibri" w:hAnsi="Calibri" w:cs="Calibri"/>
                <w:sz w:val="22"/>
                <w:szCs w:val="22"/>
              </w:rPr>
            </w:pPr>
          </w:p>
          <w:p w:rsidR="00713CA9" w:rsidRPr="005646FF" w:rsidRDefault="00713CA9" w:rsidP="00885AE3">
            <w:pPr>
              <w:pStyle w:val="Corpsdetexte31"/>
              <w:rPr>
                <w:rFonts w:ascii="Calibri" w:hAnsi="Calibri" w:cs="Calibri"/>
                <w:sz w:val="22"/>
                <w:szCs w:val="22"/>
              </w:rPr>
            </w:pPr>
          </w:p>
          <w:p w:rsidR="00713CA9" w:rsidRPr="005646FF" w:rsidRDefault="00713CA9" w:rsidP="00885AE3">
            <w:pPr>
              <w:pStyle w:val="Corpsdetexte31"/>
              <w:rPr>
                <w:rFonts w:ascii="Calibri" w:hAnsi="Calibri" w:cs="Calibri"/>
                <w:sz w:val="22"/>
                <w:szCs w:val="22"/>
              </w:rPr>
            </w:pPr>
          </w:p>
          <w:p w:rsidR="008072B1" w:rsidRPr="005646FF" w:rsidRDefault="008072B1" w:rsidP="00885AE3">
            <w:pPr>
              <w:pStyle w:val="Corpsdetexte31"/>
              <w:rPr>
                <w:rFonts w:ascii="Calibri" w:hAnsi="Calibri" w:cs="Calibri"/>
                <w:sz w:val="22"/>
                <w:szCs w:val="22"/>
              </w:rPr>
            </w:pPr>
          </w:p>
          <w:p w:rsidR="008072B1" w:rsidRPr="005646FF" w:rsidRDefault="008072B1" w:rsidP="00885AE3">
            <w:pPr>
              <w:pStyle w:val="Corpsdetexte31"/>
              <w:rPr>
                <w:rFonts w:ascii="Calibri" w:hAnsi="Calibri" w:cs="Calibri"/>
                <w:sz w:val="22"/>
                <w:szCs w:val="22"/>
              </w:rPr>
            </w:pPr>
          </w:p>
          <w:p w:rsidR="008072B1" w:rsidRPr="005646FF" w:rsidRDefault="008072B1" w:rsidP="00885AE3">
            <w:pPr>
              <w:pStyle w:val="Corpsdetexte31"/>
              <w:rPr>
                <w:rFonts w:ascii="Calibri" w:hAnsi="Calibri" w:cs="Calibri"/>
                <w:sz w:val="22"/>
                <w:szCs w:val="22"/>
              </w:rPr>
            </w:pPr>
          </w:p>
        </w:tc>
      </w:tr>
    </w:tbl>
    <w:p w:rsidR="008072B1" w:rsidRDefault="008072B1" w:rsidP="008072B1"/>
    <w:p w:rsidR="001F2D0D" w:rsidRDefault="001F2D0D" w:rsidP="008072B1">
      <w:pPr>
        <w:sectPr w:rsidR="001F2D0D" w:rsidSect="00850EA0">
          <w:pgSz w:w="11906" w:h="16838" w:code="9"/>
          <w:pgMar w:top="567" w:right="851" w:bottom="567" w:left="851" w:header="454" w:footer="454" w:gutter="0"/>
          <w:cols w:space="720"/>
          <w:titlePg/>
          <w:docGrid w:linePitch="272"/>
        </w:sectPr>
      </w:pPr>
    </w:p>
    <w:p w:rsidR="008072B1" w:rsidRDefault="008072B1" w:rsidP="008072B1"/>
    <w:p w:rsidR="001F2D0D" w:rsidRDefault="001F2D0D" w:rsidP="008072B1"/>
    <w:p w:rsidR="001F2D0D" w:rsidRDefault="001F2D0D" w:rsidP="008072B1"/>
    <w:p w:rsidR="001F2D0D" w:rsidRDefault="001F2D0D" w:rsidP="008072B1"/>
    <w:p w:rsidR="001F2D0D" w:rsidRDefault="001F2D0D" w:rsidP="008072B1"/>
    <w:p w:rsidR="001F2D0D" w:rsidRDefault="001F2D0D" w:rsidP="008072B1"/>
    <w:p w:rsidR="001F2D0D" w:rsidRDefault="001F2D0D" w:rsidP="008072B1"/>
    <w:p w:rsidR="001F2D0D" w:rsidRDefault="001F2D0D" w:rsidP="008072B1"/>
    <w:p w:rsidR="001F2D0D" w:rsidRDefault="001F2D0D" w:rsidP="008072B1"/>
    <w:p w:rsidR="001F2D0D" w:rsidRDefault="001F2D0D" w:rsidP="008072B1"/>
    <w:p w:rsidR="008072B1" w:rsidRDefault="008072B1" w:rsidP="008072B1"/>
    <w:p w:rsidR="008072B1" w:rsidRDefault="008072B1" w:rsidP="008072B1"/>
    <w:p w:rsidR="008072B1" w:rsidRDefault="008072B1" w:rsidP="008072B1"/>
    <w:p w:rsidR="008072B1" w:rsidRDefault="008072B1" w:rsidP="008072B1"/>
    <w:p w:rsidR="008072B1" w:rsidRDefault="008072B1" w:rsidP="008072B1"/>
    <w:p w:rsidR="008072B1" w:rsidRDefault="008072B1" w:rsidP="008072B1"/>
    <w:p w:rsidR="008072B1" w:rsidRPr="001975B8" w:rsidRDefault="008072B1" w:rsidP="008072B1">
      <w:pPr>
        <w:pBdr>
          <w:top w:val="single" w:sz="4" w:space="1" w:color="auto"/>
          <w:left w:val="single" w:sz="4" w:space="4" w:color="auto"/>
          <w:bottom w:val="single" w:sz="4" w:space="1" w:color="auto"/>
          <w:right w:val="single" w:sz="4" w:space="4" w:color="auto"/>
        </w:pBdr>
        <w:jc w:val="center"/>
        <w:rPr>
          <w:rFonts w:ascii="Tahoma" w:hAnsi="Tahoma" w:cs="Tahoma"/>
          <w:b/>
          <w:sz w:val="72"/>
        </w:rPr>
      </w:pPr>
      <w:r w:rsidRPr="001975B8">
        <w:rPr>
          <w:rFonts w:ascii="Tahoma" w:hAnsi="Tahoma" w:cs="Tahoma"/>
          <w:b/>
          <w:sz w:val="72"/>
        </w:rPr>
        <w:t>ANNEXES</w:t>
      </w:r>
    </w:p>
    <w:p w:rsidR="008072B1" w:rsidRDefault="008072B1" w:rsidP="008072B1">
      <w:pPr>
        <w:jc w:val="center"/>
        <w:rPr>
          <w:rFonts w:ascii="Tahoma" w:hAnsi="Tahoma" w:cs="Tahoma"/>
          <w:b/>
          <w:sz w:val="72"/>
        </w:rPr>
      </w:pPr>
    </w:p>
    <w:p w:rsidR="008072B1" w:rsidRPr="005646FF" w:rsidRDefault="008072B1" w:rsidP="008072B1">
      <w:pPr>
        <w:jc w:val="center"/>
        <w:rPr>
          <w:rFonts w:ascii="Calibri" w:hAnsi="Calibri" w:cs="Calibri"/>
          <w:b/>
          <w:sz w:val="22"/>
          <w:szCs w:val="22"/>
        </w:rPr>
      </w:pPr>
    </w:p>
    <w:p w:rsidR="008072B1" w:rsidRPr="005646FF" w:rsidRDefault="008072B1" w:rsidP="008072B1">
      <w:pPr>
        <w:suppressAutoHyphens/>
        <w:jc w:val="center"/>
        <w:rPr>
          <w:rFonts w:ascii="Calibri" w:hAnsi="Calibri" w:cs="Calibri"/>
          <w:bCs/>
          <w:i/>
          <w:sz w:val="22"/>
          <w:szCs w:val="22"/>
          <w:lang w:eastAsia="ar-SA"/>
        </w:rPr>
      </w:pPr>
      <w:r w:rsidRPr="005646FF">
        <w:rPr>
          <w:rFonts w:ascii="Calibri" w:hAnsi="Calibri" w:cs="Calibri"/>
          <w:bCs/>
          <w:i/>
          <w:sz w:val="22"/>
          <w:szCs w:val="22"/>
          <w:lang w:eastAsia="ar-SA"/>
        </w:rPr>
        <w:t>Les postes de dépenses ci-dessous sont à utiliser pour compléter l’ensemble des annexes</w:t>
      </w:r>
    </w:p>
    <w:p w:rsidR="008072B1" w:rsidRPr="005646FF" w:rsidRDefault="008072B1" w:rsidP="008072B1">
      <w:pPr>
        <w:suppressAutoHyphens/>
        <w:jc w:val="center"/>
        <w:rPr>
          <w:rFonts w:ascii="Calibri" w:hAnsi="Calibri" w:cs="Calibri"/>
          <w:b/>
          <w:bCs/>
          <w:sz w:val="22"/>
          <w:szCs w:val="22"/>
          <w:highlight w:val="yellow"/>
          <w:lang w:eastAsia="ar-SA"/>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59"/>
        <w:gridCol w:w="2835"/>
        <w:gridCol w:w="1276"/>
      </w:tblGrid>
      <w:tr w:rsidR="008072B1" w:rsidRPr="001F2D0D" w:rsidTr="001F2D0D">
        <w:trPr>
          <w:trHeight w:val="465"/>
        </w:trPr>
        <w:tc>
          <w:tcPr>
            <w:tcW w:w="2552" w:type="dxa"/>
            <w:tcBorders>
              <w:right w:val="single" w:sz="2" w:space="0" w:color="auto"/>
            </w:tcBorders>
            <w:shd w:val="clear" w:color="auto" w:fill="D9D9D9"/>
            <w:vAlign w:val="center"/>
          </w:tcPr>
          <w:p w:rsidR="008072B1" w:rsidRPr="005646FF" w:rsidRDefault="008072B1" w:rsidP="00885AE3">
            <w:pPr>
              <w:suppressAutoHyphens/>
              <w:jc w:val="center"/>
              <w:rPr>
                <w:rFonts w:ascii="Calibri" w:hAnsi="Calibri" w:cs="Calibri"/>
                <w:b/>
                <w:sz w:val="22"/>
                <w:szCs w:val="22"/>
                <w:lang w:eastAsia="ar-SA"/>
              </w:rPr>
            </w:pPr>
            <w:r w:rsidRPr="005646FF">
              <w:rPr>
                <w:rFonts w:ascii="Calibri" w:hAnsi="Calibri" w:cs="Calibri"/>
                <w:b/>
                <w:sz w:val="22"/>
                <w:szCs w:val="22"/>
                <w:lang w:eastAsia="ar-SA"/>
              </w:rPr>
              <w:t>Poste</w:t>
            </w:r>
          </w:p>
        </w:tc>
        <w:tc>
          <w:tcPr>
            <w:tcW w:w="1559" w:type="dxa"/>
            <w:tcBorders>
              <w:top w:val="single" w:sz="2" w:space="0" w:color="auto"/>
              <w:left w:val="single" w:sz="2" w:space="0" w:color="auto"/>
              <w:bottom w:val="single" w:sz="2" w:space="0" w:color="auto"/>
              <w:right w:val="single" w:sz="12" w:space="0" w:color="auto"/>
            </w:tcBorders>
            <w:shd w:val="clear" w:color="auto" w:fill="D9D9D9"/>
            <w:vAlign w:val="center"/>
          </w:tcPr>
          <w:p w:rsidR="008072B1" w:rsidRPr="005646FF" w:rsidRDefault="008072B1" w:rsidP="00885AE3">
            <w:pPr>
              <w:suppressAutoHyphens/>
              <w:jc w:val="center"/>
              <w:rPr>
                <w:rFonts w:ascii="Calibri" w:hAnsi="Calibri" w:cs="Calibri"/>
                <w:b/>
                <w:sz w:val="22"/>
                <w:szCs w:val="22"/>
                <w:lang w:eastAsia="ar-SA"/>
              </w:rPr>
            </w:pPr>
            <w:r w:rsidRPr="005646FF">
              <w:rPr>
                <w:rFonts w:ascii="Calibri" w:hAnsi="Calibri" w:cs="Calibri"/>
                <w:b/>
                <w:sz w:val="22"/>
                <w:szCs w:val="22"/>
                <w:lang w:eastAsia="ar-SA"/>
              </w:rPr>
              <w:t>Code</w:t>
            </w:r>
          </w:p>
        </w:tc>
        <w:tc>
          <w:tcPr>
            <w:tcW w:w="2835" w:type="dxa"/>
            <w:tcBorders>
              <w:left w:val="single" w:sz="12" w:space="0" w:color="auto"/>
            </w:tcBorders>
            <w:shd w:val="clear" w:color="auto" w:fill="D9D9D9"/>
            <w:vAlign w:val="center"/>
          </w:tcPr>
          <w:p w:rsidR="008072B1" w:rsidRPr="005646FF" w:rsidRDefault="008072B1" w:rsidP="00885AE3">
            <w:pPr>
              <w:suppressAutoHyphens/>
              <w:jc w:val="center"/>
              <w:rPr>
                <w:rFonts w:ascii="Calibri" w:hAnsi="Calibri" w:cs="Calibri"/>
                <w:b/>
                <w:sz w:val="22"/>
                <w:szCs w:val="22"/>
                <w:lang w:eastAsia="ar-SA"/>
              </w:rPr>
            </w:pPr>
            <w:r w:rsidRPr="005646FF">
              <w:rPr>
                <w:rFonts w:ascii="Calibri" w:hAnsi="Calibri" w:cs="Calibri"/>
                <w:b/>
                <w:sz w:val="22"/>
                <w:szCs w:val="22"/>
                <w:lang w:eastAsia="ar-SA"/>
              </w:rPr>
              <w:t>Poste</w:t>
            </w:r>
          </w:p>
        </w:tc>
        <w:tc>
          <w:tcPr>
            <w:tcW w:w="1276" w:type="dxa"/>
            <w:tcBorders>
              <w:right w:val="single" w:sz="4" w:space="0" w:color="auto"/>
            </w:tcBorders>
            <w:shd w:val="clear" w:color="auto" w:fill="D9D9D9"/>
            <w:vAlign w:val="center"/>
          </w:tcPr>
          <w:p w:rsidR="008072B1" w:rsidRPr="005646FF" w:rsidRDefault="008072B1" w:rsidP="00885AE3">
            <w:pPr>
              <w:suppressAutoHyphens/>
              <w:jc w:val="center"/>
              <w:rPr>
                <w:rFonts w:ascii="Calibri" w:hAnsi="Calibri" w:cs="Calibri"/>
                <w:b/>
                <w:sz w:val="22"/>
                <w:szCs w:val="22"/>
                <w:lang w:eastAsia="ar-SA"/>
              </w:rPr>
            </w:pPr>
            <w:r w:rsidRPr="005646FF">
              <w:rPr>
                <w:rFonts w:ascii="Calibri" w:hAnsi="Calibri" w:cs="Calibri"/>
                <w:b/>
                <w:sz w:val="22"/>
                <w:szCs w:val="22"/>
                <w:lang w:eastAsia="ar-SA"/>
              </w:rPr>
              <w:t>Code</w:t>
            </w:r>
          </w:p>
        </w:tc>
      </w:tr>
      <w:tr w:rsidR="008072B1" w:rsidRPr="001F2D0D" w:rsidTr="001F2D0D">
        <w:trPr>
          <w:trHeight w:val="235"/>
        </w:trPr>
        <w:tc>
          <w:tcPr>
            <w:tcW w:w="2552" w:type="dxa"/>
            <w:tcBorders>
              <w:right w:val="single" w:sz="2" w:space="0" w:color="auto"/>
            </w:tcBorders>
            <w:shd w:val="clear" w:color="auto" w:fill="auto"/>
            <w:vAlign w:val="center"/>
          </w:tcPr>
          <w:p w:rsidR="008072B1" w:rsidRPr="005646FF" w:rsidRDefault="008072B1" w:rsidP="00885AE3">
            <w:pPr>
              <w:suppressAutoHyphens/>
              <w:jc w:val="both"/>
              <w:rPr>
                <w:rFonts w:ascii="Calibri" w:hAnsi="Calibri" w:cs="Calibri"/>
                <w:sz w:val="22"/>
                <w:szCs w:val="22"/>
                <w:lang w:eastAsia="ar-SA"/>
              </w:rPr>
            </w:pPr>
            <w:r w:rsidRPr="005646FF">
              <w:rPr>
                <w:rFonts w:ascii="Calibri" w:hAnsi="Calibri" w:cs="Calibri"/>
                <w:sz w:val="22"/>
                <w:szCs w:val="22"/>
                <w:lang w:eastAsia="ar-SA"/>
              </w:rPr>
              <w:t>Equipements et matériels</w:t>
            </w:r>
          </w:p>
        </w:tc>
        <w:tc>
          <w:tcPr>
            <w:tcW w:w="1559" w:type="dxa"/>
            <w:tcBorders>
              <w:top w:val="single" w:sz="2" w:space="0" w:color="auto"/>
              <w:left w:val="single" w:sz="2" w:space="0" w:color="auto"/>
              <w:bottom w:val="single" w:sz="2" w:space="0" w:color="auto"/>
              <w:right w:val="single" w:sz="12" w:space="0" w:color="auto"/>
            </w:tcBorders>
            <w:shd w:val="clear" w:color="auto" w:fill="auto"/>
            <w:vAlign w:val="center"/>
          </w:tcPr>
          <w:p w:rsidR="008072B1" w:rsidRPr="005646FF" w:rsidRDefault="008072B1" w:rsidP="00885AE3">
            <w:pPr>
              <w:suppressAutoHyphens/>
              <w:jc w:val="center"/>
              <w:rPr>
                <w:rFonts w:ascii="Calibri" w:hAnsi="Calibri" w:cs="Calibri"/>
                <w:sz w:val="22"/>
                <w:szCs w:val="22"/>
                <w:lang w:eastAsia="ar-SA"/>
              </w:rPr>
            </w:pPr>
            <w:r w:rsidRPr="005646FF">
              <w:rPr>
                <w:rFonts w:ascii="Calibri" w:hAnsi="Calibri" w:cs="Calibri"/>
                <w:sz w:val="22"/>
                <w:szCs w:val="22"/>
                <w:lang w:eastAsia="ar-SA"/>
              </w:rPr>
              <w:t>EQU</w:t>
            </w:r>
          </w:p>
        </w:tc>
        <w:tc>
          <w:tcPr>
            <w:tcW w:w="2835" w:type="dxa"/>
            <w:tcBorders>
              <w:left w:val="single" w:sz="12" w:space="0" w:color="auto"/>
            </w:tcBorders>
            <w:shd w:val="clear" w:color="auto" w:fill="auto"/>
            <w:vAlign w:val="center"/>
          </w:tcPr>
          <w:p w:rsidR="008072B1" w:rsidRPr="005646FF" w:rsidRDefault="008072B1" w:rsidP="00885AE3">
            <w:pPr>
              <w:suppressAutoHyphens/>
              <w:jc w:val="both"/>
              <w:rPr>
                <w:rFonts w:ascii="Calibri" w:hAnsi="Calibri" w:cs="Calibri"/>
                <w:sz w:val="22"/>
                <w:szCs w:val="22"/>
                <w:lang w:eastAsia="ar-SA"/>
              </w:rPr>
            </w:pPr>
            <w:r w:rsidRPr="005646FF">
              <w:rPr>
                <w:rFonts w:ascii="Calibri" w:hAnsi="Calibri" w:cs="Calibri"/>
                <w:sz w:val="22"/>
                <w:szCs w:val="22"/>
                <w:lang w:eastAsia="ar-SA"/>
              </w:rPr>
              <w:t>Prestations de services</w:t>
            </w:r>
          </w:p>
        </w:tc>
        <w:tc>
          <w:tcPr>
            <w:tcW w:w="1276" w:type="dxa"/>
            <w:tcBorders>
              <w:right w:val="single" w:sz="4" w:space="0" w:color="auto"/>
            </w:tcBorders>
            <w:shd w:val="clear" w:color="auto" w:fill="auto"/>
            <w:vAlign w:val="center"/>
          </w:tcPr>
          <w:p w:rsidR="008072B1" w:rsidRPr="005646FF" w:rsidRDefault="008072B1" w:rsidP="00885AE3">
            <w:pPr>
              <w:suppressAutoHyphens/>
              <w:jc w:val="center"/>
              <w:rPr>
                <w:rFonts w:ascii="Calibri" w:hAnsi="Calibri" w:cs="Calibri"/>
                <w:sz w:val="22"/>
                <w:szCs w:val="22"/>
                <w:lang w:eastAsia="ar-SA"/>
              </w:rPr>
            </w:pPr>
            <w:r w:rsidRPr="005646FF">
              <w:rPr>
                <w:rFonts w:ascii="Calibri" w:hAnsi="Calibri" w:cs="Calibri"/>
                <w:sz w:val="22"/>
                <w:szCs w:val="22"/>
                <w:lang w:eastAsia="ar-SA"/>
              </w:rPr>
              <w:t>PREST</w:t>
            </w:r>
          </w:p>
        </w:tc>
      </w:tr>
      <w:tr w:rsidR="008072B1" w:rsidRPr="001F2D0D" w:rsidTr="001F2D0D">
        <w:trPr>
          <w:trHeight w:val="224"/>
        </w:trPr>
        <w:tc>
          <w:tcPr>
            <w:tcW w:w="2552" w:type="dxa"/>
            <w:tcBorders>
              <w:right w:val="single" w:sz="2" w:space="0" w:color="auto"/>
            </w:tcBorders>
            <w:shd w:val="clear" w:color="auto" w:fill="auto"/>
            <w:vAlign w:val="center"/>
          </w:tcPr>
          <w:p w:rsidR="008072B1" w:rsidRPr="005646FF" w:rsidRDefault="008072B1" w:rsidP="00885AE3">
            <w:pPr>
              <w:suppressAutoHyphens/>
              <w:jc w:val="both"/>
              <w:rPr>
                <w:rFonts w:ascii="Calibri" w:hAnsi="Calibri" w:cs="Calibri"/>
                <w:sz w:val="22"/>
                <w:szCs w:val="22"/>
                <w:lang w:eastAsia="ar-SA"/>
              </w:rPr>
            </w:pPr>
            <w:r w:rsidRPr="005646FF">
              <w:rPr>
                <w:rFonts w:ascii="Calibri" w:hAnsi="Calibri" w:cs="Calibri"/>
                <w:sz w:val="22"/>
                <w:szCs w:val="22"/>
                <w:lang w:eastAsia="ar-SA"/>
              </w:rPr>
              <w:t>Communication</w:t>
            </w:r>
          </w:p>
        </w:tc>
        <w:tc>
          <w:tcPr>
            <w:tcW w:w="1559" w:type="dxa"/>
            <w:tcBorders>
              <w:top w:val="single" w:sz="2" w:space="0" w:color="auto"/>
              <w:left w:val="single" w:sz="2" w:space="0" w:color="auto"/>
              <w:bottom w:val="single" w:sz="2" w:space="0" w:color="auto"/>
              <w:right w:val="single" w:sz="12" w:space="0" w:color="auto"/>
            </w:tcBorders>
            <w:shd w:val="clear" w:color="auto" w:fill="auto"/>
            <w:vAlign w:val="center"/>
          </w:tcPr>
          <w:p w:rsidR="008072B1" w:rsidRPr="005646FF" w:rsidRDefault="008072B1" w:rsidP="00885AE3">
            <w:pPr>
              <w:suppressAutoHyphens/>
              <w:jc w:val="center"/>
              <w:rPr>
                <w:rFonts w:ascii="Calibri" w:hAnsi="Calibri" w:cs="Calibri"/>
                <w:sz w:val="22"/>
                <w:szCs w:val="22"/>
                <w:lang w:eastAsia="ar-SA"/>
              </w:rPr>
            </w:pPr>
            <w:r w:rsidRPr="005646FF">
              <w:rPr>
                <w:rFonts w:ascii="Calibri" w:hAnsi="Calibri" w:cs="Calibri"/>
                <w:sz w:val="22"/>
                <w:szCs w:val="22"/>
                <w:lang w:eastAsia="ar-SA"/>
              </w:rPr>
              <w:t>COM</w:t>
            </w:r>
          </w:p>
        </w:tc>
        <w:tc>
          <w:tcPr>
            <w:tcW w:w="2835" w:type="dxa"/>
            <w:tcBorders>
              <w:left w:val="single" w:sz="12" w:space="0" w:color="auto"/>
            </w:tcBorders>
            <w:shd w:val="clear" w:color="auto" w:fill="auto"/>
            <w:vAlign w:val="center"/>
          </w:tcPr>
          <w:p w:rsidR="008072B1" w:rsidRPr="005646FF" w:rsidRDefault="008072B1" w:rsidP="00885AE3">
            <w:pPr>
              <w:suppressAutoHyphens/>
              <w:jc w:val="both"/>
              <w:rPr>
                <w:rFonts w:ascii="Calibri" w:hAnsi="Calibri" w:cs="Calibri"/>
                <w:sz w:val="22"/>
                <w:szCs w:val="22"/>
                <w:lang w:eastAsia="ar-SA"/>
              </w:rPr>
            </w:pPr>
            <w:r w:rsidRPr="005646FF">
              <w:rPr>
                <w:rFonts w:ascii="Calibri" w:hAnsi="Calibri" w:cs="Calibri"/>
                <w:sz w:val="22"/>
                <w:szCs w:val="22"/>
                <w:lang w:eastAsia="ar-SA"/>
              </w:rPr>
              <w:t>Frais de déplacement, restauration, hébergement</w:t>
            </w:r>
          </w:p>
        </w:tc>
        <w:tc>
          <w:tcPr>
            <w:tcW w:w="1276" w:type="dxa"/>
            <w:tcBorders>
              <w:right w:val="single" w:sz="4" w:space="0" w:color="auto"/>
            </w:tcBorders>
            <w:shd w:val="clear" w:color="auto" w:fill="auto"/>
            <w:vAlign w:val="center"/>
          </w:tcPr>
          <w:p w:rsidR="008072B1" w:rsidRPr="005646FF" w:rsidRDefault="008072B1" w:rsidP="00885AE3">
            <w:pPr>
              <w:suppressAutoHyphens/>
              <w:jc w:val="center"/>
              <w:rPr>
                <w:rFonts w:ascii="Calibri" w:hAnsi="Calibri" w:cs="Calibri"/>
                <w:sz w:val="22"/>
                <w:szCs w:val="22"/>
                <w:lang w:eastAsia="ar-SA"/>
              </w:rPr>
            </w:pPr>
            <w:r w:rsidRPr="005646FF">
              <w:rPr>
                <w:rFonts w:ascii="Calibri" w:hAnsi="Calibri" w:cs="Calibri"/>
                <w:sz w:val="22"/>
                <w:szCs w:val="22"/>
                <w:lang w:eastAsia="ar-SA"/>
              </w:rPr>
              <w:t>DEPL</w:t>
            </w:r>
          </w:p>
        </w:tc>
      </w:tr>
      <w:tr w:rsidR="008072B1" w:rsidRPr="001F2D0D" w:rsidTr="001F2D0D">
        <w:trPr>
          <w:trHeight w:val="224"/>
        </w:trPr>
        <w:tc>
          <w:tcPr>
            <w:tcW w:w="2552" w:type="dxa"/>
            <w:tcBorders>
              <w:right w:val="single" w:sz="2" w:space="0" w:color="auto"/>
            </w:tcBorders>
            <w:shd w:val="clear" w:color="auto" w:fill="auto"/>
            <w:vAlign w:val="center"/>
          </w:tcPr>
          <w:p w:rsidR="008072B1" w:rsidRPr="005646FF" w:rsidRDefault="008072B1" w:rsidP="00885AE3">
            <w:pPr>
              <w:suppressAutoHyphens/>
              <w:jc w:val="both"/>
              <w:rPr>
                <w:rFonts w:ascii="Calibri" w:hAnsi="Calibri" w:cs="Calibri"/>
                <w:sz w:val="22"/>
                <w:szCs w:val="22"/>
                <w:lang w:eastAsia="ar-SA"/>
              </w:rPr>
            </w:pPr>
            <w:r w:rsidRPr="005646FF">
              <w:rPr>
                <w:rFonts w:ascii="Calibri" w:hAnsi="Calibri" w:cs="Calibri"/>
                <w:sz w:val="22"/>
                <w:szCs w:val="22"/>
                <w:lang w:eastAsia="ar-SA"/>
              </w:rPr>
              <w:t>Frais salariaux</w:t>
            </w:r>
          </w:p>
        </w:tc>
        <w:tc>
          <w:tcPr>
            <w:tcW w:w="1559" w:type="dxa"/>
            <w:tcBorders>
              <w:top w:val="single" w:sz="2" w:space="0" w:color="auto"/>
              <w:left w:val="single" w:sz="2" w:space="0" w:color="auto"/>
              <w:bottom w:val="single" w:sz="2" w:space="0" w:color="auto"/>
              <w:right w:val="single" w:sz="12" w:space="0" w:color="auto"/>
            </w:tcBorders>
            <w:shd w:val="clear" w:color="auto" w:fill="auto"/>
            <w:vAlign w:val="center"/>
          </w:tcPr>
          <w:p w:rsidR="008072B1" w:rsidRPr="005646FF" w:rsidRDefault="008072B1" w:rsidP="00885AE3">
            <w:pPr>
              <w:suppressAutoHyphens/>
              <w:jc w:val="center"/>
              <w:rPr>
                <w:rFonts w:ascii="Calibri" w:hAnsi="Calibri" w:cs="Calibri"/>
                <w:sz w:val="22"/>
                <w:szCs w:val="22"/>
                <w:lang w:eastAsia="ar-SA"/>
              </w:rPr>
            </w:pPr>
            <w:r w:rsidRPr="005646FF">
              <w:rPr>
                <w:rFonts w:ascii="Calibri" w:hAnsi="Calibri" w:cs="Calibri"/>
                <w:sz w:val="22"/>
                <w:szCs w:val="22"/>
                <w:lang w:eastAsia="ar-SA"/>
              </w:rPr>
              <w:t>SAL</w:t>
            </w:r>
          </w:p>
        </w:tc>
        <w:tc>
          <w:tcPr>
            <w:tcW w:w="2835" w:type="dxa"/>
            <w:tcBorders>
              <w:left w:val="single" w:sz="12" w:space="0" w:color="auto"/>
            </w:tcBorders>
            <w:shd w:val="clear" w:color="auto" w:fill="auto"/>
            <w:vAlign w:val="center"/>
          </w:tcPr>
          <w:p w:rsidR="008072B1" w:rsidRPr="005646FF" w:rsidRDefault="008072B1" w:rsidP="00885AE3">
            <w:pPr>
              <w:suppressAutoHyphens/>
              <w:jc w:val="both"/>
              <w:rPr>
                <w:rFonts w:ascii="Calibri" w:hAnsi="Calibri" w:cs="Calibri"/>
                <w:sz w:val="22"/>
                <w:szCs w:val="22"/>
                <w:lang w:eastAsia="ar-SA"/>
              </w:rPr>
            </w:pPr>
            <w:r w:rsidRPr="005646FF">
              <w:rPr>
                <w:rFonts w:ascii="Calibri" w:hAnsi="Calibri" w:cs="Calibri"/>
                <w:sz w:val="22"/>
                <w:szCs w:val="22"/>
                <w:lang w:eastAsia="ar-SA"/>
              </w:rPr>
              <w:t>Location</w:t>
            </w:r>
          </w:p>
        </w:tc>
        <w:tc>
          <w:tcPr>
            <w:tcW w:w="1276" w:type="dxa"/>
            <w:tcBorders>
              <w:right w:val="single" w:sz="4" w:space="0" w:color="auto"/>
            </w:tcBorders>
            <w:shd w:val="clear" w:color="auto" w:fill="auto"/>
            <w:vAlign w:val="center"/>
          </w:tcPr>
          <w:p w:rsidR="008072B1" w:rsidRPr="005646FF" w:rsidRDefault="008072B1" w:rsidP="00885AE3">
            <w:pPr>
              <w:suppressAutoHyphens/>
              <w:jc w:val="center"/>
              <w:rPr>
                <w:rFonts w:ascii="Calibri" w:hAnsi="Calibri" w:cs="Calibri"/>
                <w:sz w:val="22"/>
                <w:szCs w:val="22"/>
                <w:lang w:eastAsia="ar-SA"/>
              </w:rPr>
            </w:pPr>
            <w:r w:rsidRPr="005646FF">
              <w:rPr>
                <w:rFonts w:ascii="Calibri" w:hAnsi="Calibri" w:cs="Calibri"/>
                <w:sz w:val="22"/>
                <w:szCs w:val="22"/>
                <w:lang w:eastAsia="ar-SA"/>
              </w:rPr>
              <w:t>LOC</w:t>
            </w:r>
          </w:p>
        </w:tc>
      </w:tr>
      <w:tr w:rsidR="008072B1" w:rsidRPr="001F2D0D" w:rsidTr="001F2D0D">
        <w:trPr>
          <w:trHeight w:val="224"/>
        </w:trPr>
        <w:tc>
          <w:tcPr>
            <w:tcW w:w="2552" w:type="dxa"/>
            <w:tcBorders>
              <w:right w:val="single" w:sz="2" w:space="0" w:color="auto"/>
            </w:tcBorders>
            <w:shd w:val="clear" w:color="auto" w:fill="auto"/>
            <w:vAlign w:val="center"/>
          </w:tcPr>
          <w:p w:rsidR="008072B1" w:rsidRPr="005646FF" w:rsidRDefault="008072B1" w:rsidP="00885AE3">
            <w:pPr>
              <w:suppressAutoHyphens/>
              <w:jc w:val="both"/>
              <w:rPr>
                <w:rFonts w:ascii="Calibri" w:hAnsi="Calibri" w:cs="Calibri"/>
                <w:sz w:val="22"/>
                <w:szCs w:val="22"/>
                <w:lang w:eastAsia="ar-SA"/>
              </w:rPr>
            </w:pPr>
            <w:r w:rsidRPr="005646FF">
              <w:rPr>
                <w:rFonts w:ascii="Calibri" w:hAnsi="Calibri" w:cs="Calibri"/>
                <w:sz w:val="22"/>
                <w:szCs w:val="22"/>
                <w:lang w:eastAsia="ar-SA"/>
              </w:rPr>
              <w:t>Certifications et brevets</w:t>
            </w:r>
          </w:p>
        </w:tc>
        <w:tc>
          <w:tcPr>
            <w:tcW w:w="1559" w:type="dxa"/>
            <w:tcBorders>
              <w:top w:val="single" w:sz="2" w:space="0" w:color="auto"/>
              <w:left w:val="single" w:sz="2" w:space="0" w:color="auto"/>
              <w:bottom w:val="single" w:sz="2" w:space="0" w:color="auto"/>
              <w:right w:val="single" w:sz="12" w:space="0" w:color="auto"/>
            </w:tcBorders>
            <w:shd w:val="clear" w:color="auto" w:fill="auto"/>
            <w:vAlign w:val="center"/>
          </w:tcPr>
          <w:p w:rsidR="008072B1" w:rsidRPr="005646FF" w:rsidRDefault="008072B1" w:rsidP="00885AE3">
            <w:pPr>
              <w:suppressAutoHyphens/>
              <w:jc w:val="center"/>
              <w:rPr>
                <w:rFonts w:ascii="Calibri" w:hAnsi="Calibri" w:cs="Calibri"/>
                <w:sz w:val="22"/>
                <w:szCs w:val="22"/>
                <w:lang w:eastAsia="ar-SA"/>
              </w:rPr>
            </w:pPr>
            <w:r w:rsidRPr="005646FF">
              <w:rPr>
                <w:rFonts w:ascii="Calibri" w:hAnsi="Calibri" w:cs="Calibri"/>
                <w:sz w:val="22"/>
                <w:szCs w:val="22"/>
                <w:lang w:eastAsia="ar-SA"/>
              </w:rPr>
              <w:t>BREV</w:t>
            </w:r>
          </w:p>
        </w:tc>
        <w:tc>
          <w:tcPr>
            <w:tcW w:w="2835" w:type="dxa"/>
            <w:tcBorders>
              <w:left w:val="single" w:sz="12" w:space="0" w:color="auto"/>
            </w:tcBorders>
            <w:shd w:val="clear" w:color="auto" w:fill="auto"/>
            <w:vAlign w:val="center"/>
          </w:tcPr>
          <w:p w:rsidR="008072B1" w:rsidRPr="005646FF" w:rsidRDefault="008072B1" w:rsidP="00885AE3">
            <w:pPr>
              <w:suppressAutoHyphens/>
              <w:jc w:val="both"/>
              <w:rPr>
                <w:rFonts w:ascii="Calibri" w:hAnsi="Calibri" w:cs="Calibri"/>
                <w:sz w:val="22"/>
                <w:szCs w:val="22"/>
                <w:lang w:eastAsia="ar-SA"/>
              </w:rPr>
            </w:pPr>
            <w:r w:rsidRPr="005646FF">
              <w:rPr>
                <w:rFonts w:ascii="Calibri" w:hAnsi="Calibri" w:cs="Calibri"/>
                <w:sz w:val="22"/>
                <w:szCs w:val="22"/>
                <w:lang w:eastAsia="ar-SA"/>
              </w:rPr>
              <w:t>Aménagement et travaux</w:t>
            </w:r>
          </w:p>
        </w:tc>
        <w:tc>
          <w:tcPr>
            <w:tcW w:w="1276" w:type="dxa"/>
            <w:tcBorders>
              <w:right w:val="single" w:sz="4" w:space="0" w:color="auto"/>
            </w:tcBorders>
            <w:shd w:val="clear" w:color="auto" w:fill="auto"/>
            <w:vAlign w:val="center"/>
          </w:tcPr>
          <w:p w:rsidR="008072B1" w:rsidRPr="005646FF" w:rsidRDefault="008072B1" w:rsidP="00885AE3">
            <w:pPr>
              <w:suppressAutoHyphens/>
              <w:jc w:val="center"/>
              <w:rPr>
                <w:rFonts w:ascii="Calibri" w:hAnsi="Calibri" w:cs="Calibri"/>
                <w:sz w:val="22"/>
                <w:szCs w:val="22"/>
                <w:lang w:eastAsia="ar-SA"/>
              </w:rPr>
            </w:pPr>
            <w:r w:rsidRPr="005646FF">
              <w:rPr>
                <w:rFonts w:ascii="Calibri" w:hAnsi="Calibri" w:cs="Calibri"/>
                <w:sz w:val="22"/>
                <w:szCs w:val="22"/>
                <w:lang w:eastAsia="ar-SA"/>
              </w:rPr>
              <w:t>AME</w:t>
            </w:r>
          </w:p>
        </w:tc>
      </w:tr>
      <w:tr w:rsidR="00775F0C" w:rsidRPr="001F2D0D" w:rsidTr="001F2D0D">
        <w:trPr>
          <w:trHeight w:val="224"/>
        </w:trPr>
        <w:tc>
          <w:tcPr>
            <w:tcW w:w="2552" w:type="dxa"/>
            <w:tcBorders>
              <w:right w:val="single" w:sz="2" w:space="0" w:color="auto"/>
            </w:tcBorders>
            <w:shd w:val="clear" w:color="auto" w:fill="auto"/>
            <w:vAlign w:val="center"/>
          </w:tcPr>
          <w:p w:rsidR="00775F0C" w:rsidRPr="005646FF" w:rsidRDefault="00775F0C" w:rsidP="00775F0C">
            <w:pPr>
              <w:suppressAutoHyphens/>
              <w:jc w:val="both"/>
              <w:rPr>
                <w:rFonts w:ascii="Calibri" w:hAnsi="Calibri" w:cs="Calibri"/>
                <w:sz w:val="22"/>
                <w:szCs w:val="22"/>
                <w:lang w:eastAsia="ar-SA"/>
              </w:rPr>
            </w:pPr>
            <w:r w:rsidRPr="005646FF">
              <w:rPr>
                <w:rFonts w:ascii="Calibri" w:hAnsi="Calibri" w:cs="Calibri"/>
                <w:sz w:val="22"/>
                <w:szCs w:val="22"/>
                <w:lang w:eastAsia="ar-SA"/>
              </w:rPr>
              <w:t>Coûts indirects</w:t>
            </w:r>
          </w:p>
        </w:tc>
        <w:tc>
          <w:tcPr>
            <w:tcW w:w="1559" w:type="dxa"/>
            <w:tcBorders>
              <w:top w:val="single" w:sz="2" w:space="0" w:color="auto"/>
              <w:left w:val="single" w:sz="2" w:space="0" w:color="auto"/>
              <w:bottom w:val="single" w:sz="2" w:space="0" w:color="auto"/>
              <w:right w:val="single" w:sz="12" w:space="0" w:color="auto"/>
            </w:tcBorders>
            <w:shd w:val="clear" w:color="auto" w:fill="auto"/>
            <w:vAlign w:val="center"/>
          </w:tcPr>
          <w:p w:rsidR="00775F0C" w:rsidRPr="005646FF" w:rsidRDefault="00775F0C" w:rsidP="00775F0C">
            <w:pPr>
              <w:suppressAutoHyphens/>
              <w:jc w:val="center"/>
              <w:rPr>
                <w:rFonts w:ascii="Calibri" w:hAnsi="Calibri" w:cs="Calibri"/>
                <w:sz w:val="22"/>
                <w:szCs w:val="22"/>
                <w:lang w:eastAsia="ar-SA"/>
              </w:rPr>
            </w:pPr>
            <w:r w:rsidRPr="005646FF">
              <w:rPr>
                <w:rFonts w:ascii="Calibri" w:hAnsi="Calibri" w:cs="Calibri"/>
                <w:sz w:val="22"/>
                <w:szCs w:val="22"/>
                <w:lang w:eastAsia="ar-SA"/>
              </w:rPr>
              <w:t>Coûts indirects</w:t>
            </w:r>
          </w:p>
        </w:tc>
        <w:tc>
          <w:tcPr>
            <w:tcW w:w="2835" w:type="dxa"/>
            <w:tcBorders>
              <w:left w:val="single" w:sz="12" w:space="0" w:color="auto"/>
            </w:tcBorders>
            <w:shd w:val="clear" w:color="auto" w:fill="auto"/>
            <w:vAlign w:val="center"/>
          </w:tcPr>
          <w:p w:rsidR="00775F0C" w:rsidRPr="005646FF" w:rsidRDefault="00775F0C" w:rsidP="00775F0C">
            <w:pPr>
              <w:suppressAutoHyphens/>
              <w:jc w:val="both"/>
              <w:rPr>
                <w:rFonts w:ascii="Calibri" w:hAnsi="Calibri" w:cs="Calibri"/>
                <w:sz w:val="22"/>
                <w:szCs w:val="22"/>
                <w:lang w:eastAsia="ar-SA"/>
              </w:rPr>
            </w:pPr>
            <w:r w:rsidRPr="005646FF">
              <w:rPr>
                <w:rFonts w:ascii="Calibri" w:hAnsi="Calibri" w:cs="Calibri"/>
                <w:sz w:val="22"/>
                <w:szCs w:val="22"/>
                <w:lang w:eastAsia="ar-SA"/>
              </w:rPr>
              <w:t>Contributions en nature</w:t>
            </w:r>
          </w:p>
        </w:tc>
        <w:tc>
          <w:tcPr>
            <w:tcW w:w="1276" w:type="dxa"/>
            <w:tcBorders>
              <w:right w:val="single" w:sz="4" w:space="0" w:color="auto"/>
            </w:tcBorders>
            <w:shd w:val="clear" w:color="auto" w:fill="auto"/>
            <w:vAlign w:val="center"/>
          </w:tcPr>
          <w:p w:rsidR="00775F0C" w:rsidRPr="005646FF" w:rsidRDefault="00775F0C" w:rsidP="00775F0C">
            <w:pPr>
              <w:suppressAutoHyphens/>
              <w:jc w:val="center"/>
              <w:rPr>
                <w:rFonts w:ascii="Calibri" w:hAnsi="Calibri" w:cs="Calibri"/>
                <w:sz w:val="22"/>
                <w:szCs w:val="22"/>
                <w:lang w:eastAsia="ar-SA"/>
              </w:rPr>
            </w:pPr>
            <w:r w:rsidRPr="005646FF">
              <w:rPr>
                <w:rFonts w:ascii="Calibri" w:hAnsi="Calibri" w:cs="Calibri"/>
                <w:sz w:val="22"/>
                <w:szCs w:val="22"/>
                <w:lang w:eastAsia="ar-SA"/>
              </w:rPr>
              <w:t>CONTRIB</w:t>
            </w:r>
          </w:p>
        </w:tc>
      </w:tr>
    </w:tbl>
    <w:p w:rsidR="008072B1" w:rsidRPr="005646FF" w:rsidRDefault="008072B1" w:rsidP="008072B1">
      <w:pPr>
        <w:jc w:val="center"/>
        <w:rPr>
          <w:rFonts w:ascii="Calibri" w:hAnsi="Calibri" w:cs="Calibri"/>
          <w:b/>
          <w:sz w:val="22"/>
          <w:szCs w:val="22"/>
        </w:rPr>
      </w:pPr>
    </w:p>
    <w:p w:rsidR="00850EA0" w:rsidRDefault="00850EA0" w:rsidP="00850EA0">
      <w:pPr>
        <w:spacing w:after="160" w:line="259" w:lineRule="auto"/>
        <w:rPr>
          <w:rFonts w:ascii="Tahoma" w:hAnsi="Tahoma" w:cs="Tahoma"/>
          <w:b/>
          <w:sz w:val="32"/>
        </w:rPr>
      </w:pPr>
    </w:p>
    <w:p w:rsidR="008072B1" w:rsidRPr="001975B8" w:rsidRDefault="008072B1" w:rsidP="008072B1">
      <w:pPr>
        <w:jc w:val="center"/>
        <w:rPr>
          <w:rFonts w:ascii="Tahoma" w:hAnsi="Tahoma" w:cs="Tahoma"/>
          <w:b/>
          <w:sz w:val="32"/>
        </w:rPr>
        <w:sectPr w:rsidR="008072B1" w:rsidRPr="001975B8" w:rsidSect="00850EA0">
          <w:pgSz w:w="11906" w:h="16838" w:code="9"/>
          <w:pgMar w:top="567" w:right="851" w:bottom="567" w:left="851" w:header="454" w:footer="454" w:gutter="0"/>
          <w:cols w:space="720"/>
          <w:titlePg/>
          <w:docGrid w:linePitch="272"/>
        </w:sectPr>
      </w:pPr>
    </w:p>
    <w:p w:rsidR="008072B1" w:rsidRPr="005646FF" w:rsidRDefault="008072B1" w:rsidP="008072B1">
      <w:pPr>
        <w:pStyle w:val="titreformulaire"/>
        <w:rPr>
          <w:rFonts w:ascii="Calibri" w:hAnsi="Calibri" w:cs="Calibri"/>
          <w:caps/>
          <w:sz w:val="22"/>
          <w:szCs w:val="22"/>
          <w:shd w:val="clear" w:color="auto" w:fill="008080"/>
        </w:rPr>
      </w:pPr>
      <w:r w:rsidRPr="005646FF">
        <w:rPr>
          <w:rFonts w:ascii="Calibri" w:hAnsi="Calibri" w:cs="Calibri"/>
          <w:caps/>
          <w:sz w:val="22"/>
          <w:szCs w:val="22"/>
          <w:shd w:val="clear" w:color="auto" w:fill="008080"/>
        </w:rPr>
        <w:lastRenderedPageBreak/>
        <w:t>Annexe 1 : DEPENSES REALISEES Faisant l’objet d’une facturation :</w:t>
      </w:r>
    </w:p>
    <w:p w:rsidR="008072B1" w:rsidRPr="005646FF" w:rsidRDefault="008072B1" w:rsidP="008072B1">
      <w:pPr>
        <w:pStyle w:val="titreformulaire"/>
        <w:rPr>
          <w:rFonts w:ascii="Calibri" w:hAnsi="Calibri" w:cs="Calibri"/>
          <w:caps/>
          <w:color w:val="auto"/>
          <w:sz w:val="22"/>
          <w:szCs w:val="22"/>
          <w:shd w:val="clear" w:color="auto" w:fill="008080"/>
        </w:rPr>
      </w:pP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96"/>
      </w:tblGrid>
      <w:tr w:rsidR="00A643B9" w:rsidRPr="001F2D0D" w:rsidTr="00885AE3">
        <w:trPr>
          <w:cantSplit/>
          <w:trHeight w:val="1128"/>
          <w:jc w:val="center"/>
        </w:trPr>
        <w:tc>
          <w:tcPr>
            <w:tcW w:w="10396" w:type="dxa"/>
            <w:shd w:val="pct5" w:color="auto" w:fill="auto"/>
            <w:vAlign w:val="center"/>
          </w:tcPr>
          <w:p w:rsidR="008072B1" w:rsidRPr="005646FF" w:rsidRDefault="008072B1" w:rsidP="00885AE3">
            <w:pPr>
              <w:pStyle w:val="normalformulaire"/>
              <w:snapToGrid w:val="0"/>
              <w:rPr>
                <w:rFonts w:ascii="Calibri" w:hAnsi="Calibri" w:cs="Calibri"/>
                <w:b/>
                <w:sz w:val="22"/>
                <w:szCs w:val="22"/>
              </w:rPr>
            </w:pPr>
            <w:bookmarkStart w:id="0" w:name="_GoBack"/>
            <w:r w:rsidRPr="005646FF">
              <w:rPr>
                <w:rFonts w:ascii="Calibri" w:hAnsi="Calibri" w:cs="Calibri"/>
                <w:b/>
                <w:sz w:val="22"/>
                <w:szCs w:val="22"/>
              </w:rPr>
              <w:t>Rappel (cadre réservé à l’administration) :</w:t>
            </w:r>
          </w:p>
          <w:p w:rsidR="008072B1" w:rsidRPr="005646FF" w:rsidRDefault="008072B1" w:rsidP="00885AE3">
            <w:pPr>
              <w:pStyle w:val="normalformulaire"/>
              <w:tabs>
                <w:tab w:val="left" w:pos="5696"/>
                <w:tab w:val="right" w:leader="underscore" w:pos="9807"/>
              </w:tabs>
              <w:rPr>
                <w:rFonts w:ascii="Calibri" w:hAnsi="Calibri" w:cs="Calibri"/>
                <w:sz w:val="22"/>
                <w:szCs w:val="22"/>
              </w:rPr>
            </w:pPr>
            <w:r w:rsidRPr="005646FF">
              <w:rPr>
                <w:rFonts w:ascii="Calibri" w:hAnsi="Calibri" w:cs="Calibri"/>
                <w:sz w:val="22"/>
                <w:szCs w:val="22"/>
              </w:rPr>
              <w:t>Date à laquelle le bénéficiaire peut commencer l’exécution de son opération :</w:t>
            </w:r>
            <w:r w:rsidRPr="005646FF">
              <w:rPr>
                <w:rFonts w:ascii="Calibri" w:hAnsi="Calibri" w:cs="Calibri"/>
                <w:sz w:val="22"/>
                <w:szCs w:val="22"/>
              </w:rPr>
              <w:tab/>
            </w:r>
            <w:r w:rsidRPr="005646FF">
              <w:rPr>
                <w:rFonts w:ascii="Calibri" w:hAnsi="Calibri" w:cs="Calibri"/>
                <w:sz w:val="22"/>
                <w:szCs w:val="22"/>
              </w:rPr>
              <w:tab/>
            </w:r>
          </w:p>
          <w:p w:rsidR="008072B1" w:rsidRPr="005646FF" w:rsidRDefault="008072B1" w:rsidP="00885AE3">
            <w:pPr>
              <w:pStyle w:val="normalformulaire"/>
              <w:tabs>
                <w:tab w:val="left" w:pos="5696"/>
                <w:tab w:val="right" w:leader="underscore" w:pos="9807"/>
              </w:tabs>
              <w:rPr>
                <w:rFonts w:ascii="Calibri" w:hAnsi="Calibri" w:cs="Calibri"/>
                <w:sz w:val="22"/>
                <w:szCs w:val="22"/>
              </w:rPr>
            </w:pPr>
            <w:r w:rsidRPr="005646FF">
              <w:rPr>
                <w:rFonts w:ascii="Calibri" w:hAnsi="Calibri" w:cs="Calibri"/>
                <w:sz w:val="22"/>
                <w:szCs w:val="22"/>
              </w:rPr>
              <w:t>Date à laquelle l’opération doit obligatoirement être achevée :</w:t>
            </w:r>
            <w:r w:rsidRPr="005646FF">
              <w:rPr>
                <w:rFonts w:ascii="Calibri" w:hAnsi="Calibri" w:cs="Calibri"/>
                <w:sz w:val="22"/>
                <w:szCs w:val="22"/>
              </w:rPr>
              <w:tab/>
            </w:r>
            <w:r w:rsidRPr="005646FF">
              <w:rPr>
                <w:rFonts w:ascii="Calibri" w:hAnsi="Calibri" w:cs="Calibri"/>
                <w:sz w:val="22"/>
                <w:szCs w:val="22"/>
              </w:rPr>
              <w:tab/>
            </w:r>
          </w:p>
          <w:p w:rsidR="008072B1" w:rsidRPr="005646FF" w:rsidRDefault="008072B1" w:rsidP="00885AE3">
            <w:pPr>
              <w:pStyle w:val="normalformulaire"/>
              <w:tabs>
                <w:tab w:val="left" w:pos="5696"/>
                <w:tab w:val="right" w:leader="underscore" w:pos="9807"/>
              </w:tabs>
              <w:rPr>
                <w:rFonts w:ascii="Calibri" w:hAnsi="Calibri" w:cs="Calibri"/>
                <w:sz w:val="22"/>
                <w:szCs w:val="22"/>
              </w:rPr>
            </w:pPr>
            <w:r w:rsidRPr="005646FF">
              <w:rPr>
                <w:rFonts w:ascii="Calibri" w:hAnsi="Calibri" w:cs="Calibri"/>
                <w:sz w:val="22"/>
                <w:szCs w:val="22"/>
              </w:rPr>
              <w:t>Date limite pour déposer le présent formulaire de demande :</w:t>
            </w:r>
            <w:r w:rsidRPr="005646FF">
              <w:rPr>
                <w:rFonts w:ascii="Calibri" w:hAnsi="Calibri" w:cs="Calibri"/>
                <w:sz w:val="22"/>
                <w:szCs w:val="22"/>
              </w:rPr>
              <w:tab/>
            </w:r>
            <w:r w:rsidRPr="005646FF">
              <w:rPr>
                <w:rFonts w:ascii="Calibri" w:hAnsi="Calibri" w:cs="Calibri"/>
                <w:sz w:val="22"/>
                <w:szCs w:val="22"/>
              </w:rPr>
              <w:tab/>
            </w:r>
          </w:p>
        </w:tc>
      </w:tr>
      <w:bookmarkEnd w:id="0"/>
    </w:tbl>
    <w:p w:rsidR="008072B1" w:rsidRPr="005646FF" w:rsidRDefault="008072B1" w:rsidP="008072B1">
      <w:pPr>
        <w:pStyle w:val="normalformulaire"/>
        <w:rPr>
          <w:rFonts w:ascii="Calibri" w:hAnsi="Calibri" w:cs="Calibri"/>
          <w:sz w:val="22"/>
          <w:szCs w:val="22"/>
        </w:rPr>
      </w:pPr>
    </w:p>
    <w:tbl>
      <w:tblPr>
        <w:tblW w:w="1545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09"/>
        <w:gridCol w:w="1984"/>
        <w:gridCol w:w="1701"/>
        <w:gridCol w:w="1843"/>
        <w:gridCol w:w="1213"/>
        <w:gridCol w:w="2334"/>
        <w:gridCol w:w="1235"/>
        <w:gridCol w:w="1235"/>
        <w:gridCol w:w="1235"/>
        <w:gridCol w:w="686"/>
        <w:gridCol w:w="1276"/>
      </w:tblGrid>
      <w:tr w:rsidR="004664A1" w:rsidRPr="004664A1" w:rsidTr="00A0009B">
        <w:trPr>
          <w:cantSplit/>
          <w:trHeight w:val="734"/>
        </w:trPr>
        <w:tc>
          <w:tcPr>
            <w:tcW w:w="709" w:type="dxa"/>
            <w:tcBorders>
              <w:bottom w:val="single" w:sz="4" w:space="0" w:color="000000"/>
            </w:tcBorders>
            <w:shd w:val="clear" w:color="auto" w:fill="D9D9D9"/>
            <w:vAlign w:val="center"/>
          </w:tcPr>
          <w:p w:rsidR="008072B1" w:rsidRPr="005646FF" w:rsidRDefault="008072B1" w:rsidP="004664A1">
            <w:pPr>
              <w:pStyle w:val="normalformulaire"/>
              <w:snapToGrid w:val="0"/>
              <w:jc w:val="center"/>
              <w:rPr>
                <w:rFonts w:ascii="Calibri" w:hAnsi="Calibri" w:cs="Calibri"/>
                <w:sz w:val="22"/>
                <w:szCs w:val="22"/>
              </w:rPr>
            </w:pPr>
            <w:r w:rsidRPr="005646FF">
              <w:rPr>
                <w:rFonts w:ascii="Calibri" w:hAnsi="Calibri" w:cs="Calibri"/>
                <w:sz w:val="22"/>
                <w:szCs w:val="22"/>
              </w:rPr>
              <w:t>N° de ligne</w:t>
            </w:r>
          </w:p>
        </w:tc>
        <w:tc>
          <w:tcPr>
            <w:tcW w:w="1984" w:type="dxa"/>
            <w:tcBorders>
              <w:bottom w:val="single" w:sz="4" w:space="0" w:color="000000"/>
            </w:tcBorders>
            <w:shd w:val="clear" w:color="auto" w:fill="D9D9D9"/>
            <w:vAlign w:val="center"/>
          </w:tcPr>
          <w:p w:rsidR="008072B1" w:rsidRPr="005646FF" w:rsidRDefault="008072B1" w:rsidP="004664A1">
            <w:pPr>
              <w:pStyle w:val="normalformulaire"/>
              <w:snapToGrid w:val="0"/>
              <w:jc w:val="center"/>
              <w:rPr>
                <w:rFonts w:ascii="Calibri" w:hAnsi="Calibri" w:cs="Calibri"/>
                <w:sz w:val="22"/>
                <w:szCs w:val="22"/>
              </w:rPr>
            </w:pPr>
            <w:r w:rsidRPr="005646FF">
              <w:rPr>
                <w:rFonts w:ascii="Calibri" w:hAnsi="Calibri" w:cs="Calibri"/>
                <w:sz w:val="22"/>
                <w:szCs w:val="22"/>
              </w:rPr>
              <w:t>Description de la dépense</w:t>
            </w:r>
          </w:p>
        </w:tc>
        <w:tc>
          <w:tcPr>
            <w:tcW w:w="1701" w:type="dxa"/>
            <w:tcBorders>
              <w:bottom w:val="single" w:sz="4" w:space="0" w:color="000000"/>
            </w:tcBorders>
            <w:shd w:val="clear" w:color="auto" w:fill="D9D9D9"/>
            <w:vAlign w:val="center"/>
          </w:tcPr>
          <w:p w:rsidR="008072B1" w:rsidRPr="005646FF" w:rsidRDefault="008072B1" w:rsidP="004664A1">
            <w:pPr>
              <w:pStyle w:val="normalformulaire"/>
              <w:snapToGrid w:val="0"/>
              <w:jc w:val="center"/>
              <w:rPr>
                <w:rFonts w:ascii="Calibri" w:hAnsi="Calibri" w:cs="Calibri"/>
                <w:sz w:val="22"/>
                <w:szCs w:val="22"/>
              </w:rPr>
            </w:pPr>
            <w:r w:rsidRPr="005646FF">
              <w:rPr>
                <w:rFonts w:ascii="Calibri" w:hAnsi="Calibri" w:cs="Calibri"/>
                <w:sz w:val="22"/>
                <w:szCs w:val="22"/>
              </w:rPr>
              <w:t>Dénomination du fournisseur à l’origine de la facture</w:t>
            </w:r>
          </w:p>
        </w:tc>
        <w:tc>
          <w:tcPr>
            <w:tcW w:w="1843" w:type="dxa"/>
            <w:tcBorders>
              <w:bottom w:val="single" w:sz="4" w:space="0" w:color="000000"/>
            </w:tcBorders>
            <w:shd w:val="clear" w:color="auto" w:fill="D9D9D9"/>
            <w:vAlign w:val="center"/>
          </w:tcPr>
          <w:p w:rsidR="008072B1" w:rsidRPr="005646FF" w:rsidRDefault="008072B1" w:rsidP="004664A1">
            <w:pPr>
              <w:pStyle w:val="normalformulaire"/>
              <w:snapToGrid w:val="0"/>
              <w:jc w:val="center"/>
              <w:rPr>
                <w:rFonts w:ascii="Calibri" w:hAnsi="Calibri" w:cs="Calibri"/>
                <w:sz w:val="22"/>
                <w:szCs w:val="22"/>
              </w:rPr>
            </w:pPr>
            <w:r w:rsidRPr="005646FF">
              <w:rPr>
                <w:rFonts w:ascii="Calibri" w:hAnsi="Calibri" w:cs="Calibri"/>
                <w:sz w:val="22"/>
                <w:szCs w:val="22"/>
              </w:rPr>
              <w:t>Identifiant justificatif (n° de la facture)</w:t>
            </w:r>
          </w:p>
        </w:tc>
        <w:tc>
          <w:tcPr>
            <w:tcW w:w="1213" w:type="dxa"/>
            <w:tcBorders>
              <w:bottom w:val="single" w:sz="4" w:space="0" w:color="000000"/>
            </w:tcBorders>
            <w:shd w:val="clear" w:color="auto" w:fill="D9D9D9"/>
            <w:vAlign w:val="center"/>
          </w:tcPr>
          <w:p w:rsidR="008072B1" w:rsidRPr="005646FF" w:rsidRDefault="008072B1" w:rsidP="004664A1">
            <w:pPr>
              <w:pStyle w:val="normalformulaire"/>
              <w:snapToGrid w:val="0"/>
              <w:jc w:val="center"/>
              <w:rPr>
                <w:rFonts w:ascii="Calibri" w:hAnsi="Calibri" w:cs="Calibri"/>
                <w:sz w:val="22"/>
                <w:szCs w:val="22"/>
              </w:rPr>
            </w:pPr>
            <w:r w:rsidRPr="005646FF">
              <w:rPr>
                <w:rFonts w:ascii="Calibri" w:hAnsi="Calibri" w:cs="Calibri"/>
                <w:sz w:val="22"/>
                <w:szCs w:val="22"/>
              </w:rPr>
              <w:t>Poste de dépense (1)</w:t>
            </w:r>
          </w:p>
        </w:tc>
        <w:tc>
          <w:tcPr>
            <w:tcW w:w="2334" w:type="dxa"/>
            <w:tcBorders>
              <w:bottom w:val="single" w:sz="4" w:space="0" w:color="000000"/>
            </w:tcBorders>
            <w:shd w:val="clear" w:color="auto" w:fill="D9D9D9"/>
            <w:vAlign w:val="center"/>
          </w:tcPr>
          <w:p w:rsidR="008072B1" w:rsidRPr="005646FF" w:rsidRDefault="008072B1" w:rsidP="004664A1">
            <w:pPr>
              <w:pStyle w:val="normalformulaire"/>
              <w:snapToGrid w:val="0"/>
              <w:jc w:val="center"/>
              <w:rPr>
                <w:rFonts w:ascii="Calibri" w:hAnsi="Calibri" w:cs="Calibri"/>
                <w:sz w:val="22"/>
                <w:szCs w:val="22"/>
              </w:rPr>
            </w:pPr>
            <w:r w:rsidRPr="005646FF">
              <w:rPr>
                <w:rFonts w:ascii="Calibri" w:hAnsi="Calibri" w:cs="Calibri"/>
                <w:sz w:val="22"/>
                <w:szCs w:val="22"/>
              </w:rPr>
              <w:t xml:space="preserve">Montant de la dépense réalisée </w:t>
            </w:r>
            <w:r w:rsidRPr="005646FF">
              <w:rPr>
                <w:rFonts w:ascii="Calibri" w:hAnsi="Calibri" w:cs="Calibri"/>
                <w:sz w:val="22"/>
                <w:szCs w:val="22"/>
                <w:vertAlign w:val="superscript"/>
              </w:rPr>
              <w:t>(2)</w:t>
            </w:r>
          </w:p>
          <w:p w:rsidR="008072B1" w:rsidRPr="005646FF" w:rsidRDefault="008072B1" w:rsidP="004664A1">
            <w:pPr>
              <w:pStyle w:val="normalformulaire"/>
              <w:snapToGrid w:val="0"/>
              <w:jc w:val="center"/>
              <w:rPr>
                <w:rFonts w:ascii="Calibri" w:hAnsi="Calibri" w:cs="Calibri"/>
                <w:sz w:val="22"/>
                <w:szCs w:val="22"/>
              </w:rPr>
            </w:pPr>
            <w:r w:rsidRPr="005646FF">
              <w:rPr>
                <w:rFonts w:ascii="Calibri" w:hAnsi="Calibri" w:cs="Calibri"/>
                <w:b/>
                <w:bCs/>
                <w:sz w:val="22"/>
                <w:szCs w:val="22"/>
              </w:rPr>
              <w:t>HT</w:t>
            </w:r>
          </w:p>
        </w:tc>
        <w:tc>
          <w:tcPr>
            <w:tcW w:w="1235" w:type="dxa"/>
            <w:tcBorders>
              <w:bottom w:val="single" w:sz="4" w:space="0" w:color="000000"/>
            </w:tcBorders>
            <w:shd w:val="clear" w:color="auto" w:fill="D9D9D9"/>
            <w:vAlign w:val="center"/>
          </w:tcPr>
          <w:p w:rsidR="008072B1" w:rsidRPr="005646FF" w:rsidRDefault="008072B1" w:rsidP="004664A1">
            <w:pPr>
              <w:pStyle w:val="normalformulaire"/>
              <w:snapToGrid w:val="0"/>
              <w:jc w:val="center"/>
              <w:rPr>
                <w:rFonts w:ascii="Calibri" w:hAnsi="Calibri" w:cs="Calibri"/>
                <w:sz w:val="22"/>
                <w:szCs w:val="22"/>
              </w:rPr>
            </w:pPr>
            <w:r w:rsidRPr="005646FF">
              <w:rPr>
                <w:rFonts w:ascii="Calibri" w:hAnsi="Calibri" w:cs="Calibri"/>
                <w:sz w:val="22"/>
                <w:szCs w:val="22"/>
              </w:rPr>
              <w:t>Montant de la dépense réalisée</w:t>
            </w:r>
          </w:p>
          <w:p w:rsidR="008072B1" w:rsidRPr="005646FF" w:rsidRDefault="008072B1" w:rsidP="004664A1">
            <w:pPr>
              <w:pStyle w:val="normalformulaire"/>
              <w:snapToGrid w:val="0"/>
              <w:jc w:val="center"/>
              <w:rPr>
                <w:rFonts w:ascii="Calibri" w:hAnsi="Calibri" w:cs="Calibri"/>
                <w:b/>
                <w:sz w:val="22"/>
                <w:szCs w:val="22"/>
              </w:rPr>
            </w:pPr>
            <w:r w:rsidRPr="005646FF">
              <w:rPr>
                <w:rFonts w:ascii="Calibri" w:hAnsi="Calibri" w:cs="Calibri"/>
                <w:b/>
                <w:sz w:val="22"/>
                <w:szCs w:val="22"/>
              </w:rPr>
              <w:t>TVA</w:t>
            </w:r>
          </w:p>
        </w:tc>
        <w:tc>
          <w:tcPr>
            <w:tcW w:w="1235" w:type="dxa"/>
            <w:tcBorders>
              <w:bottom w:val="single" w:sz="4" w:space="0" w:color="000000"/>
            </w:tcBorders>
            <w:shd w:val="clear" w:color="auto" w:fill="D9D9D9"/>
            <w:vAlign w:val="center"/>
          </w:tcPr>
          <w:p w:rsidR="008072B1" w:rsidRPr="005646FF" w:rsidRDefault="008072B1" w:rsidP="004664A1">
            <w:pPr>
              <w:pStyle w:val="normalformulaire"/>
              <w:snapToGrid w:val="0"/>
              <w:jc w:val="center"/>
              <w:rPr>
                <w:rFonts w:ascii="Calibri" w:hAnsi="Calibri" w:cs="Calibri"/>
                <w:sz w:val="22"/>
                <w:szCs w:val="22"/>
              </w:rPr>
            </w:pPr>
            <w:r w:rsidRPr="005646FF">
              <w:rPr>
                <w:rFonts w:ascii="Calibri" w:hAnsi="Calibri" w:cs="Calibri"/>
                <w:sz w:val="22"/>
                <w:szCs w:val="22"/>
              </w:rPr>
              <w:t>Date émission de la facture</w:t>
            </w:r>
          </w:p>
        </w:tc>
        <w:tc>
          <w:tcPr>
            <w:tcW w:w="1235" w:type="dxa"/>
            <w:tcBorders>
              <w:bottom w:val="single" w:sz="4" w:space="0" w:color="000000"/>
            </w:tcBorders>
            <w:shd w:val="clear" w:color="auto" w:fill="D9D9D9"/>
            <w:vAlign w:val="center"/>
          </w:tcPr>
          <w:p w:rsidR="008072B1" w:rsidRPr="005646FF" w:rsidRDefault="008072B1" w:rsidP="004664A1">
            <w:pPr>
              <w:pStyle w:val="normalformulaire"/>
              <w:snapToGrid w:val="0"/>
              <w:jc w:val="center"/>
              <w:rPr>
                <w:rFonts w:ascii="Calibri" w:hAnsi="Calibri" w:cs="Calibri"/>
                <w:spacing w:val="-4"/>
                <w:sz w:val="22"/>
                <w:szCs w:val="22"/>
              </w:rPr>
            </w:pPr>
            <w:r w:rsidRPr="005646FF">
              <w:rPr>
                <w:rFonts w:ascii="Calibri" w:hAnsi="Calibri" w:cs="Calibri"/>
                <w:spacing w:val="-4"/>
                <w:sz w:val="22"/>
                <w:szCs w:val="22"/>
              </w:rPr>
              <w:t>Date d’acquittement de la facture</w:t>
            </w:r>
          </w:p>
        </w:tc>
        <w:tc>
          <w:tcPr>
            <w:tcW w:w="686" w:type="dxa"/>
            <w:tcBorders>
              <w:bottom w:val="single" w:sz="4" w:space="0" w:color="000000"/>
            </w:tcBorders>
            <w:shd w:val="clear" w:color="auto" w:fill="D9D9D9"/>
            <w:vAlign w:val="center"/>
          </w:tcPr>
          <w:p w:rsidR="008072B1" w:rsidRPr="005646FF" w:rsidRDefault="008072B1" w:rsidP="004664A1">
            <w:pPr>
              <w:pStyle w:val="normalformulaire"/>
              <w:jc w:val="center"/>
              <w:rPr>
                <w:rFonts w:ascii="Calibri" w:hAnsi="Calibri" w:cs="Calibri"/>
                <w:sz w:val="22"/>
                <w:szCs w:val="22"/>
                <w:shd w:val="clear" w:color="auto" w:fill="FFFF00"/>
              </w:rPr>
            </w:pPr>
            <w:r w:rsidRPr="005646FF">
              <w:rPr>
                <w:rFonts w:ascii="Calibri" w:hAnsi="Calibri" w:cs="Calibri"/>
                <w:sz w:val="22"/>
                <w:szCs w:val="22"/>
              </w:rPr>
              <w:t>Facture jointe</w:t>
            </w:r>
          </w:p>
        </w:tc>
        <w:tc>
          <w:tcPr>
            <w:tcW w:w="1276" w:type="dxa"/>
            <w:tcBorders>
              <w:bottom w:val="single" w:sz="4" w:space="0" w:color="000000"/>
            </w:tcBorders>
            <w:shd w:val="clear" w:color="auto" w:fill="D9D9D9"/>
            <w:vAlign w:val="center"/>
          </w:tcPr>
          <w:p w:rsidR="008072B1" w:rsidRPr="005646FF" w:rsidRDefault="008072B1" w:rsidP="004664A1">
            <w:pPr>
              <w:pStyle w:val="normalformulaire"/>
              <w:jc w:val="center"/>
              <w:rPr>
                <w:rFonts w:ascii="Calibri" w:hAnsi="Calibri" w:cs="Calibri"/>
                <w:sz w:val="22"/>
                <w:szCs w:val="22"/>
              </w:rPr>
            </w:pPr>
            <w:r w:rsidRPr="005646FF">
              <w:rPr>
                <w:rFonts w:ascii="Calibri" w:hAnsi="Calibri" w:cs="Calibri"/>
                <w:sz w:val="22"/>
                <w:szCs w:val="22"/>
              </w:rPr>
              <w:t>Preuve de l’acquittement (relevé de compte, mandat de paiement, facture acquittée…)</w:t>
            </w:r>
          </w:p>
        </w:tc>
      </w:tr>
      <w:tr w:rsidR="004664A1" w:rsidRPr="004664A1" w:rsidTr="00A0009B">
        <w:trPr>
          <w:cantSplit/>
          <w:trHeight w:val="159"/>
        </w:trPr>
        <w:tc>
          <w:tcPr>
            <w:tcW w:w="709" w:type="dxa"/>
            <w:vAlign w:val="center"/>
          </w:tcPr>
          <w:p w:rsidR="008072B1" w:rsidRPr="005646FF" w:rsidRDefault="00E16E8F" w:rsidP="004664A1">
            <w:pPr>
              <w:pStyle w:val="normalformulaire"/>
              <w:snapToGrid w:val="0"/>
              <w:jc w:val="center"/>
              <w:rPr>
                <w:rFonts w:ascii="Calibri" w:hAnsi="Calibri" w:cs="Calibri"/>
                <w:sz w:val="22"/>
                <w:szCs w:val="22"/>
              </w:rPr>
            </w:pPr>
            <w:r w:rsidRPr="005646FF">
              <w:rPr>
                <w:rFonts w:ascii="Calibri" w:hAnsi="Calibri" w:cs="Calibri"/>
                <w:sz w:val="22"/>
                <w:szCs w:val="22"/>
              </w:rPr>
              <w:t>1</w:t>
            </w:r>
          </w:p>
        </w:tc>
        <w:tc>
          <w:tcPr>
            <w:tcW w:w="1984" w:type="dxa"/>
            <w:vAlign w:val="center"/>
          </w:tcPr>
          <w:p w:rsidR="008072B1" w:rsidRPr="005646FF" w:rsidRDefault="008072B1" w:rsidP="004664A1">
            <w:pPr>
              <w:jc w:val="center"/>
              <w:rPr>
                <w:rFonts w:ascii="Calibri" w:hAnsi="Calibri" w:cs="Calibri"/>
                <w:sz w:val="22"/>
                <w:szCs w:val="22"/>
              </w:rPr>
            </w:pPr>
          </w:p>
        </w:tc>
        <w:tc>
          <w:tcPr>
            <w:tcW w:w="1701" w:type="dxa"/>
            <w:vAlign w:val="center"/>
          </w:tcPr>
          <w:p w:rsidR="008072B1" w:rsidRPr="005646FF" w:rsidRDefault="008072B1" w:rsidP="004664A1">
            <w:pPr>
              <w:jc w:val="center"/>
              <w:rPr>
                <w:rFonts w:ascii="Calibri" w:hAnsi="Calibri" w:cs="Calibri"/>
                <w:sz w:val="22"/>
                <w:szCs w:val="22"/>
              </w:rPr>
            </w:pPr>
          </w:p>
        </w:tc>
        <w:tc>
          <w:tcPr>
            <w:tcW w:w="1843" w:type="dxa"/>
            <w:vAlign w:val="center"/>
          </w:tcPr>
          <w:p w:rsidR="008072B1" w:rsidRPr="005646FF" w:rsidRDefault="008072B1" w:rsidP="004664A1">
            <w:pPr>
              <w:jc w:val="center"/>
              <w:rPr>
                <w:rFonts w:ascii="Calibri" w:hAnsi="Calibri" w:cs="Calibri"/>
                <w:sz w:val="22"/>
                <w:szCs w:val="22"/>
              </w:rPr>
            </w:pPr>
          </w:p>
        </w:tc>
        <w:tc>
          <w:tcPr>
            <w:tcW w:w="1213" w:type="dxa"/>
            <w:vAlign w:val="center"/>
          </w:tcPr>
          <w:p w:rsidR="008072B1" w:rsidRPr="005646FF" w:rsidRDefault="008072B1" w:rsidP="004664A1">
            <w:pPr>
              <w:jc w:val="center"/>
              <w:rPr>
                <w:rFonts w:ascii="Calibri" w:hAnsi="Calibri" w:cs="Calibri"/>
                <w:sz w:val="22"/>
                <w:szCs w:val="22"/>
              </w:rPr>
            </w:pPr>
          </w:p>
        </w:tc>
        <w:tc>
          <w:tcPr>
            <w:tcW w:w="2334" w:type="dxa"/>
            <w:vAlign w:val="center"/>
          </w:tcPr>
          <w:p w:rsidR="008072B1" w:rsidRPr="005646FF" w:rsidRDefault="008072B1" w:rsidP="004664A1">
            <w:pPr>
              <w:pStyle w:val="normalformulaire"/>
              <w:tabs>
                <w:tab w:val="decimal" w:pos="2086"/>
              </w:tabs>
              <w:snapToGrid w:val="0"/>
              <w:jc w:val="center"/>
              <w:rPr>
                <w:rFonts w:ascii="Calibri" w:hAnsi="Calibri" w:cs="Calibri"/>
                <w:sz w:val="22"/>
                <w:szCs w:val="22"/>
              </w:rPr>
            </w:pPr>
            <w:r w:rsidRPr="005646FF">
              <w:rPr>
                <w:rFonts w:ascii="Calibri" w:hAnsi="Calibri" w:cs="Calibri"/>
                <w:sz w:val="22"/>
                <w:szCs w:val="22"/>
              </w:rPr>
              <w:t>€</w:t>
            </w:r>
          </w:p>
        </w:tc>
        <w:tc>
          <w:tcPr>
            <w:tcW w:w="1235" w:type="dxa"/>
            <w:vAlign w:val="center"/>
          </w:tcPr>
          <w:p w:rsidR="008072B1" w:rsidRPr="005646FF" w:rsidRDefault="008072B1" w:rsidP="004664A1">
            <w:pPr>
              <w:pStyle w:val="normalformulaire"/>
              <w:tabs>
                <w:tab w:val="decimal" w:pos="2086"/>
              </w:tabs>
              <w:snapToGrid w:val="0"/>
              <w:jc w:val="center"/>
              <w:rPr>
                <w:rFonts w:ascii="Calibri" w:hAnsi="Calibri" w:cs="Calibri"/>
                <w:sz w:val="22"/>
                <w:szCs w:val="22"/>
              </w:rPr>
            </w:pPr>
            <w:r w:rsidRPr="005646FF">
              <w:rPr>
                <w:rFonts w:ascii="Calibri" w:hAnsi="Calibri" w:cs="Calibri"/>
                <w:sz w:val="22"/>
                <w:szCs w:val="22"/>
              </w:rPr>
              <w:t>€</w:t>
            </w:r>
          </w:p>
        </w:tc>
        <w:tc>
          <w:tcPr>
            <w:tcW w:w="1235" w:type="dxa"/>
            <w:vAlign w:val="center"/>
          </w:tcPr>
          <w:p w:rsidR="008072B1" w:rsidRPr="005646FF" w:rsidRDefault="008072B1" w:rsidP="004664A1">
            <w:pPr>
              <w:jc w:val="center"/>
              <w:rPr>
                <w:rFonts w:ascii="Calibri" w:hAnsi="Calibri" w:cs="Calibri"/>
                <w:sz w:val="22"/>
                <w:szCs w:val="22"/>
              </w:rPr>
            </w:pPr>
          </w:p>
        </w:tc>
        <w:tc>
          <w:tcPr>
            <w:tcW w:w="1235" w:type="dxa"/>
            <w:vAlign w:val="center"/>
          </w:tcPr>
          <w:p w:rsidR="008072B1" w:rsidRPr="005646FF" w:rsidRDefault="008072B1" w:rsidP="004664A1">
            <w:pPr>
              <w:jc w:val="center"/>
              <w:rPr>
                <w:rFonts w:ascii="Calibri" w:hAnsi="Calibri" w:cs="Calibri"/>
                <w:sz w:val="22"/>
                <w:szCs w:val="22"/>
              </w:rPr>
            </w:pPr>
          </w:p>
        </w:tc>
        <w:tc>
          <w:tcPr>
            <w:tcW w:w="686" w:type="dxa"/>
            <w:vAlign w:val="center"/>
          </w:tcPr>
          <w:p w:rsidR="008072B1" w:rsidRPr="005646FF" w:rsidRDefault="001F2D0D" w:rsidP="004664A1">
            <w:pPr>
              <w:pStyle w:val="normalformulaire"/>
              <w:snapToGrid w:val="0"/>
              <w:jc w:val="center"/>
              <w:rPr>
                <w:rFonts w:ascii="Calibri" w:hAnsi="Calibri" w:cs="Calibri"/>
                <w:sz w:val="22"/>
                <w:szCs w:val="22"/>
              </w:rPr>
            </w:pPr>
            <w:r w:rsidRPr="005646FF">
              <w:rPr>
                <w:rFonts w:ascii="Calibri" w:hAnsi="Calibri" w:cs="Calibri"/>
                <w:sz w:val="22"/>
                <w:szCs w:val="22"/>
              </w:rPr>
              <w:sym w:font="Wingdings" w:char="F06F"/>
            </w:r>
          </w:p>
        </w:tc>
        <w:tc>
          <w:tcPr>
            <w:tcW w:w="1276" w:type="dxa"/>
            <w:vAlign w:val="center"/>
          </w:tcPr>
          <w:p w:rsidR="008072B1" w:rsidRPr="005646FF" w:rsidRDefault="008072B1" w:rsidP="004664A1">
            <w:pPr>
              <w:pStyle w:val="normalformulaire"/>
              <w:snapToGrid w:val="0"/>
              <w:jc w:val="center"/>
              <w:rPr>
                <w:rFonts w:ascii="Calibri" w:hAnsi="Calibri" w:cs="Calibri"/>
                <w:sz w:val="22"/>
                <w:szCs w:val="22"/>
              </w:rPr>
            </w:pPr>
          </w:p>
        </w:tc>
      </w:tr>
      <w:tr w:rsidR="009B05C4" w:rsidRPr="004664A1" w:rsidTr="00A0009B">
        <w:trPr>
          <w:cantSplit/>
          <w:trHeight w:val="159"/>
        </w:trPr>
        <w:tc>
          <w:tcPr>
            <w:tcW w:w="709" w:type="dxa"/>
            <w:vAlign w:val="center"/>
          </w:tcPr>
          <w:p w:rsidR="009B05C4" w:rsidRPr="005646FF" w:rsidRDefault="009B05C4" w:rsidP="009B05C4">
            <w:pPr>
              <w:pStyle w:val="normalformulaire"/>
              <w:snapToGrid w:val="0"/>
              <w:jc w:val="center"/>
              <w:rPr>
                <w:rFonts w:ascii="Calibri" w:hAnsi="Calibri" w:cs="Calibri"/>
                <w:sz w:val="22"/>
                <w:szCs w:val="22"/>
              </w:rPr>
            </w:pPr>
            <w:r w:rsidRPr="005646FF">
              <w:rPr>
                <w:rFonts w:ascii="Calibri" w:hAnsi="Calibri" w:cs="Calibri"/>
                <w:sz w:val="22"/>
                <w:szCs w:val="22"/>
              </w:rPr>
              <w:t>2</w:t>
            </w:r>
          </w:p>
        </w:tc>
        <w:tc>
          <w:tcPr>
            <w:tcW w:w="1984" w:type="dxa"/>
            <w:vAlign w:val="center"/>
          </w:tcPr>
          <w:p w:rsidR="009B05C4" w:rsidRPr="005646FF" w:rsidRDefault="009B05C4" w:rsidP="009B05C4">
            <w:pPr>
              <w:jc w:val="center"/>
              <w:rPr>
                <w:rFonts w:ascii="Calibri" w:hAnsi="Calibri" w:cs="Calibri"/>
                <w:sz w:val="22"/>
                <w:szCs w:val="22"/>
              </w:rPr>
            </w:pPr>
          </w:p>
        </w:tc>
        <w:tc>
          <w:tcPr>
            <w:tcW w:w="1701" w:type="dxa"/>
            <w:vAlign w:val="center"/>
          </w:tcPr>
          <w:p w:rsidR="009B05C4" w:rsidRPr="005646FF" w:rsidRDefault="009B05C4" w:rsidP="009B05C4">
            <w:pPr>
              <w:jc w:val="center"/>
              <w:rPr>
                <w:rFonts w:ascii="Calibri" w:hAnsi="Calibri" w:cs="Calibri"/>
                <w:sz w:val="22"/>
                <w:szCs w:val="22"/>
              </w:rPr>
            </w:pPr>
          </w:p>
        </w:tc>
        <w:tc>
          <w:tcPr>
            <w:tcW w:w="1843" w:type="dxa"/>
            <w:vAlign w:val="center"/>
          </w:tcPr>
          <w:p w:rsidR="009B05C4" w:rsidRPr="005646FF" w:rsidRDefault="009B05C4" w:rsidP="009B05C4">
            <w:pPr>
              <w:jc w:val="center"/>
              <w:rPr>
                <w:rFonts w:ascii="Calibri" w:hAnsi="Calibri" w:cs="Calibri"/>
                <w:sz w:val="22"/>
                <w:szCs w:val="22"/>
              </w:rPr>
            </w:pPr>
          </w:p>
        </w:tc>
        <w:tc>
          <w:tcPr>
            <w:tcW w:w="1213" w:type="dxa"/>
            <w:vAlign w:val="center"/>
          </w:tcPr>
          <w:p w:rsidR="009B05C4" w:rsidRPr="005646FF" w:rsidRDefault="009B05C4" w:rsidP="009B05C4">
            <w:pPr>
              <w:jc w:val="center"/>
              <w:rPr>
                <w:rFonts w:ascii="Calibri" w:hAnsi="Calibri" w:cs="Calibri"/>
                <w:sz w:val="22"/>
                <w:szCs w:val="22"/>
              </w:rPr>
            </w:pPr>
          </w:p>
        </w:tc>
        <w:tc>
          <w:tcPr>
            <w:tcW w:w="2334" w:type="dxa"/>
            <w:vAlign w:val="center"/>
          </w:tcPr>
          <w:p w:rsidR="009B05C4" w:rsidRPr="005646FF" w:rsidRDefault="009B05C4" w:rsidP="009B05C4">
            <w:pPr>
              <w:pStyle w:val="normalformulaire"/>
              <w:tabs>
                <w:tab w:val="decimal" w:pos="2086"/>
              </w:tabs>
              <w:snapToGrid w:val="0"/>
              <w:jc w:val="center"/>
              <w:rPr>
                <w:rFonts w:ascii="Calibri" w:hAnsi="Calibri" w:cs="Calibri"/>
                <w:sz w:val="22"/>
                <w:szCs w:val="22"/>
              </w:rPr>
            </w:pPr>
            <w:r w:rsidRPr="005646FF">
              <w:rPr>
                <w:rFonts w:ascii="Calibri" w:hAnsi="Calibri" w:cs="Calibri"/>
                <w:sz w:val="22"/>
                <w:szCs w:val="22"/>
              </w:rPr>
              <w:t>€</w:t>
            </w:r>
          </w:p>
        </w:tc>
        <w:tc>
          <w:tcPr>
            <w:tcW w:w="1235" w:type="dxa"/>
            <w:vAlign w:val="center"/>
          </w:tcPr>
          <w:p w:rsidR="009B05C4" w:rsidRPr="005646FF" w:rsidRDefault="009B05C4" w:rsidP="009B05C4">
            <w:pPr>
              <w:pStyle w:val="normalformulaire"/>
              <w:tabs>
                <w:tab w:val="decimal" w:pos="2086"/>
              </w:tabs>
              <w:snapToGrid w:val="0"/>
              <w:jc w:val="center"/>
              <w:rPr>
                <w:rFonts w:ascii="Calibri" w:hAnsi="Calibri" w:cs="Calibri"/>
                <w:sz w:val="22"/>
                <w:szCs w:val="22"/>
              </w:rPr>
            </w:pPr>
            <w:r w:rsidRPr="005646FF">
              <w:rPr>
                <w:rFonts w:ascii="Calibri" w:hAnsi="Calibri" w:cs="Calibri"/>
                <w:sz w:val="22"/>
                <w:szCs w:val="22"/>
              </w:rPr>
              <w:t>€</w:t>
            </w:r>
          </w:p>
        </w:tc>
        <w:tc>
          <w:tcPr>
            <w:tcW w:w="1235" w:type="dxa"/>
            <w:vAlign w:val="center"/>
          </w:tcPr>
          <w:p w:rsidR="009B05C4" w:rsidRPr="005646FF" w:rsidRDefault="009B05C4" w:rsidP="009B05C4">
            <w:pPr>
              <w:jc w:val="center"/>
              <w:rPr>
                <w:rFonts w:ascii="Calibri" w:hAnsi="Calibri" w:cs="Calibri"/>
                <w:sz w:val="22"/>
                <w:szCs w:val="22"/>
              </w:rPr>
            </w:pPr>
          </w:p>
        </w:tc>
        <w:tc>
          <w:tcPr>
            <w:tcW w:w="1235" w:type="dxa"/>
            <w:vAlign w:val="center"/>
          </w:tcPr>
          <w:p w:rsidR="009B05C4" w:rsidRPr="005646FF" w:rsidRDefault="009B05C4" w:rsidP="009B05C4">
            <w:pPr>
              <w:jc w:val="center"/>
              <w:rPr>
                <w:rFonts w:ascii="Calibri" w:hAnsi="Calibri" w:cs="Calibri"/>
                <w:sz w:val="22"/>
                <w:szCs w:val="22"/>
              </w:rPr>
            </w:pPr>
          </w:p>
        </w:tc>
        <w:tc>
          <w:tcPr>
            <w:tcW w:w="686" w:type="dxa"/>
            <w:vAlign w:val="center"/>
          </w:tcPr>
          <w:p w:rsidR="009B05C4" w:rsidRPr="005646FF" w:rsidRDefault="009B05C4" w:rsidP="009B05C4">
            <w:pPr>
              <w:pStyle w:val="normalformulaire"/>
              <w:snapToGrid w:val="0"/>
              <w:jc w:val="center"/>
              <w:rPr>
                <w:rFonts w:ascii="Calibri" w:hAnsi="Calibri" w:cs="Calibri"/>
                <w:sz w:val="22"/>
                <w:szCs w:val="22"/>
              </w:rPr>
            </w:pPr>
            <w:r w:rsidRPr="005646FF">
              <w:rPr>
                <w:rFonts w:ascii="Calibri" w:hAnsi="Calibri" w:cs="Calibri"/>
                <w:sz w:val="22"/>
                <w:szCs w:val="22"/>
              </w:rPr>
              <w:sym w:font="Wingdings" w:char="F06F"/>
            </w:r>
          </w:p>
        </w:tc>
        <w:tc>
          <w:tcPr>
            <w:tcW w:w="1276" w:type="dxa"/>
            <w:vAlign w:val="center"/>
          </w:tcPr>
          <w:p w:rsidR="009B05C4" w:rsidRPr="005646FF" w:rsidRDefault="009B05C4" w:rsidP="009B05C4">
            <w:pPr>
              <w:pStyle w:val="normalformulaire"/>
              <w:snapToGrid w:val="0"/>
              <w:jc w:val="center"/>
              <w:rPr>
                <w:rFonts w:ascii="Calibri" w:hAnsi="Calibri" w:cs="Calibri"/>
                <w:sz w:val="22"/>
                <w:szCs w:val="22"/>
              </w:rPr>
            </w:pPr>
          </w:p>
        </w:tc>
      </w:tr>
      <w:tr w:rsidR="009B05C4" w:rsidRPr="004664A1" w:rsidTr="00A0009B">
        <w:trPr>
          <w:cantSplit/>
          <w:trHeight w:val="159"/>
        </w:trPr>
        <w:tc>
          <w:tcPr>
            <w:tcW w:w="709" w:type="dxa"/>
            <w:vAlign w:val="center"/>
          </w:tcPr>
          <w:p w:rsidR="009B05C4" w:rsidRPr="005646FF" w:rsidRDefault="009B05C4" w:rsidP="009B05C4">
            <w:pPr>
              <w:pStyle w:val="normalformulaire"/>
              <w:snapToGrid w:val="0"/>
              <w:jc w:val="center"/>
              <w:rPr>
                <w:rFonts w:ascii="Calibri" w:hAnsi="Calibri" w:cs="Calibri"/>
                <w:sz w:val="22"/>
                <w:szCs w:val="22"/>
              </w:rPr>
            </w:pPr>
            <w:r w:rsidRPr="005646FF">
              <w:rPr>
                <w:rFonts w:ascii="Calibri" w:hAnsi="Calibri" w:cs="Calibri"/>
                <w:sz w:val="22"/>
                <w:szCs w:val="22"/>
              </w:rPr>
              <w:t>3</w:t>
            </w:r>
          </w:p>
        </w:tc>
        <w:tc>
          <w:tcPr>
            <w:tcW w:w="1984" w:type="dxa"/>
            <w:vAlign w:val="center"/>
          </w:tcPr>
          <w:p w:rsidR="009B05C4" w:rsidRPr="005646FF" w:rsidRDefault="009B05C4" w:rsidP="009B05C4">
            <w:pPr>
              <w:jc w:val="center"/>
              <w:rPr>
                <w:rFonts w:ascii="Calibri" w:hAnsi="Calibri" w:cs="Calibri"/>
                <w:sz w:val="22"/>
                <w:szCs w:val="22"/>
              </w:rPr>
            </w:pPr>
          </w:p>
        </w:tc>
        <w:tc>
          <w:tcPr>
            <w:tcW w:w="1701" w:type="dxa"/>
            <w:vAlign w:val="center"/>
          </w:tcPr>
          <w:p w:rsidR="009B05C4" w:rsidRPr="005646FF" w:rsidRDefault="009B05C4" w:rsidP="009B05C4">
            <w:pPr>
              <w:jc w:val="center"/>
              <w:rPr>
                <w:rFonts w:ascii="Calibri" w:hAnsi="Calibri" w:cs="Calibri"/>
                <w:sz w:val="22"/>
                <w:szCs w:val="22"/>
              </w:rPr>
            </w:pPr>
          </w:p>
        </w:tc>
        <w:tc>
          <w:tcPr>
            <w:tcW w:w="1843" w:type="dxa"/>
            <w:vAlign w:val="center"/>
          </w:tcPr>
          <w:p w:rsidR="009B05C4" w:rsidRPr="005646FF" w:rsidRDefault="009B05C4" w:rsidP="009B05C4">
            <w:pPr>
              <w:jc w:val="center"/>
              <w:rPr>
                <w:rFonts w:ascii="Calibri" w:hAnsi="Calibri" w:cs="Calibri"/>
                <w:sz w:val="22"/>
                <w:szCs w:val="22"/>
              </w:rPr>
            </w:pPr>
          </w:p>
        </w:tc>
        <w:tc>
          <w:tcPr>
            <w:tcW w:w="1213" w:type="dxa"/>
            <w:vAlign w:val="center"/>
          </w:tcPr>
          <w:p w:rsidR="009B05C4" w:rsidRPr="005646FF" w:rsidRDefault="009B05C4" w:rsidP="009B05C4">
            <w:pPr>
              <w:jc w:val="center"/>
              <w:rPr>
                <w:rFonts w:ascii="Calibri" w:hAnsi="Calibri" w:cs="Calibri"/>
                <w:sz w:val="22"/>
                <w:szCs w:val="22"/>
              </w:rPr>
            </w:pPr>
          </w:p>
        </w:tc>
        <w:tc>
          <w:tcPr>
            <w:tcW w:w="2334" w:type="dxa"/>
            <w:vAlign w:val="center"/>
          </w:tcPr>
          <w:p w:rsidR="009B05C4" w:rsidRPr="005646FF" w:rsidRDefault="009B05C4" w:rsidP="009B05C4">
            <w:pPr>
              <w:pStyle w:val="normalformulaire"/>
              <w:tabs>
                <w:tab w:val="decimal" w:pos="2086"/>
              </w:tabs>
              <w:snapToGrid w:val="0"/>
              <w:jc w:val="center"/>
              <w:rPr>
                <w:rFonts w:ascii="Calibri" w:hAnsi="Calibri" w:cs="Calibri"/>
                <w:sz w:val="22"/>
                <w:szCs w:val="22"/>
              </w:rPr>
            </w:pPr>
            <w:r w:rsidRPr="005646FF">
              <w:rPr>
                <w:rFonts w:ascii="Calibri" w:hAnsi="Calibri" w:cs="Calibri"/>
                <w:sz w:val="22"/>
                <w:szCs w:val="22"/>
              </w:rPr>
              <w:t>€</w:t>
            </w:r>
          </w:p>
        </w:tc>
        <w:tc>
          <w:tcPr>
            <w:tcW w:w="1235" w:type="dxa"/>
            <w:vAlign w:val="center"/>
          </w:tcPr>
          <w:p w:rsidR="009B05C4" w:rsidRPr="005646FF" w:rsidRDefault="009B05C4" w:rsidP="009B05C4">
            <w:pPr>
              <w:pStyle w:val="normalformulaire"/>
              <w:tabs>
                <w:tab w:val="decimal" w:pos="2086"/>
              </w:tabs>
              <w:snapToGrid w:val="0"/>
              <w:jc w:val="center"/>
              <w:rPr>
                <w:rFonts w:ascii="Calibri" w:hAnsi="Calibri" w:cs="Calibri"/>
                <w:sz w:val="22"/>
                <w:szCs w:val="22"/>
              </w:rPr>
            </w:pPr>
            <w:r w:rsidRPr="005646FF">
              <w:rPr>
                <w:rFonts w:ascii="Calibri" w:hAnsi="Calibri" w:cs="Calibri"/>
                <w:sz w:val="22"/>
                <w:szCs w:val="22"/>
              </w:rPr>
              <w:t>€</w:t>
            </w:r>
          </w:p>
        </w:tc>
        <w:tc>
          <w:tcPr>
            <w:tcW w:w="1235" w:type="dxa"/>
            <w:vAlign w:val="center"/>
          </w:tcPr>
          <w:p w:rsidR="009B05C4" w:rsidRPr="005646FF" w:rsidRDefault="009B05C4" w:rsidP="009B05C4">
            <w:pPr>
              <w:jc w:val="center"/>
              <w:rPr>
                <w:rFonts w:ascii="Calibri" w:hAnsi="Calibri" w:cs="Calibri"/>
                <w:sz w:val="22"/>
                <w:szCs w:val="22"/>
              </w:rPr>
            </w:pPr>
          </w:p>
        </w:tc>
        <w:tc>
          <w:tcPr>
            <w:tcW w:w="1235" w:type="dxa"/>
            <w:vAlign w:val="center"/>
          </w:tcPr>
          <w:p w:rsidR="009B05C4" w:rsidRPr="005646FF" w:rsidRDefault="009B05C4" w:rsidP="009B05C4">
            <w:pPr>
              <w:jc w:val="center"/>
              <w:rPr>
                <w:rFonts w:ascii="Calibri" w:hAnsi="Calibri" w:cs="Calibri"/>
                <w:sz w:val="22"/>
                <w:szCs w:val="22"/>
              </w:rPr>
            </w:pPr>
          </w:p>
        </w:tc>
        <w:tc>
          <w:tcPr>
            <w:tcW w:w="686" w:type="dxa"/>
            <w:vAlign w:val="center"/>
          </w:tcPr>
          <w:p w:rsidR="009B05C4" w:rsidRPr="005646FF" w:rsidRDefault="009B05C4" w:rsidP="009B05C4">
            <w:pPr>
              <w:pStyle w:val="normalformulaire"/>
              <w:snapToGrid w:val="0"/>
              <w:jc w:val="center"/>
              <w:rPr>
                <w:rFonts w:ascii="Calibri" w:hAnsi="Calibri" w:cs="Calibri"/>
                <w:sz w:val="22"/>
                <w:szCs w:val="22"/>
              </w:rPr>
            </w:pPr>
            <w:r w:rsidRPr="005646FF">
              <w:rPr>
                <w:rFonts w:ascii="Calibri" w:hAnsi="Calibri" w:cs="Calibri"/>
                <w:sz w:val="22"/>
                <w:szCs w:val="22"/>
              </w:rPr>
              <w:sym w:font="Wingdings" w:char="F06F"/>
            </w:r>
          </w:p>
        </w:tc>
        <w:tc>
          <w:tcPr>
            <w:tcW w:w="1276" w:type="dxa"/>
            <w:vAlign w:val="center"/>
          </w:tcPr>
          <w:p w:rsidR="009B05C4" w:rsidRPr="005646FF" w:rsidRDefault="009B05C4" w:rsidP="009B05C4">
            <w:pPr>
              <w:pStyle w:val="normalformulaire"/>
              <w:snapToGrid w:val="0"/>
              <w:jc w:val="center"/>
              <w:rPr>
                <w:rFonts w:ascii="Calibri" w:hAnsi="Calibri" w:cs="Calibri"/>
                <w:sz w:val="22"/>
                <w:szCs w:val="22"/>
              </w:rPr>
            </w:pPr>
          </w:p>
        </w:tc>
      </w:tr>
      <w:tr w:rsidR="009B05C4" w:rsidRPr="004664A1" w:rsidTr="00A0009B">
        <w:trPr>
          <w:cantSplit/>
          <w:trHeight w:val="159"/>
        </w:trPr>
        <w:tc>
          <w:tcPr>
            <w:tcW w:w="709" w:type="dxa"/>
            <w:vAlign w:val="center"/>
          </w:tcPr>
          <w:p w:rsidR="009B05C4" w:rsidRPr="005646FF" w:rsidRDefault="009B05C4" w:rsidP="009B05C4">
            <w:pPr>
              <w:pStyle w:val="normalformulaire"/>
              <w:snapToGrid w:val="0"/>
              <w:jc w:val="center"/>
              <w:rPr>
                <w:rFonts w:ascii="Calibri" w:hAnsi="Calibri" w:cs="Calibri"/>
                <w:sz w:val="22"/>
                <w:szCs w:val="22"/>
              </w:rPr>
            </w:pPr>
            <w:r w:rsidRPr="005646FF">
              <w:rPr>
                <w:rFonts w:ascii="Calibri" w:hAnsi="Calibri" w:cs="Calibri"/>
                <w:sz w:val="22"/>
                <w:szCs w:val="22"/>
              </w:rPr>
              <w:t>4</w:t>
            </w:r>
          </w:p>
        </w:tc>
        <w:tc>
          <w:tcPr>
            <w:tcW w:w="1984" w:type="dxa"/>
            <w:vAlign w:val="center"/>
          </w:tcPr>
          <w:p w:rsidR="009B05C4" w:rsidRPr="005646FF" w:rsidRDefault="009B05C4" w:rsidP="009B05C4">
            <w:pPr>
              <w:jc w:val="center"/>
              <w:rPr>
                <w:rFonts w:ascii="Calibri" w:hAnsi="Calibri" w:cs="Calibri"/>
                <w:sz w:val="22"/>
                <w:szCs w:val="22"/>
              </w:rPr>
            </w:pPr>
          </w:p>
        </w:tc>
        <w:tc>
          <w:tcPr>
            <w:tcW w:w="1701" w:type="dxa"/>
            <w:vAlign w:val="center"/>
          </w:tcPr>
          <w:p w:rsidR="009B05C4" w:rsidRPr="005646FF" w:rsidRDefault="009B05C4" w:rsidP="009B05C4">
            <w:pPr>
              <w:jc w:val="center"/>
              <w:rPr>
                <w:rFonts w:ascii="Calibri" w:hAnsi="Calibri" w:cs="Calibri"/>
                <w:sz w:val="22"/>
                <w:szCs w:val="22"/>
              </w:rPr>
            </w:pPr>
          </w:p>
        </w:tc>
        <w:tc>
          <w:tcPr>
            <w:tcW w:w="1843" w:type="dxa"/>
            <w:vAlign w:val="center"/>
          </w:tcPr>
          <w:p w:rsidR="009B05C4" w:rsidRPr="005646FF" w:rsidRDefault="009B05C4" w:rsidP="009B05C4">
            <w:pPr>
              <w:jc w:val="center"/>
              <w:rPr>
                <w:rFonts w:ascii="Calibri" w:hAnsi="Calibri" w:cs="Calibri"/>
                <w:sz w:val="22"/>
                <w:szCs w:val="22"/>
              </w:rPr>
            </w:pPr>
          </w:p>
        </w:tc>
        <w:tc>
          <w:tcPr>
            <w:tcW w:w="1213" w:type="dxa"/>
            <w:vAlign w:val="center"/>
          </w:tcPr>
          <w:p w:rsidR="009B05C4" w:rsidRPr="005646FF" w:rsidRDefault="009B05C4" w:rsidP="009B05C4">
            <w:pPr>
              <w:jc w:val="center"/>
              <w:rPr>
                <w:rFonts w:ascii="Calibri" w:hAnsi="Calibri" w:cs="Calibri"/>
                <w:sz w:val="22"/>
                <w:szCs w:val="22"/>
              </w:rPr>
            </w:pPr>
          </w:p>
        </w:tc>
        <w:tc>
          <w:tcPr>
            <w:tcW w:w="2334" w:type="dxa"/>
            <w:vAlign w:val="center"/>
          </w:tcPr>
          <w:p w:rsidR="009B05C4" w:rsidRPr="005646FF" w:rsidRDefault="009B05C4" w:rsidP="009B05C4">
            <w:pPr>
              <w:pStyle w:val="normalformulaire"/>
              <w:tabs>
                <w:tab w:val="decimal" w:pos="2086"/>
              </w:tabs>
              <w:snapToGrid w:val="0"/>
              <w:jc w:val="center"/>
              <w:rPr>
                <w:rFonts w:ascii="Calibri" w:hAnsi="Calibri" w:cs="Calibri"/>
                <w:sz w:val="22"/>
                <w:szCs w:val="22"/>
              </w:rPr>
            </w:pPr>
            <w:r w:rsidRPr="005646FF">
              <w:rPr>
                <w:rFonts w:ascii="Calibri" w:hAnsi="Calibri" w:cs="Calibri"/>
                <w:sz w:val="22"/>
                <w:szCs w:val="22"/>
              </w:rPr>
              <w:t>€</w:t>
            </w:r>
          </w:p>
        </w:tc>
        <w:tc>
          <w:tcPr>
            <w:tcW w:w="1235" w:type="dxa"/>
            <w:vAlign w:val="center"/>
          </w:tcPr>
          <w:p w:rsidR="009B05C4" w:rsidRPr="005646FF" w:rsidRDefault="009B05C4" w:rsidP="009B05C4">
            <w:pPr>
              <w:pStyle w:val="normalformulaire"/>
              <w:tabs>
                <w:tab w:val="decimal" w:pos="2086"/>
              </w:tabs>
              <w:snapToGrid w:val="0"/>
              <w:jc w:val="center"/>
              <w:rPr>
                <w:rFonts w:ascii="Calibri" w:hAnsi="Calibri" w:cs="Calibri"/>
                <w:sz w:val="22"/>
                <w:szCs w:val="22"/>
              </w:rPr>
            </w:pPr>
            <w:r w:rsidRPr="005646FF">
              <w:rPr>
                <w:rFonts w:ascii="Calibri" w:hAnsi="Calibri" w:cs="Calibri"/>
                <w:sz w:val="22"/>
                <w:szCs w:val="22"/>
              </w:rPr>
              <w:t>€</w:t>
            </w:r>
          </w:p>
        </w:tc>
        <w:tc>
          <w:tcPr>
            <w:tcW w:w="1235" w:type="dxa"/>
            <w:vAlign w:val="center"/>
          </w:tcPr>
          <w:p w:rsidR="009B05C4" w:rsidRPr="005646FF" w:rsidRDefault="009B05C4" w:rsidP="009B05C4">
            <w:pPr>
              <w:jc w:val="center"/>
              <w:rPr>
                <w:rFonts w:ascii="Calibri" w:hAnsi="Calibri" w:cs="Calibri"/>
                <w:sz w:val="22"/>
                <w:szCs w:val="22"/>
              </w:rPr>
            </w:pPr>
          </w:p>
        </w:tc>
        <w:tc>
          <w:tcPr>
            <w:tcW w:w="1235" w:type="dxa"/>
            <w:vAlign w:val="center"/>
          </w:tcPr>
          <w:p w:rsidR="009B05C4" w:rsidRPr="005646FF" w:rsidRDefault="009B05C4" w:rsidP="009B05C4">
            <w:pPr>
              <w:jc w:val="center"/>
              <w:rPr>
                <w:rFonts w:ascii="Calibri" w:hAnsi="Calibri" w:cs="Calibri"/>
                <w:sz w:val="22"/>
                <w:szCs w:val="22"/>
              </w:rPr>
            </w:pPr>
          </w:p>
        </w:tc>
        <w:tc>
          <w:tcPr>
            <w:tcW w:w="686" w:type="dxa"/>
            <w:vAlign w:val="center"/>
          </w:tcPr>
          <w:p w:rsidR="009B05C4" w:rsidRPr="005646FF" w:rsidRDefault="009B05C4" w:rsidP="009B05C4">
            <w:pPr>
              <w:pStyle w:val="normalformulaire"/>
              <w:snapToGrid w:val="0"/>
              <w:jc w:val="center"/>
              <w:rPr>
                <w:rFonts w:ascii="Calibri" w:hAnsi="Calibri" w:cs="Calibri"/>
                <w:sz w:val="22"/>
                <w:szCs w:val="22"/>
              </w:rPr>
            </w:pPr>
            <w:r w:rsidRPr="005646FF">
              <w:rPr>
                <w:rFonts w:ascii="Calibri" w:hAnsi="Calibri" w:cs="Calibri"/>
                <w:sz w:val="22"/>
                <w:szCs w:val="22"/>
              </w:rPr>
              <w:sym w:font="Wingdings" w:char="F06F"/>
            </w:r>
          </w:p>
        </w:tc>
        <w:tc>
          <w:tcPr>
            <w:tcW w:w="1276" w:type="dxa"/>
            <w:vAlign w:val="center"/>
          </w:tcPr>
          <w:p w:rsidR="009B05C4" w:rsidRPr="005646FF" w:rsidRDefault="009B05C4" w:rsidP="009B05C4">
            <w:pPr>
              <w:pStyle w:val="normalformulaire"/>
              <w:snapToGrid w:val="0"/>
              <w:jc w:val="center"/>
              <w:rPr>
                <w:rFonts w:ascii="Calibri" w:hAnsi="Calibri" w:cs="Calibri"/>
                <w:sz w:val="22"/>
                <w:szCs w:val="22"/>
              </w:rPr>
            </w:pPr>
          </w:p>
        </w:tc>
      </w:tr>
      <w:tr w:rsidR="009B05C4" w:rsidRPr="004664A1" w:rsidTr="00A0009B">
        <w:trPr>
          <w:cantSplit/>
          <w:trHeight w:val="159"/>
        </w:trPr>
        <w:tc>
          <w:tcPr>
            <w:tcW w:w="709" w:type="dxa"/>
            <w:vAlign w:val="center"/>
          </w:tcPr>
          <w:p w:rsidR="009B05C4" w:rsidRPr="005646FF" w:rsidRDefault="009B05C4" w:rsidP="009B05C4">
            <w:pPr>
              <w:pStyle w:val="normalformulaire"/>
              <w:snapToGrid w:val="0"/>
              <w:jc w:val="center"/>
              <w:rPr>
                <w:rFonts w:ascii="Calibri" w:hAnsi="Calibri" w:cs="Calibri"/>
                <w:sz w:val="22"/>
                <w:szCs w:val="22"/>
              </w:rPr>
            </w:pPr>
            <w:r w:rsidRPr="005646FF">
              <w:rPr>
                <w:rFonts w:ascii="Calibri" w:hAnsi="Calibri" w:cs="Calibri"/>
                <w:sz w:val="22"/>
                <w:szCs w:val="22"/>
              </w:rPr>
              <w:t>5</w:t>
            </w:r>
          </w:p>
        </w:tc>
        <w:tc>
          <w:tcPr>
            <w:tcW w:w="1984" w:type="dxa"/>
            <w:vAlign w:val="center"/>
          </w:tcPr>
          <w:p w:rsidR="009B05C4" w:rsidRPr="005646FF" w:rsidRDefault="009B05C4" w:rsidP="009B05C4">
            <w:pPr>
              <w:jc w:val="center"/>
              <w:rPr>
                <w:rFonts w:ascii="Calibri" w:hAnsi="Calibri" w:cs="Calibri"/>
                <w:sz w:val="22"/>
                <w:szCs w:val="22"/>
              </w:rPr>
            </w:pPr>
          </w:p>
        </w:tc>
        <w:tc>
          <w:tcPr>
            <w:tcW w:w="1701" w:type="dxa"/>
            <w:vAlign w:val="center"/>
          </w:tcPr>
          <w:p w:rsidR="009B05C4" w:rsidRPr="005646FF" w:rsidRDefault="009B05C4" w:rsidP="009B05C4">
            <w:pPr>
              <w:jc w:val="center"/>
              <w:rPr>
                <w:rFonts w:ascii="Calibri" w:hAnsi="Calibri" w:cs="Calibri"/>
                <w:sz w:val="22"/>
                <w:szCs w:val="22"/>
              </w:rPr>
            </w:pPr>
          </w:p>
        </w:tc>
        <w:tc>
          <w:tcPr>
            <w:tcW w:w="1843" w:type="dxa"/>
            <w:vAlign w:val="center"/>
          </w:tcPr>
          <w:p w:rsidR="009B05C4" w:rsidRPr="005646FF" w:rsidRDefault="009B05C4" w:rsidP="009B05C4">
            <w:pPr>
              <w:jc w:val="center"/>
              <w:rPr>
                <w:rFonts w:ascii="Calibri" w:hAnsi="Calibri" w:cs="Calibri"/>
                <w:sz w:val="22"/>
                <w:szCs w:val="22"/>
              </w:rPr>
            </w:pPr>
          </w:p>
        </w:tc>
        <w:tc>
          <w:tcPr>
            <w:tcW w:w="1213" w:type="dxa"/>
            <w:vAlign w:val="center"/>
          </w:tcPr>
          <w:p w:rsidR="009B05C4" w:rsidRPr="005646FF" w:rsidRDefault="009B05C4" w:rsidP="009B05C4">
            <w:pPr>
              <w:jc w:val="center"/>
              <w:rPr>
                <w:rFonts w:ascii="Calibri" w:hAnsi="Calibri" w:cs="Calibri"/>
                <w:sz w:val="22"/>
                <w:szCs w:val="22"/>
              </w:rPr>
            </w:pPr>
          </w:p>
        </w:tc>
        <w:tc>
          <w:tcPr>
            <w:tcW w:w="2334" w:type="dxa"/>
            <w:vAlign w:val="center"/>
          </w:tcPr>
          <w:p w:rsidR="009B05C4" w:rsidRPr="005646FF" w:rsidRDefault="009B05C4" w:rsidP="009B05C4">
            <w:pPr>
              <w:pStyle w:val="normalformulaire"/>
              <w:tabs>
                <w:tab w:val="decimal" w:pos="2086"/>
              </w:tabs>
              <w:snapToGrid w:val="0"/>
              <w:jc w:val="center"/>
              <w:rPr>
                <w:rFonts w:ascii="Calibri" w:hAnsi="Calibri" w:cs="Calibri"/>
                <w:sz w:val="22"/>
                <w:szCs w:val="22"/>
              </w:rPr>
            </w:pPr>
            <w:r w:rsidRPr="005646FF">
              <w:rPr>
                <w:rFonts w:ascii="Calibri" w:hAnsi="Calibri" w:cs="Calibri"/>
                <w:sz w:val="22"/>
                <w:szCs w:val="22"/>
              </w:rPr>
              <w:t>€</w:t>
            </w:r>
          </w:p>
        </w:tc>
        <w:tc>
          <w:tcPr>
            <w:tcW w:w="1235" w:type="dxa"/>
            <w:vAlign w:val="center"/>
          </w:tcPr>
          <w:p w:rsidR="009B05C4" w:rsidRPr="005646FF" w:rsidRDefault="009B05C4" w:rsidP="009B05C4">
            <w:pPr>
              <w:pStyle w:val="normalformulaire"/>
              <w:tabs>
                <w:tab w:val="decimal" w:pos="2086"/>
              </w:tabs>
              <w:snapToGrid w:val="0"/>
              <w:jc w:val="center"/>
              <w:rPr>
                <w:rFonts w:ascii="Calibri" w:hAnsi="Calibri" w:cs="Calibri"/>
                <w:sz w:val="22"/>
                <w:szCs w:val="22"/>
              </w:rPr>
            </w:pPr>
            <w:r w:rsidRPr="005646FF">
              <w:rPr>
                <w:rFonts w:ascii="Calibri" w:hAnsi="Calibri" w:cs="Calibri"/>
                <w:sz w:val="22"/>
                <w:szCs w:val="22"/>
              </w:rPr>
              <w:t>€</w:t>
            </w:r>
          </w:p>
        </w:tc>
        <w:tc>
          <w:tcPr>
            <w:tcW w:w="1235" w:type="dxa"/>
            <w:vAlign w:val="center"/>
          </w:tcPr>
          <w:p w:rsidR="009B05C4" w:rsidRPr="005646FF" w:rsidRDefault="009B05C4" w:rsidP="009B05C4">
            <w:pPr>
              <w:jc w:val="center"/>
              <w:rPr>
                <w:rFonts w:ascii="Calibri" w:hAnsi="Calibri" w:cs="Calibri"/>
                <w:sz w:val="22"/>
                <w:szCs w:val="22"/>
              </w:rPr>
            </w:pPr>
          </w:p>
        </w:tc>
        <w:tc>
          <w:tcPr>
            <w:tcW w:w="1235" w:type="dxa"/>
            <w:vAlign w:val="center"/>
          </w:tcPr>
          <w:p w:rsidR="009B05C4" w:rsidRPr="005646FF" w:rsidRDefault="009B05C4" w:rsidP="009B05C4">
            <w:pPr>
              <w:jc w:val="center"/>
              <w:rPr>
                <w:rFonts w:ascii="Calibri" w:hAnsi="Calibri" w:cs="Calibri"/>
                <w:sz w:val="22"/>
                <w:szCs w:val="22"/>
              </w:rPr>
            </w:pPr>
          </w:p>
        </w:tc>
        <w:tc>
          <w:tcPr>
            <w:tcW w:w="686" w:type="dxa"/>
            <w:vAlign w:val="center"/>
          </w:tcPr>
          <w:p w:rsidR="009B05C4" w:rsidRPr="005646FF" w:rsidRDefault="009B05C4" w:rsidP="009B05C4">
            <w:pPr>
              <w:pStyle w:val="normalformulaire"/>
              <w:snapToGrid w:val="0"/>
              <w:jc w:val="center"/>
              <w:rPr>
                <w:rFonts w:ascii="Calibri" w:hAnsi="Calibri" w:cs="Calibri"/>
                <w:sz w:val="22"/>
                <w:szCs w:val="22"/>
              </w:rPr>
            </w:pPr>
            <w:r w:rsidRPr="005646FF">
              <w:rPr>
                <w:rFonts w:ascii="Calibri" w:hAnsi="Calibri" w:cs="Calibri"/>
                <w:sz w:val="22"/>
                <w:szCs w:val="22"/>
              </w:rPr>
              <w:sym w:font="Wingdings" w:char="F06F"/>
            </w:r>
          </w:p>
        </w:tc>
        <w:tc>
          <w:tcPr>
            <w:tcW w:w="1276" w:type="dxa"/>
            <w:vAlign w:val="center"/>
          </w:tcPr>
          <w:p w:rsidR="009B05C4" w:rsidRPr="005646FF" w:rsidRDefault="009B05C4" w:rsidP="009B05C4">
            <w:pPr>
              <w:pStyle w:val="normalformulaire"/>
              <w:snapToGrid w:val="0"/>
              <w:jc w:val="center"/>
              <w:rPr>
                <w:rFonts w:ascii="Calibri" w:hAnsi="Calibri" w:cs="Calibri"/>
                <w:sz w:val="22"/>
                <w:szCs w:val="22"/>
              </w:rPr>
            </w:pPr>
          </w:p>
        </w:tc>
      </w:tr>
      <w:tr w:rsidR="009B05C4" w:rsidRPr="004664A1" w:rsidTr="00A0009B">
        <w:trPr>
          <w:cantSplit/>
          <w:trHeight w:val="159"/>
        </w:trPr>
        <w:tc>
          <w:tcPr>
            <w:tcW w:w="709" w:type="dxa"/>
            <w:vAlign w:val="center"/>
          </w:tcPr>
          <w:p w:rsidR="009B05C4" w:rsidRPr="005646FF" w:rsidRDefault="009B05C4" w:rsidP="009B05C4">
            <w:pPr>
              <w:pStyle w:val="normalformulaire"/>
              <w:snapToGrid w:val="0"/>
              <w:jc w:val="center"/>
              <w:rPr>
                <w:rFonts w:ascii="Calibri" w:hAnsi="Calibri" w:cs="Calibri"/>
                <w:sz w:val="22"/>
                <w:szCs w:val="22"/>
              </w:rPr>
            </w:pPr>
            <w:r w:rsidRPr="005646FF">
              <w:rPr>
                <w:rFonts w:ascii="Calibri" w:hAnsi="Calibri" w:cs="Calibri"/>
                <w:sz w:val="22"/>
                <w:szCs w:val="22"/>
              </w:rPr>
              <w:t>6</w:t>
            </w:r>
          </w:p>
        </w:tc>
        <w:tc>
          <w:tcPr>
            <w:tcW w:w="1984" w:type="dxa"/>
            <w:vAlign w:val="center"/>
          </w:tcPr>
          <w:p w:rsidR="009B05C4" w:rsidRPr="005646FF" w:rsidRDefault="009B05C4" w:rsidP="009B05C4">
            <w:pPr>
              <w:jc w:val="center"/>
              <w:rPr>
                <w:rFonts w:ascii="Calibri" w:hAnsi="Calibri" w:cs="Calibri"/>
                <w:sz w:val="22"/>
                <w:szCs w:val="22"/>
              </w:rPr>
            </w:pPr>
          </w:p>
        </w:tc>
        <w:tc>
          <w:tcPr>
            <w:tcW w:w="1701" w:type="dxa"/>
            <w:vAlign w:val="center"/>
          </w:tcPr>
          <w:p w:rsidR="009B05C4" w:rsidRPr="005646FF" w:rsidRDefault="009B05C4" w:rsidP="009B05C4">
            <w:pPr>
              <w:jc w:val="center"/>
              <w:rPr>
                <w:rFonts w:ascii="Calibri" w:hAnsi="Calibri" w:cs="Calibri"/>
                <w:sz w:val="22"/>
                <w:szCs w:val="22"/>
              </w:rPr>
            </w:pPr>
          </w:p>
        </w:tc>
        <w:tc>
          <w:tcPr>
            <w:tcW w:w="1843" w:type="dxa"/>
            <w:vAlign w:val="center"/>
          </w:tcPr>
          <w:p w:rsidR="009B05C4" w:rsidRPr="005646FF" w:rsidRDefault="009B05C4" w:rsidP="009B05C4">
            <w:pPr>
              <w:jc w:val="center"/>
              <w:rPr>
                <w:rFonts w:ascii="Calibri" w:hAnsi="Calibri" w:cs="Calibri"/>
                <w:sz w:val="22"/>
                <w:szCs w:val="22"/>
              </w:rPr>
            </w:pPr>
          </w:p>
        </w:tc>
        <w:tc>
          <w:tcPr>
            <w:tcW w:w="1213" w:type="dxa"/>
            <w:vAlign w:val="center"/>
          </w:tcPr>
          <w:p w:rsidR="009B05C4" w:rsidRPr="005646FF" w:rsidRDefault="009B05C4" w:rsidP="009B05C4">
            <w:pPr>
              <w:jc w:val="center"/>
              <w:rPr>
                <w:rFonts w:ascii="Calibri" w:hAnsi="Calibri" w:cs="Calibri"/>
                <w:sz w:val="22"/>
                <w:szCs w:val="22"/>
              </w:rPr>
            </w:pPr>
          </w:p>
        </w:tc>
        <w:tc>
          <w:tcPr>
            <w:tcW w:w="2334" w:type="dxa"/>
            <w:vAlign w:val="center"/>
          </w:tcPr>
          <w:p w:rsidR="009B05C4" w:rsidRPr="005646FF" w:rsidRDefault="009B05C4" w:rsidP="009B05C4">
            <w:pPr>
              <w:pStyle w:val="normalformulaire"/>
              <w:tabs>
                <w:tab w:val="decimal" w:pos="2086"/>
              </w:tabs>
              <w:snapToGrid w:val="0"/>
              <w:jc w:val="center"/>
              <w:rPr>
                <w:rFonts w:ascii="Calibri" w:hAnsi="Calibri" w:cs="Calibri"/>
                <w:sz w:val="22"/>
                <w:szCs w:val="22"/>
              </w:rPr>
            </w:pPr>
            <w:r w:rsidRPr="005646FF">
              <w:rPr>
                <w:rFonts w:ascii="Calibri" w:hAnsi="Calibri" w:cs="Calibri"/>
                <w:sz w:val="22"/>
                <w:szCs w:val="22"/>
              </w:rPr>
              <w:t>€</w:t>
            </w:r>
          </w:p>
        </w:tc>
        <w:tc>
          <w:tcPr>
            <w:tcW w:w="1235" w:type="dxa"/>
            <w:vAlign w:val="center"/>
          </w:tcPr>
          <w:p w:rsidR="009B05C4" w:rsidRPr="005646FF" w:rsidRDefault="009B05C4" w:rsidP="009B05C4">
            <w:pPr>
              <w:pStyle w:val="normalformulaire"/>
              <w:tabs>
                <w:tab w:val="decimal" w:pos="2086"/>
              </w:tabs>
              <w:snapToGrid w:val="0"/>
              <w:jc w:val="center"/>
              <w:rPr>
                <w:rFonts w:ascii="Calibri" w:hAnsi="Calibri" w:cs="Calibri"/>
                <w:sz w:val="22"/>
                <w:szCs w:val="22"/>
              </w:rPr>
            </w:pPr>
            <w:r w:rsidRPr="005646FF">
              <w:rPr>
                <w:rFonts w:ascii="Calibri" w:hAnsi="Calibri" w:cs="Calibri"/>
                <w:sz w:val="22"/>
                <w:szCs w:val="22"/>
              </w:rPr>
              <w:t>€</w:t>
            </w:r>
          </w:p>
        </w:tc>
        <w:tc>
          <w:tcPr>
            <w:tcW w:w="1235" w:type="dxa"/>
            <w:vAlign w:val="center"/>
          </w:tcPr>
          <w:p w:rsidR="009B05C4" w:rsidRPr="005646FF" w:rsidRDefault="009B05C4" w:rsidP="009B05C4">
            <w:pPr>
              <w:jc w:val="center"/>
              <w:rPr>
                <w:rFonts w:ascii="Calibri" w:hAnsi="Calibri" w:cs="Calibri"/>
                <w:sz w:val="22"/>
                <w:szCs w:val="22"/>
              </w:rPr>
            </w:pPr>
          </w:p>
        </w:tc>
        <w:tc>
          <w:tcPr>
            <w:tcW w:w="1235" w:type="dxa"/>
            <w:vAlign w:val="center"/>
          </w:tcPr>
          <w:p w:rsidR="009B05C4" w:rsidRPr="005646FF" w:rsidRDefault="009B05C4" w:rsidP="009B05C4">
            <w:pPr>
              <w:jc w:val="center"/>
              <w:rPr>
                <w:rFonts w:ascii="Calibri" w:hAnsi="Calibri" w:cs="Calibri"/>
                <w:sz w:val="22"/>
                <w:szCs w:val="22"/>
              </w:rPr>
            </w:pPr>
          </w:p>
        </w:tc>
        <w:tc>
          <w:tcPr>
            <w:tcW w:w="686" w:type="dxa"/>
            <w:vAlign w:val="center"/>
          </w:tcPr>
          <w:p w:rsidR="009B05C4" w:rsidRPr="005646FF" w:rsidRDefault="009B05C4" w:rsidP="009B05C4">
            <w:pPr>
              <w:pStyle w:val="normalformulaire"/>
              <w:snapToGrid w:val="0"/>
              <w:jc w:val="center"/>
              <w:rPr>
                <w:rFonts w:ascii="Calibri" w:hAnsi="Calibri" w:cs="Calibri"/>
                <w:sz w:val="22"/>
                <w:szCs w:val="22"/>
              </w:rPr>
            </w:pPr>
            <w:r w:rsidRPr="005646FF">
              <w:rPr>
                <w:rFonts w:ascii="Calibri" w:hAnsi="Calibri" w:cs="Calibri"/>
                <w:sz w:val="22"/>
                <w:szCs w:val="22"/>
              </w:rPr>
              <w:sym w:font="Wingdings" w:char="F06F"/>
            </w:r>
          </w:p>
        </w:tc>
        <w:tc>
          <w:tcPr>
            <w:tcW w:w="1276" w:type="dxa"/>
            <w:vAlign w:val="center"/>
          </w:tcPr>
          <w:p w:rsidR="009B05C4" w:rsidRPr="005646FF" w:rsidRDefault="009B05C4" w:rsidP="009B05C4">
            <w:pPr>
              <w:pStyle w:val="normalformulaire"/>
              <w:snapToGrid w:val="0"/>
              <w:jc w:val="center"/>
              <w:rPr>
                <w:rFonts w:ascii="Calibri" w:hAnsi="Calibri" w:cs="Calibri"/>
                <w:sz w:val="22"/>
                <w:szCs w:val="22"/>
              </w:rPr>
            </w:pPr>
          </w:p>
        </w:tc>
      </w:tr>
      <w:tr w:rsidR="009B05C4" w:rsidRPr="004664A1" w:rsidTr="00A0009B">
        <w:trPr>
          <w:cantSplit/>
          <w:trHeight w:val="159"/>
        </w:trPr>
        <w:tc>
          <w:tcPr>
            <w:tcW w:w="709" w:type="dxa"/>
            <w:vAlign w:val="center"/>
          </w:tcPr>
          <w:p w:rsidR="009B05C4" w:rsidRPr="005646FF" w:rsidRDefault="009B05C4" w:rsidP="009B05C4">
            <w:pPr>
              <w:pStyle w:val="normalformulaire"/>
              <w:snapToGrid w:val="0"/>
              <w:jc w:val="center"/>
              <w:rPr>
                <w:rFonts w:ascii="Calibri" w:hAnsi="Calibri" w:cs="Calibri"/>
                <w:sz w:val="22"/>
                <w:szCs w:val="22"/>
              </w:rPr>
            </w:pPr>
            <w:r w:rsidRPr="005646FF">
              <w:rPr>
                <w:rFonts w:ascii="Calibri" w:hAnsi="Calibri" w:cs="Calibri"/>
                <w:sz w:val="22"/>
                <w:szCs w:val="22"/>
              </w:rPr>
              <w:t>7</w:t>
            </w:r>
          </w:p>
        </w:tc>
        <w:tc>
          <w:tcPr>
            <w:tcW w:w="1984" w:type="dxa"/>
            <w:vAlign w:val="center"/>
          </w:tcPr>
          <w:p w:rsidR="009B05C4" w:rsidRPr="005646FF" w:rsidRDefault="009B05C4" w:rsidP="009B05C4">
            <w:pPr>
              <w:jc w:val="center"/>
              <w:rPr>
                <w:rFonts w:ascii="Calibri" w:hAnsi="Calibri" w:cs="Calibri"/>
                <w:sz w:val="22"/>
                <w:szCs w:val="22"/>
              </w:rPr>
            </w:pPr>
          </w:p>
        </w:tc>
        <w:tc>
          <w:tcPr>
            <w:tcW w:w="1701" w:type="dxa"/>
            <w:vAlign w:val="center"/>
          </w:tcPr>
          <w:p w:rsidR="009B05C4" w:rsidRPr="005646FF" w:rsidRDefault="009B05C4" w:rsidP="009B05C4">
            <w:pPr>
              <w:jc w:val="center"/>
              <w:rPr>
                <w:rFonts w:ascii="Calibri" w:hAnsi="Calibri" w:cs="Calibri"/>
                <w:sz w:val="22"/>
                <w:szCs w:val="22"/>
              </w:rPr>
            </w:pPr>
          </w:p>
        </w:tc>
        <w:tc>
          <w:tcPr>
            <w:tcW w:w="1843" w:type="dxa"/>
            <w:vAlign w:val="center"/>
          </w:tcPr>
          <w:p w:rsidR="009B05C4" w:rsidRPr="005646FF" w:rsidRDefault="009B05C4" w:rsidP="009B05C4">
            <w:pPr>
              <w:jc w:val="center"/>
              <w:rPr>
                <w:rFonts w:ascii="Calibri" w:hAnsi="Calibri" w:cs="Calibri"/>
                <w:sz w:val="22"/>
                <w:szCs w:val="22"/>
              </w:rPr>
            </w:pPr>
          </w:p>
        </w:tc>
        <w:tc>
          <w:tcPr>
            <w:tcW w:w="1213" w:type="dxa"/>
            <w:vAlign w:val="center"/>
          </w:tcPr>
          <w:p w:rsidR="009B05C4" w:rsidRPr="005646FF" w:rsidRDefault="009B05C4" w:rsidP="009B05C4">
            <w:pPr>
              <w:jc w:val="center"/>
              <w:rPr>
                <w:rFonts w:ascii="Calibri" w:hAnsi="Calibri" w:cs="Calibri"/>
                <w:sz w:val="22"/>
                <w:szCs w:val="22"/>
              </w:rPr>
            </w:pPr>
          </w:p>
        </w:tc>
        <w:tc>
          <w:tcPr>
            <w:tcW w:w="2334" w:type="dxa"/>
            <w:vAlign w:val="center"/>
          </w:tcPr>
          <w:p w:rsidR="009B05C4" w:rsidRPr="005646FF" w:rsidRDefault="009B05C4" w:rsidP="009B05C4">
            <w:pPr>
              <w:pStyle w:val="normalformulaire"/>
              <w:tabs>
                <w:tab w:val="decimal" w:pos="2086"/>
              </w:tabs>
              <w:snapToGrid w:val="0"/>
              <w:jc w:val="center"/>
              <w:rPr>
                <w:rFonts w:ascii="Calibri" w:hAnsi="Calibri" w:cs="Calibri"/>
                <w:sz w:val="22"/>
                <w:szCs w:val="22"/>
              </w:rPr>
            </w:pPr>
            <w:r w:rsidRPr="005646FF">
              <w:rPr>
                <w:rFonts w:ascii="Calibri" w:hAnsi="Calibri" w:cs="Calibri"/>
                <w:sz w:val="22"/>
                <w:szCs w:val="22"/>
              </w:rPr>
              <w:t>€</w:t>
            </w:r>
          </w:p>
        </w:tc>
        <w:tc>
          <w:tcPr>
            <w:tcW w:w="1235" w:type="dxa"/>
            <w:vAlign w:val="center"/>
          </w:tcPr>
          <w:p w:rsidR="009B05C4" w:rsidRPr="005646FF" w:rsidRDefault="009B05C4" w:rsidP="009B05C4">
            <w:pPr>
              <w:pStyle w:val="normalformulaire"/>
              <w:tabs>
                <w:tab w:val="decimal" w:pos="2086"/>
              </w:tabs>
              <w:snapToGrid w:val="0"/>
              <w:jc w:val="center"/>
              <w:rPr>
                <w:rFonts w:ascii="Calibri" w:hAnsi="Calibri" w:cs="Calibri"/>
                <w:sz w:val="22"/>
                <w:szCs w:val="22"/>
              </w:rPr>
            </w:pPr>
            <w:r w:rsidRPr="005646FF">
              <w:rPr>
                <w:rFonts w:ascii="Calibri" w:hAnsi="Calibri" w:cs="Calibri"/>
                <w:sz w:val="22"/>
                <w:szCs w:val="22"/>
              </w:rPr>
              <w:t>€</w:t>
            </w:r>
          </w:p>
        </w:tc>
        <w:tc>
          <w:tcPr>
            <w:tcW w:w="1235" w:type="dxa"/>
            <w:vAlign w:val="center"/>
          </w:tcPr>
          <w:p w:rsidR="009B05C4" w:rsidRPr="005646FF" w:rsidRDefault="009B05C4" w:rsidP="009B05C4">
            <w:pPr>
              <w:jc w:val="center"/>
              <w:rPr>
                <w:rFonts w:ascii="Calibri" w:hAnsi="Calibri" w:cs="Calibri"/>
                <w:sz w:val="22"/>
                <w:szCs w:val="22"/>
              </w:rPr>
            </w:pPr>
          </w:p>
        </w:tc>
        <w:tc>
          <w:tcPr>
            <w:tcW w:w="1235" w:type="dxa"/>
            <w:vAlign w:val="center"/>
          </w:tcPr>
          <w:p w:rsidR="009B05C4" w:rsidRPr="005646FF" w:rsidRDefault="009B05C4" w:rsidP="009B05C4">
            <w:pPr>
              <w:jc w:val="center"/>
              <w:rPr>
                <w:rFonts w:ascii="Calibri" w:hAnsi="Calibri" w:cs="Calibri"/>
                <w:sz w:val="22"/>
                <w:szCs w:val="22"/>
              </w:rPr>
            </w:pPr>
          </w:p>
        </w:tc>
        <w:tc>
          <w:tcPr>
            <w:tcW w:w="686" w:type="dxa"/>
            <w:vAlign w:val="center"/>
          </w:tcPr>
          <w:p w:rsidR="009B05C4" w:rsidRPr="005646FF" w:rsidRDefault="009B05C4" w:rsidP="009B05C4">
            <w:pPr>
              <w:pStyle w:val="normalformulaire"/>
              <w:snapToGrid w:val="0"/>
              <w:jc w:val="center"/>
              <w:rPr>
                <w:rFonts w:ascii="Calibri" w:hAnsi="Calibri" w:cs="Calibri"/>
                <w:sz w:val="22"/>
                <w:szCs w:val="22"/>
              </w:rPr>
            </w:pPr>
            <w:r w:rsidRPr="005646FF">
              <w:rPr>
                <w:rFonts w:ascii="Calibri" w:hAnsi="Calibri" w:cs="Calibri"/>
                <w:sz w:val="22"/>
                <w:szCs w:val="22"/>
              </w:rPr>
              <w:sym w:font="Wingdings" w:char="F06F"/>
            </w:r>
          </w:p>
        </w:tc>
        <w:tc>
          <w:tcPr>
            <w:tcW w:w="1276" w:type="dxa"/>
            <w:vAlign w:val="center"/>
          </w:tcPr>
          <w:p w:rsidR="009B05C4" w:rsidRPr="005646FF" w:rsidRDefault="009B05C4" w:rsidP="009B05C4">
            <w:pPr>
              <w:pStyle w:val="normalformulaire"/>
              <w:snapToGrid w:val="0"/>
              <w:jc w:val="center"/>
              <w:rPr>
                <w:rFonts w:ascii="Calibri" w:hAnsi="Calibri" w:cs="Calibri"/>
                <w:sz w:val="22"/>
                <w:szCs w:val="22"/>
              </w:rPr>
            </w:pPr>
          </w:p>
        </w:tc>
      </w:tr>
      <w:tr w:rsidR="009B05C4" w:rsidRPr="004664A1" w:rsidTr="00A0009B">
        <w:trPr>
          <w:cantSplit/>
          <w:trHeight w:val="159"/>
        </w:trPr>
        <w:tc>
          <w:tcPr>
            <w:tcW w:w="709" w:type="dxa"/>
            <w:tcBorders>
              <w:bottom w:val="single" w:sz="4" w:space="0" w:color="000000"/>
            </w:tcBorders>
            <w:vAlign w:val="center"/>
          </w:tcPr>
          <w:p w:rsidR="009B05C4" w:rsidRPr="005646FF" w:rsidRDefault="009B05C4" w:rsidP="009B05C4">
            <w:pPr>
              <w:pStyle w:val="normalformulaire"/>
              <w:snapToGrid w:val="0"/>
              <w:jc w:val="center"/>
              <w:rPr>
                <w:rFonts w:ascii="Calibri" w:hAnsi="Calibri" w:cs="Calibri"/>
                <w:sz w:val="22"/>
                <w:szCs w:val="22"/>
              </w:rPr>
            </w:pPr>
            <w:r w:rsidRPr="005646FF">
              <w:rPr>
                <w:rFonts w:ascii="Calibri" w:hAnsi="Calibri" w:cs="Calibri"/>
                <w:sz w:val="22"/>
                <w:szCs w:val="22"/>
              </w:rPr>
              <w:t>8</w:t>
            </w:r>
          </w:p>
        </w:tc>
        <w:tc>
          <w:tcPr>
            <w:tcW w:w="1984" w:type="dxa"/>
            <w:tcBorders>
              <w:bottom w:val="single" w:sz="4" w:space="0" w:color="000000"/>
            </w:tcBorders>
            <w:vAlign w:val="center"/>
          </w:tcPr>
          <w:p w:rsidR="009B05C4" w:rsidRPr="005646FF" w:rsidRDefault="009B05C4" w:rsidP="009B05C4">
            <w:pPr>
              <w:jc w:val="center"/>
              <w:rPr>
                <w:rFonts w:ascii="Calibri" w:hAnsi="Calibri" w:cs="Calibri"/>
                <w:sz w:val="22"/>
                <w:szCs w:val="22"/>
              </w:rPr>
            </w:pPr>
          </w:p>
        </w:tc>
        <w:tc>
          <w:tcPr>
            <w:tcW w:w="1701" w:type="dxa"/>
            <w:tcBorders>
              <w:bottom w:val="single" w:sz="4" w:space="0" w:color="000000"/>
            </w:tcBorders>
            <w:vAlign w:val="center"/>
          </w:tcPr>
          <w:p w:rsidR="009B05C4" w:rsidRPr="005646FF" w:rsidRDefault="009B05C4" w:rsidP="009B05C4">
            <w:pPr>
              <w:jc w:val="center"/>
              <w:rPr>
                <w:rFonts w:ascii="Calibri" w:hAnsi="Calibri" w:cs="Calibri"/>
                <w:sz w:val="22"/>
                <w:szCs w:val="22"/>
              </w:rPr>
            </w:pPr>
          </w:p>
        </w:tc>
        <w:tc>
          <w:tcPr>
            <w:tcW w:w="1843" w:type="dxa"/>
            <w:tcBorders>
              <w:bottom w:val="single" w:sz="4" w:space="0" w:color="000000"/>
            </w:tcBorders>
            <w:vAlign w:val="center"/>
          </w:tcPr>
          <w:p w:rsidR="009B05C4" w:rsidRPr="005646FF" w:rsidRDefault="009B05C4" w:rsidP="009B05C4">
            <w:pPr>
              <w:jc w:val="center"/>
              <w:rPr>
                <w:rFonts w:ascii="Calibri" w:hAnsi="Calibri" w:cs="Calibri"/>
                <w:sz w:val="22"/>
                <w:szCs w:val="22"/>
              </w:rPr>
            </w:pPr>
          </w:p>
        </w:tc>
        <w:tc>
          <w:tcPr>
            <w:tcW w:w="1213" w:type="dxa"/>
            <w:tcBorders>
              <w:bottom w:val="single" w:sz="4" w:space="0" w:color="000000"/>
            </w:tcBorders>
            <w:vAlign w:val="center"/>
          </w:tcPr>
          <w:p w:rsidR="009B05C4" w:rsidRPr="005646FF" w:rsidRDefault="009B05C4" w:rsidP="009B05C4">
            <w:pPr>
              <w:jc w:val="center"/>
              <w:rPr>
                <w:rFonts w:ascii="Calibri" w:hAnsi="Calibri" w:cs="Calibri"/>
                <w:sz w:val="22"/>
                <w:szCs w:val="22"/>
              </w:rPr>
            </w:pPr>
          </w:p>
        </w:tc>
        <w:tc>
          <w:tcPr>
            <w:tcW w:w="2334" w:type="dxa"/>
            <w:vAlign w:val="center"/>
          </w:tcPr>
          <w:p w:rsidR="009B05C4" w:rsidRPr="005646FF" w:rsidRDefault="009B05C4" w:rsidP="009B05C4">
            <w:pPr>
              <w:pStyle w:val="normalformulaire"/>
              <w:tabs>
                <w:tab w:val="decimal" w:pos="2086"/>
              </w:tabs>
              <w:snapToGrid w:val="0"/>
              <w:jc w:val="center"/>
              <w:rPr>
                <w:rFonts w:ascii="Calibri" w:hAnsi="Calibri" w:cs="Calibri"/>
                <w:sz w:val="22"/>
                <w:szCs w:val="22"/>
              </w:rPr>
            </w:pPr>
            <w:r w:rsidRPr="005646FF">
              <w:rPr>
                <w:rFonts w:ascii="Calibri" w:hAnsi="Calibri" w:cs="Calibri"/>
                <w:sz w:val="22"/>
                <w:szCs w:val="22"/>
              </w:rPr>
              <w:t>€</w:t>
            </w:r>
          </w:p>
        </w:tc>
        <w:tc>
          <w:tcPr>
            <w:tcW w:w="1235" w:type="dxa"/>
            <w:vAlign w:val="center"/>
          </w:tcPr>
          <w:p w:rsidR="009B05C4" w:rsidRPr="005646FF" w:rsidRDefault="009B05C4" w:rsidP="009B05C4">
            <w:pPr>
              <w:pStyle w:val="normalformulaire"/>
              <w:tabs>
                <w:tab w:val="decimal" w:pos="2086"/>
              </w:tabs>
              <w:snapToGrid w:val="0"/>
              <w:jc w:val="center"/>
              <w:rPr>
                <w:rFonts w:ascii="Calibri" w:hAnsi="Calibri" w:cs="Calibri"/>
                <w:sz w:val="22"/>
                <w:szCs w:val="22"/>
              </w:rPr>
            </w:pPr>
            <w:r w:rsidRPr="005646FF">
              <w:rPr>
                <w:rFonts w:ascii="Calibri" w:hAnsi="Calibri" w:cs="Calibri"/>
                <w:sz w:val="22"/>
                <w:szCs w:val="22"/>
              </w:rPr>
              <w:t>€</w:t>
            </w:r>
          </w:p>
        </w:tc>
        <w:tc>
          <w:tcPr>
            <w:tcW w:w="1235" w:type="dxa"/>
            <w:vAlign w:val="center"/>
          </w:tcPr>
          <w:p w:rsidR="009B05C4" w:rsidRPr="005646FF" w:rsidRDefault="009B05C4" w:rsidP="009B05C4">
            <w:pPr>
              <w:jc w:val="center"/>
              <w:rPr>
                <w:rFonts w:ascii="Calibri" w:hAnsi="Calibri" w:cs="Calibri"/>
                <w:sz w:val="22"/>
                <w:szCs w:val="22"/>
              </w:rPr>
            </w:pPr>
          </w:p>
        </w:tc>
        <w:tc>
          <w:tcPr>
            <w:tcW w:w="1235" w:type="dxa"/>
            <w:vAlign w:val="center"/>
          </w:tcPr>
          <w:p w:rsidR="009B05C4" w:rsidRPr="005646FF" w:rsidRDefault="009B05C4" w:rsidP="009B05C4">
            <w:pPr>
              <w:jc w:val="center"/>
              <w:rPr>
                <w:rFonts w:ascii="Calibri" w:hAnsi="Calibri" w:cs="Calibri"/>
                <w:sz w:val="22"/>
                <w:szCs w:val="22"/>
              </w:rPr>
            </w:pPr>
          </w:p>
        </w:tc>
        <w:tc>
          <w:tcPr>
            <w:tcW w:w="686" w:type="dxa"/>
            <w:vAlign w:val="center"/>
          </w:tcPr>
          <w:p w:rsidR="009B05C4" w:rsidRPr="005646FF" w:rsidRDefault="009B05C4" w:rsidP="009B05C4">
            <w:pPr>
              <w:pStyle w:val="normalformulaire"/>
              <w:snapToGrid w:val="0"/>
              <w:jc w:val="center"/>
              <w:rPr>
                <w:rFonts w:ascii="Calibri" w:hAnsi="Calibri" w:cs="Calibri"/>
                <w:sz w:val="22"/>
                <w:szCs w:val="22"/>
              </w:rPr>
            </w:pPr>
            <w:r w:rsidRPr="005646FF">
              <w:rPr>
                <w:rFonts w:ascii="Calibri" w:hAnsi="Calibri" w:cs="Calibri"/>
                <w:sz w:val="22"/>
                <w:szCs w:val="22"/>
              </w:rPr>
              <w:sym w:font="Wingdings" w:char="F06F"/>
            </w:r>
          </w:p>
        </w:tc>
        <w:tc>
          <w:tcPr>
            <w:tcW w:w="1276" w:type="dxa"/>
            <w:vAlign w:val="center"/>
          </w:tcPr>
          <w:p w:rsidR="009B05C4" w:rsidRPr="005646FF" w:rsidRDefault="009B05C4" w:rsidP="009B05C4">
            <w:pPr>
              <w:pStyle w:val="normalformulaire"/>
              <w:snapToGrid w:val="0"/>
              <w:jc w:val="center"/>
              <w:rPr>
                <w:rFonts w:ascii="Calibri" w:hAnsi="Calibri" w:cs="Calibri"/>
                <w:sz w:val="22"/>
                <w:szCs w:val="22"/>
              </w:rPr>
            </w:pPr>
          </w:p>
        </w:tc>
      </w:tr>
      <w:tr w:rsidR="004664A1" w:rsidRPr="004664A1" w:rsidTr="00A0009B">
        <w:trPr>
          <w:cantSplit/>
          <w:trHeight w:val="159"/>
        </w:trPr>
        <w:tc>
          <w:tcPr>
            <w:tcW w:w="7450" w:type="dxa"/>
            <w:gridSpan w:val="5"/>
            <w:tcBorders>
              <w:left w:val="nil"/>
              <w:bottom w:val="nil"/>
            </w:tcBorders>
            <w:vAlign w:val="center"/>
          </w:tcPr>
          <w:p w:rsidR="008072B1" w:rsidRPr="005646FF" w:rsidRDefault="008072B1" w:rsidP="004664A1">
            <w:pPr>
              <w:pStyle w:val="normalformulaire"/>
              <w:snapToGrid w:val="0"/>
              <w:jc w:val="center"/>
              <w:rPr>
                <w:rFonts w:ascii="Calibri" w:hAnsi="Calibri" w:cs="Calibri"/>
                <w:b/>
                <w:sz w:val="22"/>
                <w:szCs w:val="22"/>
              </w:rPr>
            </w:pPr>
            <w:r w:rsidRPr="005646FF">
              <w:rPr>
                <w:rFonts w:ascii="Calibri" w:hAnsi="Calibri" w:cs="Calibri"/>
                <w:b/>
                <w:sz w:val="22"/>
                <w:szCs w:val="22"/>
              </w:rPr>
              <w:t>TOTAL DES DEPENSES SUR FACTURES*</w:t>
            </w:r>
          </w:p>
        </w:tc>
        <w:tc>
          <w:tcPr>
            <w:tcW w:w="2334" w:type="dxa"/>
            <w:vAlign w:val="center"/>
          </w:tcPr>
          <w:p w:rsidR="008072B1" w:rsidRPr="005646FF" w:rsidRDefault="008072B1" w:rsidP="004664A1">
            <w:pPr>
              <w:pStyle w:val="normalformulaire"/>
              <w:tabs>
                <w:tab w:val="decimal" w:pos="2086"/>
              </w:tabs>
              <w:snapToGrid w:val="0"/>
              <w:jc w:val="center"/>
              <w:rPr>
                <w:rFonts w:ascii="Calibri" w:hAnsi="Calibri" w:cs="Calibri"/>
                <w:sz w:val="22"/>
                <w:szCs w:val="22"/>
              </w:rPr>
            </w:pPr>
            <w:r w:rsidRPr="005646FF">
              <w:rPr>
                <w:rFonts w:ascii="Calibri" w:hAnsi="Calibri" w:cs="Calibri"/>
                <w:sz w:val="22"/>
                <w:szCs w:val="22"/>
              </w:rPr>
              <w:t>€</w:t>
            </w:r>
          </w:p>
        </w:tc>
        <w:tc>
          <w:tcPr>
            <w:tcW w:w="1235" w:type="dxa"/>
            <w:shd w:val="clear" w:color="auto" w:fill="FFFFFF"/>
            <w:vAlign w:val="center"/>
          </w:tcPr>
          <w:p w:rsidR="008072B1" w:rsidRPr="005646FF" w:rsidRDefault="008072B1" w:rsidP="009B05C4">
            <w:pPr>
              <w:pStyle w:val="normalformulaire"/>
              <w:snapToGrid w:val="0"/>
              <w:jc w:val="right"/>
              <w:rPr>
                <w:rFonts w:ascii="Calibri" w:hAnsi="Calibri" w:cs="Calibri"/>
                <w:sz w:val="22"/>
                <w:szCs w:val="22"/>
              </w:rPr>
            </w:pPr>
            <w:r w:rsidRPr="005646FF">
              <w:rPr>
                <w:rFonts w:ascii="Calibri" w:hAnsi="Calibri" w:cs="Calibri"/>
                <w:sz w:val="22"/>
                <w:szCs w:val="22"/>
              </w:rPr>
              <w:t>€</w:t>
            </w:r>
          </w:p>
        </w:tc>
        <w:tc>
          <w:tcPr>
            <w:tcW w:w="1235" w:type="dxa"/>
            <w:shd w:val="clear" w:color="auto" w:fill="C0C0C0"/>
            <w:vAlign w:val="center"/>
          </w:tcPr>
          <w:p w:rsidR="008072B1" w:rsidRPr="005646FF" w:rsidRDefault="008072B1" w:rsidP="004664A1">
            <w:pPr>
              <w:pStyle w:val="normalformulaire"/>
              <w:snapToGrid w:val="0"/>
              <w:jc w:val="center"/>
              <w:rPr>
                <w:rFonts w:ascii="Calibri" w:hAnsi="Calibri" w:cs="Calibri"/>
                <w:sz w:val="22"/>
                <w:szCs w:val="22"/>
              </w:rPr>
            </w:pPr>
          </w:p>
        </w:tc>
        <w:tc>
          <w:tcPr>
            <w:tcW w:w="1235" w:type="dxa"/>
            <w:shd w:val="clear" w:color="auto" w:fill="C0C0C0"/>
            <w:vAlign w:val="center"/>
          </w:tcPr>
          <w:p w:rsidR="008072B1" w:rsidRPr="005646FF" w:rsidRDefault="008072B1" w:rsidP="004664A1">
            <w:pPr>
              <w:pStyle w:val="normalformulaire"/>
              <w:snapToGrid w:val="0"/>
              <w:jc w:val="center"/>
              <w:rPr>
                <w:rFonts w:ascii="Calibri" w:hAnsi="Calibri" w:cs="Calibri"/>
                <w:sz w:val="22"/>
                <w:szCs w:val="22"/>
              </w:rPr>
            </w:pPr>
          </w:p>
        </w:tc>
        <w:tc>
          <w:tcPr>
            <w:tcW w:w="686" w:type="dxa"/>
            <w:shd w:val="clear" w:color="auto" w:fill="C0C0C0"/>
            <w:vAlign w:val="center"/>
          </w:tcPr>
          <w:p w:rsidR="008072B1" w:rsidRPr="005646FF" w:rsidRDefault="008072B1" w:rsidP="004664A1">
            <w:pPr>
              <w:pStyle w:val="normalformulaire"/>
              <w:snapToGrid w:val="0"/>
              <w:jc w:val="center"/>
              <w:rPr>
                <w:rFonts w:ascii="Calibri" w:hAnsi="Calibri" w:cs="Calibri"/>
                <w:sz w:val="22"/>
                <w:szCs w:val="22"/>
              </w:rPr>
            </w:pPr>
          </w:p>
        </w:tc>
        <w:tc>
          <w:tcPr>
            <w:tcW w:w="1276" w:type="dxa"/>
            <w:shd w:val="clear" w:color="auto" w:fill="C0C0C0"/>
            <w:vAlign w:val="center"/>
          </w:tcPr>
          <w:p w:rsidR="008072B1" w:rsidRPr="005646FF" w:rsidRDefault="008072B1" w:rsidP="004664A1">
            <w:pPr>
              <w:pStyle w:val="normalformulaire"/>
              <w:snapToGrid w:val="0"/>
              <w:jc w:val="center"/>
              <w:rPr>
                <w:rFonts w:ascii="Calibri" w:hAnsi="Calibri" w:cs="Calibri"/>
                <w:sz w:val="22"/>
                <w:szCs w:val="22"/>
              </w:rPr>
            </w:pPr>
          </w:p>
        </w:tc>
      </w:tr>
    </w:tbl>
    <w:p w:rsidR="008072B1" w:rsidRPr="005646FF" w:rsidRDefault="008072B1" w:rsidP="008072B1">
      <w:pPr>
        <w:pStyle w:val="normalformulaire"/>
        <w:rPr>
          <w:rFonts w:ascii="Calibri" w:hAnsi="Calibri" w:cs="Calibri"/>
          <w:sz w:val="22"/>
          <w:szCs w:val="22"/>
          <w:vertAlign w:val="superscript"/>
        </w:rPr>
      </w:pPr>
    </w:p>
    <w:p w:rsidR="008072B1" w:rsidRPr="005646FF" w:rsidRDefault="008072B1" w:rsidP="008072B1">
      <w:pPr>
        <w:pStyle w:val="normalformulaire"/>
        <w:rPr>
          <w:rFonts w:ascii="Calibri" w:hAnsi="Calibri" w:cs="Calibri"/>
          <w:sz w:val="22"/>
          <w:szCs w:val="22"/>
          <w:vertAlign w:val="superscript"/>
        </w:rPr>
      </w:pPr>
    </w:p>
    <w:p w:rsidR="008072B1" w:rsidRPr="005646FF" w:rsidRDefault="008072B1" w:rsidP="008072B1">
      <w:pPr>
        <w:pStyle w:val="normalformulaire"/>
        <w:rPr>
          <w:rFonts w:ascii="Calibri" w:hAnsi="Calibri" w:cs="Calibri"/>
          <w:sz w:val="22"/>
          <w:szCs w:val="22"/>
        </w:rPr>
      </w:pPr>
      <w:r w:rsidRPr="005646FF">
        <w:rPr>
          <w:rFonts w:ascii="Calibri" w:hAnsi="Calibri" w:cs="Calibri"/>
          <w:sz w:val="22"/>
          <w:szCs w:val="22"/>
          <w:vertAlign w:val="superscript"/>
        </w:rPr>
        <w:t>(1)</w:t>
      </w:r>
      <w:r w:rsidRPr="005646FF">
        <w:rPr>
          <w:rFonts w:ascii="Calibri" w:hAnsi="Calibri" w:cs="Calibri"/>
          <w:sz w:val="22"/>
          <w:szCs w:val="22"/>
        </w:rPr>
        <w:t xml:space="preserve"> Poste de </w:t>
      </w:r>
      <w:proofErr w:type="gramStart"/>
      <w:r w:rsidRPr="005646FF">
        <w:rPr>
          <w:rFonts w:ascii="Calibri" w:hAnsi="Calibri" w:cs="Calibri"/>
          <w:sz w:val="22"/>
          <w:szCs w:val="22"/>
        </w:rPr>
        <w:t>dépense prévu</w:t>
      </w:r>
      <w:proofErr w:type="gramEnd"/>
      <w:r w:rsidRPr="005646FF">
        <w:rPr>
          <w:rFonts w:ascii="Calibri" w:hAnsi="Calibri" w:cs="Calibri"/>
          <w:sz w:val="22"/>
          <w:szCs w:val="22"/>
        </w:rPr>
        <w:t xml:space="preserve"> dans la décision juridique auquel se rattache la dépense</w:t>
      </w:r>
    </w:p>
    <w:p w:rsidR="008072B1" w:rsidRPr="005646FF" w:rsidRDefault="008072B1" w:rsidP="008072B1">
      <w:pPr>
        <w:pStyle w:val="normalformulaire"/>
        <w:rPr>
          <w:rFonts w:ascii="Calibri" w:hAnsi="Calibri" w:cs="Calibri"/>
          <w:sz w:val="22"/>
          <w:szCs w:val="22"/>
        </w:rPr>
      </w:pPr>
      <w:r w:rsidRPr="005646FF">
        <w:rPr>
          <w:rFonts w:ascii="Calibri" w:hAnsi="Calibri" w:cs="Calibri"/>
          <w:sz w:val="22"/>
          <w:szCs w:val="22"/>
          <w:vertAlign w:val="superscript"/>
        </w:rPr>
        <w:t xml:space="preserve">(2) </w:t>
      </w:r>
      <w:r w:rsidRPr="005646FF">
        <w:rPr>
          <w:rFonts w:ascii="Calibri" w:hAnsi="Calibri" w:cs="Calibri"/>
          <w:sz w:val="22"/>
          <w:szCs w:val="22"/>
        </w:rPr>
        <w:t>Lorsque la facture concerne plusieurs investissements dont certains ne sont pas éligibles, il convient d’indiquer sur la copie de la facture ceux qui sont éligibles (par exemple en surlignant les montants à prendre en compte)</w:t>
      </w:r>
    </w:p>
    <w:p w:rsidR="008072B1" w:rsidRPr="005646FF" w:rsidRDefault="008072B1" w:rsidP="008072B1">
      <w:pPr>
        <w:pStyle w:val="titreformulaire"/>
        <w:keepNext w:val="0"/>
        <w:rPr>
          <w:rFonts w:ascii="Calibri" w:hAnsi="Calibri" w:cs="Calibri"/>
          <w:b w:val="0"/>
          <w:color w:val="auto"/>
          <w:sz w:val="22"/>
          <w:szCs w:val="22"/>
        </w:rPr>
      </w:pPr>
    </w:p>
    <w:p w:rsidR="008072B1" w:rsidRPr="005646FF" w:rsidRDefault="008072B1" w:rsidP="008072B1">
      <w:pPr>
        <w:pStyle w:val="titreformulaire"/>
        <w:rPr>
          <w:rFonts w:ascii="Calibri" w:hAnsi="Calibri" w:cs="Calibri"/>
          <w:b w:val="0"/>
          <w:color w:val="auto"/>
          <w:sz w:val="22"/>
          <w:szCs w:val="22"/>
          <w:lang w:eastAsia="ar-SA"/>
        </w:rPr>
      </w:pPr>
      <w:r w:rsidRPr="005646FF">
        <w:rPr>
          <w:rFonts w:ascii="Calibri" w:hAnsi="Calibri" w:cs="Calibri"/>
          <w:b w:val="0"/>
          <w:color w:val="auto"/>
          <w:sz w:val="22"/>
          <w:szCs w:val="22"/>
          <w:lang w:eastAsia="ar-SA"/>
        </w:rPr>
        <w:t>*Le montant total doit être reporté dans le tableau récapitulatif des dépenses réalisées en début du formulaire de demande de paiement pour chaque annexe concernée</w:t>
      </w:r>
    </w:p>
    <w:p w:rsidR="008072B1" w:rsidRPr="005646FF" w:rsidRDefault="008072B1" w:rsidP="008072B1">
      <w:pPr>
        <w:pStyle w:val="normalformulaire"/>
        <w:rPr>
          <w:rFonts w:ascii="Calibri" w:hAnsi="Calibri" w:cs="Calibri"/>
          <w:sz w:val="22"/>
          <w:szCs w:val="22"/>
          <w:vertAlign w:val="superscript"/>
        </w:rPr>
      </w:pPr>
    </w:p>
    <w:p w:rsidR="008072B1" w:rsidRPr="005646FF" w:rsidRDefault="008072B1" w:rsidP="008072B1">
      <w:pPr>
        <w:pStyle w:val="normalformulaire"/>
        <w:rPr>
          <w:rFonts w:ascii="Calibri" w:hAnsi="Calibri" w:cs="Calibri"/>
          <w:sz w:val="22"/>
          <w:szCs w:val="22"/>
        </w:rPr>
      </w:pPr>
    </w:p>
    <w:tbl>
      <w:tblPr>
        <w:tblpPr w:leftFromText="141" w:rightFromText="141" w:vertAnchor="text" w:horzAnchor="margin" w:tblpX="496" w:tblpY="56"/>
        <w:tblOverlap w:val="never"/>
        <w:tblW w:w="14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34"/>
        <w:gridCol w:w="164"/>
        <w:gridCol w:w="6718"/>
      </w:tblGrid>
      <w:tr w:rsidR="00A643B9" w:rsidRPr="001F2D0D" w:rsidTr="00A0009B">
        <w:trPr>
          <w:trHeight w:val="2312"/>
        </w:trPr>
        <w:tc>
          <w:tcPr>
            <w:tcW w:w="7434" w:type="dxa"/>
          </w:tcPr>
          <w:p w:rsidR="00885AE3" w:rsidRPr="005646FF" w:rsidRDefault="00885AE3" w:rsidP="00A0009B">
            <w:pPr>
              <w:pStyle w:val="Corpsdetexte31"/>
              <w:rPr>
                <w:rFonts w:ascii="Calibri" w:hAnsi="Calibri" w:cs="Calibri"/>
                <w:sz w:val="22"/>
                <w:szCs w:val="22"/>
              </w:rPr>
            </w:pPr>
            <w:r w:rsidRPr="005646FF">
              <w:rPr>
                <w:rFonts w:ascii="Calibri" w:hAnsi="Calibri" w:cs="Calibri"/>
                <w:sz w:val="22"/>
                <w:szCs w:val="22"/>
              </w:rPr>
              <w:lastRenderedPageBreak/>
              <w:t>Je certifie que les dépenses figurant dans ce récapitulatif ont été réellement supportées par la structure qui demande le paiement de la subvention, et n’ont fait l’objet d’aucune remise, rabais, ristourne, ou avoir. Je certifie que le matériel ainsi acquis n’a pas été revendu.</w:t>
            </w:r>
          </w:p>
          <w:p w:rsidR="00885AE3" w:rsidRPr="005646FF" w:rsidRDefault="00885AE3" w:rsidP="00A0009B">
            <w:pPr>
              <w:tabs>
                <w:tab w:val="left" w:pos="4731"/>
              </w:tabs>
              <w:rPr>
                <w:rFonts w:ascii="Calibri" w:hAnsi="Calibri" w:cs="Calibri"/>
                <w:sz w:val="22"/>
                <w:szCs w:val="22"/>
              </w:rPr>
            </w:pPr>
            <w:r w:rsidRPr="005646FF">
              <w:rPr>
                <w:rFonts w:ascii="Calibri" w:hAnsi="Calibri" w:cs="Calibri"/>
                <w:sz w:val="22"/>
                <w:szCs w:val="22"/>
              </w:rPr>
              <w:t>Certifié exact et sincère</w:t>
            </w:r>
            <w:r w:rsidR="0078266A">
              <w:rPr>
                <w:rFonts w:ascii="Calibri" w:hAnsi="Calibri" w:cs="Calibri"/>
                <w:sz w:val="22"/>
                <w:szCs w:val="22"/>
              </w:rPr>
              <w:t xml:space="preserve">, le (date) : </w:t>
            </w:r>
          </w:p>
          <w:p w:rsidR="00885AE3" w:rsidRPr="005646FF" w:rsidRDefault="00885AE3" w:rsidP="00A0009B">
            <w:pPr>
              <w:tabs>
                <w:tab w:val="left" w:pos="4731"/>
              </w:tabs>
              <w:rPr>
                <w:rFonts w:ascii="Calibri" w:hAnsi="Calibri" w:cs="Calibri"/>
                <w:sz w:val="22"/>
                <w:szCs w:val="22"/>
              </w:rPr>
            </w:pPr>
            <w:r w:rsidRPr="005646FF">
              <w:rPr>
                <w:rFonts w:ascii="Calibri" w:hAnsi="Calibri" w:cs="Calibri"/>
                <w:sz w:val="22"/>
                <w:szCs w:val="22"/>
              </w:rPr>
              <w:t xml:space="preserve">Nom, prénom du </w:t>
            </w:r>
            <w:r w:rsidRPr="005646FF">
              <w:rPr>
                <w:rFonts w:ascii="Calibri" w:hAnsi="Calibri" w:cs="Calibri"/>
                <w:b/>
                <w:sz w:val="22"/>
                <w:szCs w:val="22"/>
                <w:u w:val="single"/>
              </w:rPr>
              <w:t>Commissaire aux comptes ou de l’expert-comptable, dans le cas d’un porteur de projet privé ou du comptable public dans le cas d’un porteur de projet public :</w:t>
            </w:r>
          </w:p>
          <w:p w:rsidR="00885AE3" w:rsidRPr="005646FF" w:rsidRDefault="00885AE3" w:rsidP="00A0009B">
            <w:pPr>
              <w:tabs>
                <w:tab w:val="left" w:pos="4731"/>
              </w:tabs>
              <w:rPr>
                <w:rFonts w:ascii="Calibri" w:hAnsi="Calibri" w:cs="Calibri"/>
                <w:sz w:val="22"/>
                <w:szCs w:val="22"/>
              </w:rPr>
            </w:pPr>
            <w:r w:rsidRPr="005646FF">
              <w:rPr>
                <w:rFonts w:ascii="Calibri" w:hAnsi="Calibri" w:cs="Calibri"/>
                <w:sz w:val="22"/>
                <w:szCs w:val="22"/>
              </w:rPr>
              <w:t>Cachet et signature :</w:t>
            </w:r>
          </w:p>
          <w:p w:rsidR="00885AE3" w:rsidRPr="005646FF" w:rsidRDefault="00885AE3" w:rsidP="00A0009B">
            <w:pPr>
              <w:pStyle w:val="normalformulaire"/>
              <w:jc w:val="left"/>
              <w:rPr>
                <w:rFonts w:ascii="Calibri" w:hAnsi="Calibri" w:cs="Calibri"/>
                <w:sz w:val="22"/>
                <w:szCs w:val="22"/>
              </w:rPr>
            </w:pPr>
          </w:p>
          <w:p w:rsidR="00885AE3" w:rsidRPr="005646FF" w:rsidRDefault="00885AE3" w:rsidP="00A0009B">
            <w:pPr>
              <w:tabs>
                <w:tab w:val="left" w:pos="4731"/>
              </w:tabs>
              <w:rPr>
                <w:rFonts w:ascii="Calibri" w:hAnsi="Calibri" w:cs="Calibri"/>
                <w:sz w:val="22"/>
                <w:szCs w:val="22"/>
              </w:rPr>
            </w:pPr>
          </w:p>
        </w:tc>
        <w:tc>
          <w:tcPr>
            <w:tcW w:w="164" w:type="dxa"/>
            <w:tcBorders>
              <w:top w:val="nil"/>
              <w:bottom w:val="nil"/>
            </w:tcBorders>
          </w:tcPr>
          <w:p w:rsidR="00885AE3" w:rsidRPr="005646FF" w:rsidRDefault="00885AE3" w:rsidP="00A0009B">
            <w:pPr>
              <w:spacing w:before="60"/>
              <w:rPr>
                <w:rFonts w:ascii="Calibri" w:hAnsi="Calibri" w:cs="Calibri"/>
                <w:sz w:val="22"/>
                <w:szCs w:val="22"/>
              </w:rPr>
            </w:pPr>
          </w:p>
        </w:tc>
        <w:tc>
          <w:tcPr>
            <w:tcW w:w="6718" w:type="dxa"/>
          </w:tcPr>
          <w:p w:rsidR="00885AE3" w:rsidRPr="005646FF" w:rsidRDefault="00885AE3" w:rsidP="00A0009B">
            <w:pPr>
              <w:tabs>
                <w:tab w:val="left" w:pos="5158"/>
              </w:tabs>
              <w:spacing w:before="60"/>
              <w:rPr>
                <w:rFonts w:ascii="Calibri" w:hAnsi="Calibri" w:cs="Calibri"/>
                <w:sz w:val="22"/>
                <w:szCs w:val="22"/>
              </w:rPr>
            </w:pPr>
            <w:r w:rsidRPr="005646FF">
              <w:rPr>
                <w:rFonts w:ascii="Calibri" w:hAnsi="Calibri" w:cs="Calibri"/>
                <w:sz w:val="22"/>
                <w:szCs w:val="22"/>
              </w:rPr>
              <w:t xml:space="preserve">Certifié exact et sincère, le : …………………………………. </w:t>
            </w:r>
          </w:p>
          <w:p w:rsidR="00885AE3" w:rsidRPr="005646FF" w:rsidRDefault="00885AE3" w:rsidP="00A0009B">
            <w:pPr>
              <w:tabs>
                <w:tab w:val="left" w:pos="5158"/>
              </w:tabs>
              <w:rPr>
                <w:rFonts w:ascii="Calibri" w:hAnsi="Calibri" w:cs="Calibri"/>
                <w:sz w:val="22"/>
                <w:szCs w:val="22"/>
              </w:rPr>
            </w:pPr>
          </w:p>
          <w:p w:rsidR="00885AE3" w:rsidRPr="005646FF" w:rsidRDefault="00885AE3" w:rsidP="00A0009B">
            <w:pPr>
              <w:tabs>
                <w:tab w:val="left" w:pos="5158"/>
              </w:tabs>
              <w:rPr>
                <w:rFonts w:ascii="Calibri" w:hAnsi="Calibri" w:cs="Calibri"/>
                <w:sz w:val="22"/>
                <w:szCs w:val="22"/>
              </w:rPr>
            </w:pPr>
          </w:p>
          <w:p w:rsidR="00885AE3" w:rsidRPr="005646FF" w:rsidRDefault="00885AE3" w:rsidP="00A0009B">
            <w:pPr>
              <w:tabs>
                <w:tab w:val="left" w:pos="5158"/>
              </w:tabs>
              <w:rPr>
                <w:rFonts w:ascii="Calibri" w:hAnsi="Calibri" w:cs="Calibri"/>
                <w:sz w:val="22"/>
                <w:szCs w:val="22"/>
              </w:rPr>
            </w:pPr>
            <w:r w:rsidRPr="005646FF">
              <w:rPr>
                <w:rFonts w:ascii="Calibri" w:hAnsi="Calibri" w:cs="Calibri"/>
                <w:sz w:val="22"/>
                <w:szCs w:val="22"/>
              </w:rPr>
              <w:t xml:space="preserve">Nom, prénom, qualité, cachet et signature du </w:t>
            </w:r>
            <w:r w:rsidRPr="005646FF">
              <w:rPr>
                <w:rFonts w:ascii="Calibri" w:hAnsi="Calibri" w:cs="Calibri"/>
                <w:b/>
                <w:sz w:val="22"/>
                <w:szCs w:val="22"/>
              </w:rPr>
              <w:t>représentant</w:t>
            </w:r>
            <w:r w:rsidRPr="005646FF">
              <w:rPr>
                <w:rFonts w:ascii="Calibri" w:hAnsi="Calibri" w:cs="Calibri"/>
                <w:sz w:val="22"/>
                <w:szCs w:val="22"/>
              </w:rPr>
              <w:t xml:space="preserve"> légal de la structure : </w:t>
            </w:r>
          </w:p>
          <w:p w:rsidR="00885AE3" w:rsidRPr="005646FF" w:rsidRDefault="00885AE3" w:rsidP="00A0009B">
            <w:pPr>
              <w:tabs>
                <w:tab w:val="left" w:pos="5158"/>
              </w:tabs>
              <w:rPr>
                <w:rFonts w:ascii="Calibri" w:hAnsi="Calibri" w:cs="Calibri"/>
                <w:sz w:val="22"/>
                <w:szCs w:val="22"/>
              </w:rPr>
            </w:pPr>
          </w:p>
          <w:p w:rsidR="00885AE3" w:rsidRPr="005646FF" w:rsidRDefault="00885AE3" w:rsidP="00A0009B">
            <w:pPr>
              <w:pStyle w:val="normalformulaire"/>
              <w:tabs>
                <w:tab w:val="left" w:pos="5158"/>
              </w:tabs>
              <w:rPr>
                <w:rFonts w:ascii="Calibri" w:hAnsi="Calibri" w:cs="Calibri"/>
                <w:sz w:val="22"/>
                <w:szCs w:val="22"/>
              </w:rPr>
            </w:pPr>
          </w:p>
          <w:p w:rsidR="00885AE3" w:rsidRPr="005646FF" w:rsidRDefault="00885AE3" w:rsidP="00A0009B">
            <w:pPr>
              <w:pStyle w:val="normalformulaire"/>
              <w:tabs>
                <w:tab w:val="left" w:pos="5158"/>
              </w:tabs>
              <w:rPr>
                <w:rFonts w:ascii="Calibri" w:hAnsi="Calibri" w:cs="Calibri"/>
                <w:sz w:val="22"/>
                <w:szCs w:val="22"/>
              </w:rPr>
            </w:pPr>
          </w:p>
          <w:p w:rsidR="00885AE3" w:rsidRPr="005646FF" w:rsidRDefault="00885AE3" w:rsidP="00A0009B">
            <w:pPr>
              <w:pStyle w:val="normalformulaire"/>
              <w:tabs>
                <w:tab w:val="left" w:pos="5158"/>
              </w:tabs>
              <w:rPr>
                <w:rFonts w:ascii="Calibri" w:hAnsi="Calibri" w:cs="Calibri"/>
                <w:sz w:val="22"/>
                <w:szCs w:val="22"/>
              </w:rPr>
            </w:pPr>
          </w:p>
          <w:p w:rsidR="00885AE3" w:rsidRPr="005646FF" w:rsidRDefault="00885AE3" w:rsidP="00A0009B">
            <w:pPr>
              <w:pStyle w:val="normalformulaire"/>
              <w:tabs>
                <w:tab w:val="left" w:pos="5158"/>
              </w:tabs>
              <w:rPr>
                <w:rFonts w:ascii="Calibri" w:hAnsi="Calibri" w:cs="Calibri"/>
                <w:sz w:val="22"/>
                <w:szCs w:val="22"/>
              </w:rPr>
            </w:pPr>
          </w:p>
          <w:p w:rsidR="00885AE3" w:rsidRPr="005646FF" w:rsidRDefault="00885AE3" w:rsidP="00A0009B">
            <w:pPr>
              <w:pStyle w:val="normalformulaire"/>
              <w:tabs>
                <w:tab w:val="left" w:pos="5158"/>
              </w:tabs>
              <w:rPr>
                <w:rFonts w:ascii="Calibri" w:hAnsi="Calibri" w:cs="Calibri"/>
                <w:sz w:val="22"/>
                <w:szCs w:val="22"/>
              </w:rPr>
            </w:pPr>
          </w:p>
          <w:p w:rsidR="00885AE3" w:rsidRPr="005646FF" w:rsidRDefault="00885AE3" w:rsidP="00A0009B">
            <w:pPr>
              <w:pStyle w:val="normalformulaire"/>
              <w:tabs>
                <w:tab w:val="left" w:pos="5158"/>
              </w:tabs>
              <w:rPr>
                <w:rFonts w:ascii="Calibri" w:hAnsi="Calibri" w:cs="Calibri"/>
                <w:sz w:val="22"/>
                <w:szCs w:val="22"/>
              </w:rPr>
            </w:pPr>
          </w:p>
          <w:p w:rsidR="00885AE3" w:rsidRPr="005646FF" w:rsidRDefault="00885AE3" w:rsidP="00A0009B">
            <w:pPr>
              <w:pStyle w:val="normalformulaire"/>
              <w:tabs>
                <w:tab w:val="left" w:pos="5158"/>
              </w:tabs>
              <w:rPr>
                <w:rFonts w:ascii="Calibri" w:hAnsi="Calibri" w:cs="Calibri"/>
                <w:sz w:val="22"/>
                <w:szCs w:val="22"/>
              </w:rPr>
            </w:pPr>
          </w:p>
          <w:p w:rsidR="00885AE3" w:rsidRPr="005646FF" w:rsidRDefault="00885AE3" w:rsidP="00A0009B">
            <w:pPr>
              <w:pStyle w:val="normalformulaire"/>
              <w:tabs>
                <w:tab w:val="left" w:pos="5158"/>
              </w:tabs>
              <w:rPr>
                <w:rFonts w:ascii="Calibri" w:hAnsi="Calibri" w:cs="Calibri"/>
                <w:sz w:val="22"/>
                <w:szCs w:val="22"/>
              </w:rPr>
            </w:pPr>
          </w:p>
          <w:p w:rsidR="00885AE3" w:rsidRPr="005646FF" w:rsidRDefault="00885AE3" w:rsidP="00A0009B">
            <w:pPr>
              <w:pStyle w:val="normalformulaire"/>
              <w:tabs>
                <w:tab w:val="left" w:pos="5158"/>
              </w:tabs>
              <w:rPr>
                <w:rFonts w:ascii="Calibri" w:hAnsi="Calibri" w:cs="Calibri"/>
                <w:sz w:val="22"/>
                <w:szCs w:val="22"/>
              </w:rPr>
            </w:pPr>
          </w:p>
          <w:p w:rsidR="00885AE3" w:rsidRPr="005646FF" w:rsidRDefault="00885AE3" w:rsidP="00A0009B">
            <w:pPr>
              <w:pStyle w:val="normalformulaire"/>
              <w:tabs>
                <w:tab w:val="left" w:pos="5158"/>
              </w:tabs>
              <w:rPr>
                <w:rFonts w:ascii="Calibri" w:hAnsi="Calibri" w:cs="Calibri"/>
                <w:sz w:val="22"/>
                <w:szCs w:val="22"/>
              </w:rPr>
            </w:pPr>
          </w:p>
          <w:p w:rsidR="00885AE3" w:rsidRPr="005646FF" w:rsidRDefault="00885AE3" w:rsidP="00A0009B">
            <w:pPr>
              <w:pStyle w:val="normalformulaire"/>
              <w:tabs>
                <w:tab w:val="left" w:pos="5158"/>
              </w:tabs>
              <w:rPr>
                <w:rFonts w:ascii="Calibri" w:hAnsi="Calibri" w:cs="Calibri"/>
                <w:sz w:val="22"/>
                <w:szCs w:val="22"/>
              </w:rPr>
            </w:pPr>
          </w:p>
        </w:tc>
      </w:tr>
    </w:tbl>
    <w:p w:rsidR="008072B1" w:rsidRPr="00A643B9" w:rsidRDefault="008072B1" w:rsidP="008072B1">
      <w:pPr>
        <w:pStyle w:val="titreformulaire"/>
        <w:keepNext w:val="0"/>
        <w:rPr>
          <w:b w:val="0"/>
          <w:color w:val="auto"/>
          <w:sz w:val="14"/>
        </w:rPr>
      </w:pPr>
    </w:p>
    <w:p w:rsidR="008072B1" w:rsidRPr="00A643B9" w:rsidRDefault="008072B1" w:rsidP="008072B1">
      <w:pPr>
        <w:pStyle w:val="titreformulaire"/>
        <w:keepNext w:val="0"/>
        <w:rPr>
          <w:b w:val="0"/>
          <w:color w:val="auto"/>
          <w:sz w:val="14"/>
        </w:rPr>
      </w:pPr>
    </w:p>
    <w:p w:rsidR="008072B1" w:rsidRPr="005646FF" w:rsidRDefault="008072B1" w:rsidP="008072B1">
      <w:pPr>
        <w:pStyle w:val="titreformulaire"/>
        <w:rPr>
          <w:rFonts w:ascii="Calibri" w:hAnsi="Calibri" w:cs="Calibri"/>
          <w:caps/>
          <w:sz w:val="22"/>
          <w:szCs w:val="22"/>
          <w:shd w:val="clear" w:color="auto" w:fill="008080"/>
        </w:rPr>
      </w:pPr>
      <w:r>
        <w:rPr>
          <w:caps/>
          <w:shd w:val="clear" w:color="auto" w:fill="008080"/>
        </w:rPr>
        <w:br w:type="page"/>
      </w:r>
      <w:r w:rsidRPr="005646FF">
        <w:rPr>
          <w:rFonts w:ascii="Calibri" w:hAnsi="Calibri" w:cs="Calibri"/>
          <w:caps/>
          <w:sz w:val="22"/>
          <w:szCs w:val="22"/>
          <w:shd w:val="clear" w:color="auto" w:fill="008080"/>
        </w:rPr>
        <w:lastRenderedPageBreak/>
        <w:t>Annexe 2 : DEPENSES DE REMUNERATION AU REEL– DEPENSES PRORATISES COUTS INDIRECTS</w:t>
      </w:r>
    </w:p>
    <w:p w:rsidR="008072B1" w:rsidRPr="005646FF" w:rsidRDefault="008072B1" w:rsidP="008072B1">
      <w:pPr>
        <w:pStyle w:val="titreformulaire"/>
        <w:rPr>
          <w:rFonts w:ascii="Calibri" w:hAnsi="Calibri" w:cs="Calibri"/>
          <w:color w:val="auto"/>
          <w:sz w:val="22"/>
          <w:szCs w:val="22"/>
        </w:rPr>
      </w:pPr>
      <w:r w:rsidRPr="005646FF">
        <w:rPr>
          <w:rFonts w:ascii="Calibri" w:hAnsi="Calibri" w:cs="Calibri"/>
          <w:caps/>
          <w:sz w:val="22"/>
          <w:szCs w:val="22"/>
          <w:shd w:val="clear" w:color="auto" w:fill="008080"/>
        </w:rPr>
        <w:t xml:space="preserve"> </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96"/>
      </w:tblGrid>
      <w:tr w:rsidR="00A643B9" w:rsidRPr="001F2D0D" w:rsidTr="00885AE3">
        <w:trPr>
          <w:cantSplit/>
          <w:trHeight w:val="1128"/>
          <w:jc w:val="center"/>
        </w:trPr>
        <w:tc>
          <w:tcPr>
            <w:tcW w:w="10396" w:type="dxa"/>
            <w:shd w:val="pct5" w:color="auto" w:fill="auto"/>
            <w:vAlign w:val="center"/>
          </w:tcPr>
          <w:p w:rsidR="008072B1" w:rsidRPr="005646FF" w:rsidRDefault="008072B1" w:rsidP="00885AE3">
            <w:pPr>
              <w:pStyle w:val="normalformulaire"/>
              <w:snapToGrid w:val="0"/>
              <w:rPr>
                <w:rFonts w:ascii="Calibri" w:hAnsi="Calibri" w:cs="Calibri"/>
                <w:b/>
                <w:sz w:val="22"/>
                <w:szCs w:val="22"/>
              </w:rPr>
            </w:pPr>
            <w:r w:rsidRPr="005646FF">
              <w:rPr>
                <w:rFonts w:ascii="Calibri" w:hAnsi="Calibri" w:cs="Calibri"/>
                <w:b/>
                <w:sz w:val="22"/>
                <w:szCs w:val="22"/>
              </w:rPr>
              <w:t>Rappel (cadre réservé à l’administration) :</w:t>
            </w:r>
          </w:p>
          <w:p w:rsidR="008072B1" w:rsidRPr="005646FF" w:rsidRDefault="008072B1" w:rsidP="00885AE3">
            <w:pPr>
              <w:pStyle w:val="normalformulaire"/>
              <w:tabs>
                <w:tab w:val="left" w:pos="5696"/>
                <w:tab w:val="right" w:leader="underscore" w:pos="9807"/>
              </w:tabs>
              <w:rPr>
                <w:rFonts w:ascii="Calibri" w:hAnsi="Calibri" w:cs="Calibri"/>
                <w:sz w:val="22"/>
                <w:szCs w:val="22"/>
              </w:rPr>
            </w:pPr>
            <w:r w:rsidRPr="005646FF">
              <w:rPr>
                <w:rFonts w:ascii="Calibri" w:hAnsi="Calibri" w:cs="Calibri"/>
                <w:sz w:val="22"/>
                <w:szCs w:val="22"/>
              </w:rPr>
              <w:t>Date à laquelle le bénéficiaire peut commencer l’exécution de son opération :</w:t>
            </w:r>
            <w:r w:rsidRPr="005646FF">
              <w:rPr>
                <w:rFonts w:ascii="Calibri" w:hAnsi="Calibri" w:cs="Calibri"/>
                <w:sz w:val="22"/>
                <w:szCs w:val="22"/>
              </w:rPr>
              <w:tab/>
            </w:r>
            <w:r w:rsidRPr="005646FF">
              <w:rPr>
                <w:rFonts w:ascii="Calibri" w:hAnsi="Calibri" w:cs="Calibri"/>
                <w:sz w:val="22"/>
                <w:szCs w:val="22"/>
              </w:rPr>
              <w:tab/>
            </w:r>
          </w:p>
          <w:p w:rsidR="008072B1" w:rsidRPr="005646FF" w:rsidRDefault="008072B1" w:rsidP="00885AE3">
            <w:pPr>
              <w:pStyle w:val="normalformulaire"/>
              <w:tabs>
                <w:tab w:val="left" w:pos="5696"/>
                <w:tab w:val="right" w:leader="underscore" w:pos="9807"/>
              </w:tabs>
              <w:rPr>
                <w:rFonts w:ascii="Calibri" w:hAnsi="Calibri" w:cs="Calibri"/>
                <w:sz w:val="22"/>
                <w:szCs w:val="22"/>
              </w:rPr>
            </w:pPr>
            <w:r w:rsidRPr="005646FF">
              <w:rPr>
                <w:rFonts w:ascii="Calibri" w:hAnsi="Calibri" w:cs="Calibri"/>
                <w:sz w:val="22"/>
                <w:szCs w:val="22"/>
              </w:rPr>
              <w:t>Date à laquelle l’opération doit obligatoirement être achevée :</w:t>
            </w:r>
            <w:r w:rsidRPr="005646FF">
              <w:rPr>
                <w:rFonts w:ascii="Calibri" w:hAnsi="Calibri" w:cs="Calibri"/>
                <w:sz w:val="22"/>
                <w:szCs w:val="22"/>
              </w:rPr>
              <w:tab/>
            </w:r>
            <w:r w:rsidRPr="005646FF">
              <w:rPr>
                <w:rFonts w:ascii="Calibri" w:hAnsi="Calibri" w:cs="Calibri"/>
                <w:sz w:val="22"/>
                <w:szCs w:val="22"/>
              </w:rPr>
              <w:tab/>
            </w:r>
          </w:p>
          <w:p w:rsidR="008072B1" w:rsidRPr="005646FF" w:rsidRDefault="008072B1" w:rsidP="00885AE3">
            <w:pPr>
              <w:pStyle w:val="normalformulaire"/>
              <w:tabs>
                <w:tab w:val="left" w:pos="5696"/>
                <w:tab w:val="right" w:leader="underscore" w:pos="9807"/>
              </w:tabs>
              <w:rPr>
                <w:rFonts w:ascii="Calibri" w:hAnsi="Calibri" w:cs="Calibri"/>
                <w:sz w:val="22"/>
                <w:szCs w:val="22"/>
              </w:rPr>
            </w:pPr>
            <w:r w:rsidRPr="005646FF">
              <w:rPr>
                <w:rFonts w:ascii="Calibri" w:hAnsi="Calibri" w:cs="Calibri"/>
                <w:sz w:val="22"/>
                <w:szCs w:val="22"/>
              </w:rPr>
              <w:t>Date limite pour déposer le présent formulaire de demande :</w:t>
            </w:r>
            <w:r w:rsidRPr="005646FF">
              <w:rPr>
                <w:rFonts w:ascii="Calibri" w:hAnsi="Calibri" w:cs="Calibri"/>
                <w:sz w:val="22"/>
                <w:szCs w:val="22"/>
              </w:rPr>
              <w:tab/>
            </w:r>
            <w:r w:rsidRPr="005646FF">
              <w:rPr>
                <w:rFonts w:ascii="Calibri" w:hAnsi="Calibri" w:cs="Calibri"/>
                <w:sz w:val="22"/>
                <w:szCs w:val="22"/>
              </w:rPr>
              <w:tab/>
            </w:r>
          </w:p>
        </w:tc>
      </w:tr>
    </w:tbl>
    <w:p w:rsidR="008072B1" w:rsidRPr="005646FF" w:rsidRDefault="008072B1" w:rsidP="008072B1">
      <w:pPr>
        <w:pStyle w:val="normalformulaire"/>
        <w:rPr>
          <w:rFonts w:ascii="Calibri" w:hAnsi="Calibri" w:cs="Calibri"/>
          <w:sz w:val="22"/>
          <w:szCs w:val="22"/>
        </w:rPr>
      </w:pPr>
    </w:p>
    <w:tbl>
      <w:tblPr>
        <w:tblW w:w="155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18"/>
        <w:gridCol w:w="1400"/>
        <w:gridCol w:w="1560"/>
        <w:gridCol w:w="1275"/>
        <w:gridCol w:w="851"/>
        <w:gridCol w:w="709"/>
        <w:gridCol w:w="1701"/>
        <w:gridCol w:w="1275"/>
        <w:gridCol w:w="1134"/>
        <w:gridCol w:w="1276"/>
        <w:gridCol w:w="567"/>
        <w:gridCol w:w="1276"/>
        <w:gridCol w:w="992"/>
        <w:gridCol w:w="1134"/>
      </w:tblGrid>
      <w:tr w:rsidR="004664A1" w:rsidRPr="004664A1" w:rsidTr="00E83F60">
        <w:trPr>
          <w:trHeight w:val="309"/>
          <w:jc w:val="center"/>
        </w:trPr>
        <w:tc>
          <w:tcPr>
            <w:tcW w:w="1818" w:type="dxa"/>
            <w:gridSpan w:val="2"/>
            <w:shd w:val="clear" w:color="auto" w:fill="D9D9D9"/>
            <w:vAlign w:val="center"/>
          </w:tcPr>
          <w:p w:rsidR="001F2D0D" w:rsidRPr="005646FF" w:rsidRDefault="001F2D0D" w:rsidP="004664A1">
            <w:pPr>
              <w:pStyle w:val="normalformulaire"/>
              <w:snapToGrid w:val="0"/>
              <w:jc w:val="center"/>
              <w:rPr>
                <w:rFonts w:ascii="Calibri" w:hAnsi="Calibri" w:cs="Calibri"/>
                <w:sz w:val="22"/>
                <w:szCs w:val="22"/>
              </w:rPr>
            </w:pPr>
            <w:r w:rsidRPr="005646FF">
              <w:rPr>
                <w:rFonts w:ascii="Calibri" w:hAnsi="Calibri" w:cs="Calibri"/>
                <w:sz w:val="22"/>
                <w:szCs w:val="22"/>
              </w:rPr>
              <w:t>Description de la dépense</w:t>
            </w:r>
          </w:p>
        </w:tc>
        <w:tc>
          <w:tcPr>
            <w:tcW w:w="1560" w:type="dxa"/>
            <w:vMerge w:val="restart"/>
            <w:shd w:val="clear" w:color="auto" w:fill="D9D9D9"/>
            <w:vAlign w:val="center"/>
          </w:tcPr>
          <w:p w:rsidR="001F2D0D" w:rsidRPr="005646FF" w:rsidRDefault="001F2D0D" w:rsidP="004664A1">
            <w:pPr>
              <w:pStyle w:val="normalformulaire"/>
              <w:snapToGrid w:val="0"/>
              <w:jc w:val="center"/>
              <w:rPr>
                <w:rFonts w:ascii="Calibri" w:hAnsi="Calibri" w:cs="Calibri"/>
                <w:sz w:val="22"/>
                <w:szCs w:val="22"/>
              </w:rPr>
            </w:pPr>
            <w:r w:rsidRPr="005646FF">
              <w:rPr>
                <w:rFonts w:ascii="Calibri" w:hAnsi="Calibri" w:cs="Calibri"/>
                <w:sz w:val="22"/>
                <w:szCs w:val="22"/>
              </w:rPr>
              <w:t>Nom et prénom de l’intervenant</w:t>
            </w:r>
          </w:p>
        </w:tc>
        <w:tc>
          <w:tcPr>
            <w:tcW w:w="1275" w:type="dxa"/>
            <w:vMerge w:val="restart"/>
            <w:shd w:val="clear" w:color="auto" w:fill="D9D9D9"/>
            <w:vAlign w:val="center"/>
          </w:tcPr>
          <w:p w:rsidR="001F2D0D" w:rsidRPr="005646FF" w:rsidRDefault="001F2D0D" w:rsidP="004664A1">
            <w:pPr>
              <w:pStyle w:val="normalformulaire"/>
              <w:snapToGrid w:val="0"/>
              <w:jc w:val="center"/>
              <w:rPr>
                <w:rFonts w:ascii="Calibri" w:hAnsi="Calibri" w:cs="Calibri"/>
                <w:sz w:val="22"/>
                <w:szCs w:val="22"/>
              </w:rPr>
            </w:pPr>
            <w:r w:rsidRPr="005646FF">
              <w:rPr>
                <w:rFonts w:ascii="Calibri" w:hAnsi="Calibri" w:cs="Calibri"/>
                <w:sz w:val="22"/>
                <w:szCs w:val="22"/>
              </w:rPr>
              <w:t xml:space="preserve">Qualification </w:t>
            </w:r>
            <w:r w:rsidRPr="005646FF">
              <w:rPr>
                <w:rFonts w:ascii="Calibri" w:hAnsi="Calibri" w:cs="Calibri"/>
                <w:sz w:val="22"/>
                <w:szCs w:val="22"/>
                <w:vertAlign w:val="superscript"/>
              </w:rPr>
              <w:t>(1)</w:t>
            </w:r>
          </w:p>
        </w:tc>
        <w:tc>
          <w:tcPr>
            <w:tcW w:w="851" w:type="dxa"/>
            <w:vMerge w:val="restart"/>
            <w:shd w:val="clear" w:color="auto" w:fill="D9D9D9"/>
            <w:vAlign w:val="center"/>
          </w:tcPr>
          <w:p w:rsidR="001F2D0D" w:rsidRPr="005646FF" w:rsidRDefault="001F2D0D" w:rsidP="004664A1">
            <w:pPr>
              <w:pStyle w:val="normalformulaire"/>
              <w:snapToGrid w:val="0"/>
              <w:jc w:val="center"/>
              <w:rPr>
                <w:rFonts w:ascii="Calibri" w:hAnsi="Calibri" w:cs="Calibri"/>
                <w:sz w:val="22"/>
                <w:szCs w:val="22"/>
              </w:rPr>
            </w:pPr>
            <w:r w:rsidRPr="005646FF">
              <w:rPr>
                <w:rFonts w:ascii="Calibri" w:hAnsi="Calibri" w:cs="Calibri"/>
                <w:sz w:val="22"/>
                <w:szCs w:val="22"/>
              </w:rPr>
              <w:t xml:space="preserve">Poste de dépense </w:t>
            </w:r>
            <w:r w:rsidRPr="005646FF">
              <w:rPr>
                <w:rFonts w:ascii="Calibri" w:hAnsi="Calibri" w:cs="Calibri"/>
                <w:sz w:val="22"/>
                <w:szCs w:val="22"/>
                <w:vertAlign w:val="superscript"/>
              </w:rPr>
              <w:t>(2)</w:t>
            </w:r>
          </w:p>
        </w:tc>
        <w:tc>
          <w:tcPr>
            <w:tcW w:w="709" w:type="dxa"/>
            <w:vMerge w:val="restart"/>
            <w:shd w:val="clear" w:color="auto" w:fill="D9D9D9"/>
            <w:vAlign w:val="center"/>
          </w:tcPr>
          <w:p w:rsidR="001F2D0D" w:rsidRPr="005646FF" w:rsidRDefault="001F2D0D" w:rsidP="004664A1">
            <w:pPr>
              <w:pStyle w:val="normalformulaire"/>
              <w:snapToGrid w:val="0"/>
              <w:jc w:val="center"/>
              <w:rPr>
                <w:rFonts w:ascii="Calibri" w:hAnsi="Calibri" w:cs="Calibri"/>
                <w:sz w:val="22"/>
                <w:szCs w:val="22"/>
              </w:rPr>
            </w:pPr>
            <w:r w:rsidRPr="005646FF">
              <w:rPr>
                <w:rFonts w:ascii="Calibri" w:hAnsi="Calibri" w:cs="Calibri"/>
                <w:sz w:val="22"/>
                <w:szCs w:val="22"/>
              </w:rPr>
              <w:t>Année civile</w:t>
            </w:r>
          </w:p>
        </w:tc>
        <w:tc>
          <w:tcPr>
            <w:tcW w:w="1701" w:type="dxa"/>
            <w:vMerge w:val="restart"/>
            <w:shd w:val="clear" w:color="auto" w:fill="D9D9D9"/>
            <w:vAlign w:val="center"/>
          </w:tcPr>
          <w:p w:rsidR="008F1F82" w:rsidRPr="008F1F82" w:rsidRDefault="008F1F82" w:rsidP="008F1F82">
            <w:pPr>
              <w:pStyle w:val="normalformulaire"/>
              <w:jc w:val="center"/>
              <w:rPr>
                <w:rFonts w:ascii="Calibri" w:hAnsi="Calibri" w:cs="Calibri"/>
                <w:sz w:val="22"/>
                <w:szCs w:val="22"/>
              </w:rPr>
            </w:pPr>
            <w:r w:rsidRPr="008F1F82">
              <w:rPr>
                <w:rFonts w:ascii="Calibri" w:hAnsi="Calibri" w:cs="Calibri"/>
                <w:sz w:val="22"/>
                <w:szCs w:val="22"/>
              </w:rPr>
              <w:t>Coût salarial sur la période</w:t>
            </w:r>
          </w:p>
          <w:p w:rsidR="001F2D0D" w:rsidRPr="005646FF" w:rsidRDefault="008F1F82" w:rsidP="008F1F82">
            <w:pPr>
              <w:pStyle w:val="normalformulaire"/>
              <w:jc w:val="center"/>
              <w:rPr>
                <w:rFonts w:ascii="Calibri" w:hAnsi="Calibri" w:cs="Calibri"/>
                <w:sz w:val="22"/>
                <w:szCs w:val="22"/>
              </w:rPr>
            </w:pPr>
            <w:r w:rsidRPr="008F1F82">
              <w:rPr>
                <w:rFonts w:ascii="Calibri" w:hAnsi="Calibri" w:cs="Calibri"/>
                <w:sz w:val="22"/>
                <w:szCs w:val="22"/>
              </w:rPr>
              <w:t xml:space="preserve">Salaire + charges patronales, prévus sur la période de réalisation de l’intervention </w:t>
            </w:r>
            <w:r w:rsidRPr="008F1F82">
              <w:rPr>
                <w:rFonts w:ascii="Calibri" w:hAnsi="Calibri" w:cs="Calibri"/>
                <w:b/>
                <w:bCs/>
                <w:sz w:val="22"/>
                <w:szCs w:val="22"/>
              </w:rPr>
              <w:t>(a)</w:t>
            </w:r>
            <w:r w:rsidRPr="008F1F82">
              <w:rPr>
                <w:rFonts w:ascii="Calibri" w:hAnsi="Calibri" w:cs="Calibri"/>
                <w:b/>
                <w:bCs/>
                <w:sz w:val="22"/>
                <w:szCs w:val="22"/>
                <w:vertAlign w:val="superscript"/>
              </w:rPr>
              <w:t xml:space="preserve"> </w:t>
            </w:r>
            <w:r w:rsidRPr="008F1F82">
              <w:rPr>
                <w:rFonts w:ascii="Calibri" w:hAnsi="Calibri" w:cs="Calibri"/>
                <w:sz w:val="22"/>
                <w:szCs w:val="22"/>
                <w:vertAlign w:val="superscript"/>
              </w:rPr>
              <w:t>(3</w:t>
            </w:r>
          </w:p>
        </w:tc>
        <w:tc>
          <w:tcPr>
            <w:tcW w:w="1275" w:type="dxa"/>
            <w:shd w:val="clear" w:color="auto" w:fill="D9D9D9"/>
            <w:vAlign w:val="center"/>
          </w:tcPr>
          <w:p w:rsidR="001F2D0D" w:rsidRPr="005646FF" w:rsidRDefault="001F2D0D" w:rsidP="004664A1">
            <w:pPr>
              <w:pStyle w:val="normalformulaire"/>
              <w:snapToGrid w:val="0"/>
              <w:jc w:val="center"/>
              <w:rPr>
                <w:rFonts w:ascii="Calibri" w:hAnsi="Calibri" w:cs="Calibri"/>
                <w:b/>
                <w:bCs/>
                <w:sz w:val="22"/>
                <w:szCs w:val="22"/>
              </w:rPr>
            </w:pPr>
            <w:r w:rsidRPr="005646FF">
              <w:rPr>
                <w:rFonts w:ascii="Calibri" w:hAnsi="Calibri" w:cs="Calibri"/>
                <w:b/>
                <w:bCs/>
                <w:sz w:val="22"/>
                <w:szCs w:val="22"/>
              </w:rPr>
              <w:t>OPTION A</w:t>
            </w:r>
          </w:p>
        </w:tc>
        <w:tc>
          <w:tcPr>
            <w:tcW w:w="2410" w:type="dxa"/>
            <w:gridSpan w:val="2"/>
            <w:shd w:val="clear" w:color="auto" w:fill="D9D9D9"/>
            <w:vAlign w:val="center"/>
          </w:tcPr>
          <w:p w:rsidR="001F2D0D" w:rsidRPr="005646FF" w:rsidRDefault="001F2D0D" w:rsidP="004664A1">
            <w:pPr>
              <w:pStyle w:val="normalformulaire"/>
              <w:snapToGrid w:val="0"/>
              <w:jc w:val="center"/>
              <w:rPr>
                <w:rFonts w:ascii="Calibri" w:hAnsi="Calibri" w:cs="Calibri"/>
                <w:sz w:val="22"/>
                <w:szCs w:val="22"/>
                <w:vertAlign w:val="superscript"/>
              </w:rPr>
            </w:pPr>
            <w:r w:rsidRPr="005646FF">
              <w:rPr>
                <w:rFonts w:ascii="Calibri" w:hAnsi="Calibri" w:cs="Calibri"/>
                <w:b/>
                <w:bCs/>
                <w:sz w:val="22"/>
                <w:szCs w:val="22"/>
              </w:rPr>
              <w:t>OPTION B</w:t>
            </w:r>
          </w:p>
        </w:tc>
        <w:tc>
          <w:tcPr>
            <w:tcW w:w="567" w:type="dxa"/>
            <w:vMerge w:val="restart"/>
            <w:shd w:val="clear" w:color="auto" w:fill="D9D9D9"/>
            <w:vAlign w:val="center"/>
          </w:tcPr>
          <w:p w:rsidR="001F2D0D" w:rsidRPr="005646FF" w:rsidRDefault="001F2D0D" w:rsidP="004664A1">
            <w:pPr>
              <w:pStyle w:val="normalformulaire"/>
              <w:snapToGrid w:val="0"/>
              <w:jc w:val="center"/>
              <w:rPr>
                <w:rFonts w:ascii="Calibri" w:hAnsi="Calibri" w:cs="Calibri"/>
                <w:sz w:val="22"/>
                <w:szCs w:val="22"/>
              </w:rPr>
            </w:pPr>
            <w:r w:rsidRPr="005646FF">
              <w:rPr>
                <w:rFonts w:ascii="Calibri" w:hAnsi="Calibri" w:cs="Calibri"/>
                <w:sz w:val="22"/>
                <w:szCs w:val="22"/>
              </w:rPr>
              <w:t>Unité</w:t>
            </w:r>
          </w:p>
        </w:tc>
        <w:tc>
          <w:tcPr>
            <w:tcW w:w="2268" w:type="dxa"/>
            <w:gridSpan w:val="2"/>
            <w:shd w:val="clear" w:color="auto" w:fill="D9D9D9"/>
            <w:vAlign w:val="center"/>
          </w:tcPr>
          <w:p w:rsidR="001F2D0D" w:rsidRPr="005646FF" w:rsidRDefault="001F2D0D" w:rsidP="004664A1">
            <w:pPr>
              <w:pStyle w:val="normalformulaire"/>
              <w:snapToGrid w:val="0"/>
              <w:jc w:val="center"/>
              <w:rPr>
                <w:rFonts w:ascii="Calibri" w:hAnsi="Calibri" w:cs="Calibri"/>
                <w:sz w:val="22"/>
                <w:szCs w:val="22"/>
              </w:rPr>
            </w:pPr>
            <w:r w:rsidRPr="005646FF">
              <w:rPr>
                <w:rFonts w:ascii="Calibri" w:hAnsi="Calibri" w:cs="Calibri"/>
                <w:sz w:val="22"/>
                <w:szCs w:val="22"/>
              </w:rPr>
              <w:t>Frais salariaux liés à l’opération (en €)</w:t>
            </w:r>
          </w:p>
        </w:tc>
        <w:tc>
          <w:tcPr>
            <w:tcW w:w="1134" w:type="dxa"/>
            <w:vMerge w:val="restart"/>
            <w:shd w:val="clear" w:color="auto" w:fill="D9D9D9"/>
            <w:vAlign w:val="center"/>
          </w:tcPr>
          <w:p w:rsidR="001F2D0D" w:rsidRPr="005646FF" w:rsidRDefault="001F2D0D" w:rsidP="004664A1">
            <w:pPr>
              <w:pStyle w:val="normalformulaire"/>
              <w:jc w:val="center"/>
              <w:rPr>
                <w:rFonts w:ascii="Calibri" w:hAnsi="Calibri" w:cs="Calibri"/>
                <w:sz w:val="22"/>
                <w:szCs w:val="22"/>
              </w:rPr>
            </w:pPr>
            <w:r w:rsidRPr="005646FF">
              <w:rPr>
                <w:rFonts w:ascii="Calibri" w:hAnsi="Calibri" w:cs="Calibri"/>
                <w:sz w:val="22"/>
                <w:szCs w:val="22"/>
              </w:rPr>
              <w:t>Preuve de l’acquittement (relevé de compte, mandat de paiement…)</w:t>
            </w:r>
          </w:p>
        </w:tc>
      </w:tr>
      <w:tr w:rsidR="004664A1" w:rsidRPr="004664A1" w:rsidTr="00E83F60">
        <w:trPr>
          <w:trHeight w:val="801"/>
          <w:jc w:val="center"/>
        </w:trPr>
        <w:tc>
          <w:tcPr>
            <w:tcW w:w="418" w:type="dxa"/>
            <w:shd w:val="clear" w:color="auto" w:fill="D9D9D9"/>
            <w:vAlign w:val="center"/>
          </w:tcPr>
          <w:p w:rsidR="001F2D0D" w:rsidRPr="005646FF" w:rsidRDefault="001F2D0D" w:rsidP="004664A1">
            <w:pPr>
              <w:pStyle w:val="normalformulaire"/>
              <w:snapToGrid w:val="0"/>
              <w:jc w:val="center"/>
              <w:rPr>
                <w:rFonts w:ascii="Calibri" w:hAnsi="Calibri" w:cs="Calibri"/>
                <w:sz w:val="22"/>
                <w:szCs w:val="22"/>
              </w:rPr>
            </w:pPr>
            <w:r w:rsidRPr="005646FF">
              <w:rPr>
                <w:rFonts w:ascii="Calibri" w:hAnsi="Calibri" w:cs="Calibri"/>
                <w:sz w:val="22"/>
                <w:szCs w:val="22"/>
              </w:rPr>
              <w:t>N° de ligne</w:t>
            </w:r>
          </w:p>
        </w:tc>
        <w:tc>
          <w:tcPr>
            <w:tcW w:w="1400" w:type="dxa"/>
            <w:shd w:val="clear" w:color="auto" w:fill="D9D9D9"/>
            <w:vAlign w:val="center"/>
          </w:tcPr>
          <w:p w:rsidR="001F2D0D" w:rsidRPr="005646FF" w:rsidRDefault="001F2D0D" w:rsidP="004664A1">
            <w:pPr>
              <w:pStyle w:val="normalformulaire"/>
              <w:snapToGrid w:val="0"/>
              <w:jc w:val="center"/>
              <w:rPr>
                <w:rFonts w:ascii="Calibri" w:hAnsi="Calibri" w:cs="Calibri"/>
                <w:sz w:val="22"/>
                <w:szCs w:val="22"/>
              </w:rPr>
            </w:pPr>
            <w:r w:rsidRPr="005646FF">
              <w:rPr>
                <w:rFonts w:ascii="Calibri" w:hAnsi="Calibri" w:cs="Calibri"/>
                <w:sz w:val="22"/>
                <w:szCs w:val="22"/>
              </w:rPr>
              <w:t>Nature et description de l’intervention</w:t>
            </w:r>
          </w:p>
        </w:tc>
        <w:tc>
          <w:tcPr>
            <w:tcW w:w="1560" w:type="dxa"/>
            <w:vMerge/>
            <w:shd w:val="clear" w:color="auto" w:fill="D9D9D9"/>
            <w:vAlign w:val="center"/>
          </w:tcPr>
          <w:p w:rsidR="001F2D0D" w:rsidRPr="005646FF" w:rsidRDefault="001F2D0D" w:rsidP="004664A1">
            <w:pPr>
              <w:pStyle w:val="normalformulaire"/>
              <w:snapToGrid w:val="0"/>
              <w:jc w:val="center"/>
              <w:rPr>
                <w:rFonts w:ascii="Calibri" w:hAnsi="Calibri" w:cs="Calibri"/>
                <w:sz w:val="22"/>
                <w:szCs w:val="22"/>
              </w:rPr>
            </w:pPr>
          </w:p>
        </w:tc>
        <w:tc>
          <w:tcPr>
            <w:tcW w:w="1275" w:type="dxa"/>
            <w:vMerge/>
            <w:shd w:val="clear" w:color="auto" w:fill="D9D9D9"/>
            <w:vAlign w:val="center"/>
          </w:tcPr>
          <w:p w:rsidR="001F2D0D" w:rsidRPr="005646FF" w:rsidRDefault="001F2D0D" w:rsidP="004664A1">
            <w:pPr>
              <w:pStyle w:val="normalformulaire"/>
              <w:snapToGrid w:val="0"/>
              <w:jc w:val="center"/>
              <w:rPr>
                <w:rFonts w:ascii="Calibri" w:hAnsi="Calibri" w:cs="Calibri"/>
                <w:sz w:val="22"/>
                <w:szCs w:val="22"/>
              </w:rPr>
            </w:pPr>
          </w:p>
        </w:tc>
        <w:tc>
          <w:tcPr>
            <w:tcW w:w="851" w:type="dxa"/>
            <w:vMerge/>
            <w:shd w:val="clear" w:color="auto" w:fill="D9D9D9"/>
            <w:vAlign w:val="center"/>
          </w:tcPr>
          <w:p w:rsidR="001F2D0D" w:rsidRPr="005646FF" w:rsidRDefault="001F2D0D" w:rsidP="004664A1">
            <w:pPr>
              <w:pStyle w:val="normalformulaire"/>
              <w:snapToGrid w:val="0"/>
              <w:jc w:val="center"/>
              <w:rPr>
                <w:rFonts w:ascii="Calibri" w:hAnsi="Calibri" w:cs="Calibri"/>
                <w:sz w:val="22"/>
                <w:szCs w:val="22"/>
              </w:rPr>
            </w:pPr>
          </w:p>
        </w:tc>
        <w:tc>
          <w:tcPr>
            <w:tcW w:w="709" w:type="dxa"/>
            <w:vMerge/>
            <w:shd w:val="clear" w:color="auto" w:fill="D9D9D9"/>
            <w:vAlign w:val="center"/>
          </w:tcPr>
          <w:p w:rsidR="001F2D0D" w:rsidRPr="005646FF" w:rsidRDefault="001F2D0D" w:rsidP="004664A1">
            <w:pPr>
              <w:pStyle w:val="normalformulaire"/>
              <w:snapToGrid w:val="0"/>
              <w:jc w:val="center"/>
              <w:rPr>
                <w:rFonts w:ascii="Calibri" w:hAnsi="Calibri" w:cs="Calibri"/>
                <w:sz w:val="22"/>
                <w:szCs w:val="22"/>
              </w:rPr>
            </w:pPr>
          </w:p>
        </w:tc>
        <w:tc>
          <w:tcPr>
            <w:tcW w:w="1701" w:type="dxa"/>
            <w:vMerge/>
            <w:shd w:val="clear" w:color="auto" w:fill="D9D9D9"/>
            <w:vAlign w:val="center"/>
          </w:tcPr>
          <w:p w:rsidR="001F2D0D" w:rsidRPr="005646FF" w:rsidRDefault="001F2D0D" w:rsidP="004664A1">
            <w:pPr>
              <w:pStyle w:val="normalformulaire"/>
              <w:snapToGrid w:val="0"/>
              <w:jc w:val="center"/>
              <w:rPr>
                <w:rFonts w:ascii="Calibri" w:hAnsi="Calibri" w:cs="Calibri"/>
                <w:sz w:val="22"/>
                <w:szCs w:val="22"/>
              </w:rPr>
            </w:pPr>
          </w:p>
        </w:tc>
        <w:tc>
          <w:tcPr>
            <w:tcW w:w="1275" w:type="dxa"/>
            <w:shd w:val="clear" w:color="auto" w:fill="D9D9D9"/>
            <w:vAlign w:val="center"/>
          </w:tcPr>
          <w:p w:rsidR="001F2D0D" w:rsidRPr="005646FF" w:rsidRDefault="001F2D0D" w:rsidP="004664A1">
            <w:pPr>
              <w:pStyle w:val="normalformulaire"/>
              <w:snapToGrid w:val="0"/>
              <w:jc w:val="center"/>
              <w:rPr>
                <w:rFonts w:ascii="Calibri" w:hAnsi="Calibri" w:cs="Calibri"/>
                <w:sz w:val="22"/>
                <w:szCs w:val="22"/>
              </w:rPr>
            </w:pPr>
            <w:r w:rsidRPr="005646FF">
              <w:rPr>
                <w:rFonts w:ascii="Calibri" w:hAnsi="Calibri" w:cs="Calibri"/>
                <w:sz w:val="22"/>
                <w:szCs w:val="22"/>
              </w:rPr>
              <w:t xml:space="preserve">Temps de travail fixe affecté à l’action </w:t>
            </w:r>
            <w:r w:rsidRPr="005646FF">
              <w:rPr>
                <w:rFonts w:ascii="Calibri" w:hAnsi="Calibri" w:cs="Calibri"/>
                <w:sz w:val="22"/>
                <w:szCs w:val="22"/>
              </w:rPr>
              <w:br/>
              <w:t xml:space="preserve">(en %) </w:t>
            </w:r>
            <w:r w:rsidRPr="005646FF">
              <w:rPr>
                <w:rFonts w:ascii="Calibri" w:hAnsi="Calibri" w:cs="Calibri"/>
                <w:b/>
                <w:bCs/>
                <w:sz w:val="22"/>
                <w:szCs w:val="22"/>
              </w:rPr>
              <w:t>(b)</w:t>
            </w:r>
          </w:p>
        </w:tc>
        <w:tc>
          <w:tcPr>
            <w:tcW w:w="1134" w:type="dxa"/>
            <w:shd w:val="clear" w:color="auto" w:fill="D9D9D9"/>
            <w:vAlign w:val="center"/>
          </w:tcPr>
          <w:p w:rsidR="001F2D0D" w:rsidRPr="005646FF" w:rsidRDefault="001F2D0D" w:rsidP="004664A1">
            <w:pPr>
              <w:pStyle w:val="normalformulaire"/>
              <w:snapToGrid w:val="0"/>
              <w:jc w:val="center"/>
              <w:rPr>
                <w:rFonts w:ascii="Calibri" w:hAnsi="Calibri" w:cs="Calibri"/>
                <w:sz w:val="22"/>
                <w:szCs w:val="22"/>
              </w:rPr>
            </w:pPr>
            <w:r w:rsidRPr="005646FF">
              <w:rPr>
                <w:rFonts w:ascii="Calibri" w:hAnsi="Calibri" w:cs="Calibri"/>
                <w:sz w:val="22"/>
                <w:szCs w:val="22"/>
              </w:rPr>
              <w:t xml:space="preserve">Temps de travail sur l’opération </w:t>
            </w:r>
            <w:r w:rsidRPr="005646FF">
              <w:rPr>
                <w:rFonts w:ascii="Calibri" w:hAnsi="Calibri" w:cs="Calibri"/>
                <w:sz w:val="22"/>
                <w:szCs w:val="22"/>
                <w:vertAlign w:val="superscript"/>
              </w:rPr>
              <w:t>(4)</w:t>
            </w:r>
          </w:p>
          <w:p w:rsidR="001F2D0D" w:rsidRPr="005646FF" w:rsidRDefault="001F2D0D" w:rsidP="004664A1">
            <w:pPr>
              <w:pStyle w:val="normalformulaire"/>
              <w:snapToGrid w:val="0"/>
              <w:jc w:val="center"/>
              <w:rPr>
                <w:rFonts w:ascii="Calibri" w:hAnsi="Calibri" w:cs="Calibri"/>
                <w:b/>
                <w:bCs/>
                <w:sz w:val="22"/>
                <w:szCs w:val="22"/>
              </w:rPr>
            </w:pPr>
            <w:r w:rsidRPr="005646FF">
              <w:rPr>
                <w:rFonts w:ascii="Calibri" w:hAnsi="Calibri" w:cs="Calibri"/>
                <w:b/>
                <w:bCs/>
                <w:sz w:val="22"/>
                <w:szCs w:val="22"/>
              </w:rPr>
              <w:t>(</w:t>
            </w:r>
            <w:proofErr w:type="gramStart"/>
            <w:r w:rsidRPr="005646FF">
              <w:rPr>
                <w:rFonts w:ascii="Calibri" w:hAnsi="Calibri" w:cs="Calibri"/>
                <w:b/>
                <w:bCs/>
                <w:sz w:val="22"/>
                <w:szCs w:val="22"/>
              </w:rPr>
              <w:t>c</w:t>
            </w:r>
            <w:proofErr w:type="gramEnd"/>
            <w:r w:rsidRPr="005646FF">
              <w:rPr>
                <w:rFonts w:ascii="Calibri" w:hAnsi="Calibri" w:cs="Calibri"/>
                <w:b/>
                <w:bCs/>
                <w:sz w:val="22"/>
                <w:szCs w:val="22"/>
              </w:rPr>
              <w:t>)</w:t>
            </w:r>
          </w:p>
        </w:tc>
        <w:tc>
          <w:tcPr>
            <w:tcW w:w="1276" w:type="dxa"/>
            <w:shd w:val="clear" w:color="auto" w:fill="D9D9D9"/>
            <w:vAlign w:val="center"/>
          </w:tcPr>
          <w:p w:rsidR="001F2D0D" w:rsidRPr="005646FF" w:rsidRDefault="001F2D0D" w:rsidP="004664A1">
            <w:pPr>
              <w:pStyle w:val="normalformulaire"/>
              <w:snapToGrid w:val="0"/>
              <w:jc w:val="center"/>
              <w:rPr>
                <w:rFonts w:ascii="Calibri" w:hAnsi="Calibri" w:cs="Calibri"/>
                <w:sz w:val="22"/>
                <w:szCs w:val="22"/>
              </w:rPr>
            </w:pPr>
            <w:r w:rsidRPr="005646FF">
              <w:rPr>
                <w:rFonts w:ascii="Calibri" w:hAnsi="Calibri" w:cs="Calibri"/>
                <w:sz w:val="22"/>
                <w:szCs w:val="22"/>
              </w:rPr>
              <w:t xml:space="preserve">Temps de travail sur la période </w:t>
            </w:r>
            <w:r w:rsidRPr="005646FF">
              <w:rPr>
                <w:rFonts w:ascii="Calibri" w:hAnsi="Calibri" w:cs="Calibri"/>
                <w:sz w:val="22"/>
                <w:szCs w:val="22"/>
                <w:vertAlign w:val="superscript"/>
              </w:rPr>
              <w:t>(5)</w:t>
            </w:r>
            <w:r w:rsidRPr="005646FF">
              <w:rPr>
                <w:rFonts w:ascii="Calibri" w:hAnsi="Calibri" w:cs="Calibri"/>
                <w:sz w:val="22"/>
                <w:szCs w:val="22"/>
              </w:rPr>
              <w:t xml:space="preserve"> </w:t>
            </w:r>
            <w:r w:rsidRPr="005646FF">
              <w:rPr>
                <w:rFonts w:ascii="Calibri" w:hAnsi="Calibri" w:cs="Calibri"/>
                <w:b/>
                <w:bCs/>
                <w:sz w:val="22"/>
                <w:szCs w:val="22"/>
              </w:rPr>
              <w:t>(d)</w:t>
            </w:r>
          </w:p>
        </w:tc>
        <w:tc>
          <w:tcPr>
            <w:tcW w:w="567" w:type="dxa"/>
            <w:vMerge/>
            <w:shd w:val="clear" w:color="auto" w:fill="D9D9D9"/>
            <w:vAlign w:val="center"/>
          </w:tcPr>
          <w:p w:rsidR="001F2D0D" w:rsidRPr="005646FF" w:rsidRDefault="001F2D0D" w:rsidP="004664A1">
            <w:pPr>
              <w:pStyle w:val="normalformulaire"/>
              <w:snapToGrid w:val="0"/>
              <w:jc w:val="center"/>
              <w:rPr>
                <w:rFonts w:ascii="Calibri" w:hAnsi="Calibri" w:cs="Calibri"/>
                <w:sz w:val="22"/>
                <w:szCs w:val="22"/>
              </w:rPr>
            </w:pPr>
          </w:p>
        </w:tc>
        <w:tc>
          <w:tcPr>
            <w:tcW w:w="1276" w:type="dxa"/>
            <w:shd w:val="clear" w:color="auto" w:fill="D9D9D9"/>
            <w:vAlign w:val="center"/>
          </w:tcPr>
          <w:p w:rsidR="001F2D0D" w:rsidRPr="005646FF" w:rsidRDefault="001F2D0D" w:rsidP="004664A1">
            <w:pPr>
              <w:jc w:val="center"/>
              <w:rPr>
                <w:rFonts w:ascii="Calibri" w:hAnsi="Calibri" w:cs="Calibri"/>
                <w:sz w:val="22"/>
                <w:szCs w:val="22"/>
              </w:rPr>
            </w:pPr>
            <w:r w:rsidRPr="005646FF">
              <w:rPr>
                <w:rFonts w:ascii="Calibri" w:hAnsi="Calibri" w:cs="Calibri"/>
                <w:b/>
                <w:bCs/>
                <w:sz w:val="22"/>
                <w:szCs w:val="22"/>
              </w:rPr>
              <w:t>OPTION A</w:t>
            </w:r>
            <w:r w:rsidRPr="005646FF">
              <w:rPr>
                <w:rFonts w:ascii="Calibri" w:hAnsi="Calibri" w:cs="Calibri"/>
                <w:sz w:val="22"/>
                <w:szCs w:val="22"/>
              </w:rPr>
              <w:t xml:space="preserve"> : </w:t>
            </w:r>
            <w:r w:rsidRPr="005646FF">
              <w:rPr>
                <w:rFonts w:ascii="Calibri" w:hAnsi="Calibri" w:cs="Calibri"/>
                <w:sz w:val="22"/>
                <w:szCs w:val="22"/>
              </w:rPr>
              <w:br/>
              <w:t>a x b</w:t>
            </w:r>
          </w:p>
          <w:p w:rsidR="001F2D0D" w:rsidRPr="005646FF" w:rsidRDefault="001F2D0D" w:rsidP="004664A1">
            <w:pPr>
              <w:pStyle w:val="normalformulaire"/>
              <w:snapToGrid w:val="0"/>
              <w:jc w:val="center"/>
              <w:rPr>
                <w:rFonts w:ascii="Calibri" w:hAnsi="Calibri" w:cs="Calibri"/>
                <w:sz w:val="22"/>
                <w:szCs w:val="22"/>
              </w:rPr>
            </w:pPr>
            <w:r w:rsidRPr="005646FF">
              <w:rPr>
                <w:rFonts w:ascii="Calibri" w:hAnsi="Calibri" w:cs="Calibri"/>
                <w:b/>
                <w:bCs/>
                <w:sz w:val="22"/>
                <w:szCs w:val="22"/>
              </w:rPr>
              <w:t>OPTION B</w:t>
            </w:r>
            <w:r w:rsidRPr="005646FF">
              <w:rPr>
                <w:rFonts w:ascii="Calibri" w:hAnsi="Calibri" w:cs="Calibri"/>
                <w:sz w:val="22"/>
                <w:szCs w:val="22"/>
              </w:rPr>
              <w:t xml:space="preserve"> : </w:t>
            </w:r>
            <w:r w:rsidRPr="005646FF">
              <w:rPr>
                <w:rFonts w:ascii="Calibri" w:hAnsi="Calibri" w:cs="Calibri"/>
                <w:sz w:val="22"/>
                <w:szCs w:val="22"/>
              </w:rPr>
              <w:br/>
              <w:t>a x (c/d)</w:t>
            </w:r>
          </w:p>
        </w:tc>
        <w:tc>
          <w:tcPr>
            <w:tcW w:w="992" w:type="dxa"/>
            <w:shd w:val="clear" w:color="auto" w:fill="D9D9D9"/>
            <w:vAlign w:val="center"/>
          </w:tcPr>
          <w:p w:rsidR="001F2D0D" w:rsidRPr="005646FF" w:rsidRDefault="001F2D0D" w:rsidP="004664A1">
            <w:pPr>
              <w:pStyle w:val="normalformulaire"/>
              <w:snapToGrid w:val="0"/>
              <w:jc w:val="center"/>
              <w:rPr>
                <w:rFonts w:ascii="Calibri" w:hAnsi="Calibri" w:cs="Calibri"/>
                <w:sz w:val="22"/>
                <w:szCs w:val="22"/>
              </w:rPr>
            </w:pPr>
            <w:r w:rsidRPr="005646FF">
              <w:rPr>
                <w:rFonts w:ascii="Calibri" w:hAnsi="Calibri" w:cs="Calibri"/>
                <w:sz w:val="22"/>
                <w:szCs w:val="22"/>
              </w:rPr>
              <w:t>Fiche de paie jointe (ou autre justificatif)</w:t>
            </w:r>
          </w:p>
        </w:tc>
        <w:tc>
          <w:tcPr>
            <w:tcW w:w="1134" w:type="dxa"/>
            <w:vMerge/>
            <w:shd w:val="clear" w:color="auto" w:fill="D9D9D9"/>
            <w:vAlign w:val="center"/>
          </w:tcPr>
          <w:p w:rsidR="001F2D0D" w:rsidRPr="005646FF" w:rsidRDefault="001F2D0D" w:rsidP="004664A1">
            <w:pPr>
              <w:pStyle w:val="normalformulaire"/>
              <w:jc w:val="center"/>
              <w:rPr>
                <w:rFonts w:ascii="Calibri" w:hAnsi="Calibri" w:cs="Calibri"/>
                <w:sz w:val="22"/>
                <w:szCs w:val="22"/>
              </w:rPr>
            </w:pPr>
          </w:p>
        </w:tc>
      </w:tr>
      <w:tr w:rsidR="004664A1" w:rsidRPr="004664A1" w:rsidTr="00E83F60">
        <w:trPr>
          <w:trHeight w:val="189"/>
          <w:jc w:val="center"/>
        </w:trPr>
        <w:tc>
          <w:tcPr>
            <w:tcW w:w="418" w:type="dxa"/>
            <w:vAlign w:val="center"/>
          </w:tcPr>
          <w:p w:rsidR="00253BC3" w:rsidRPr="005646FF" w:rsidRDefault="00253BC3" w:rsidP="004664A1">
            <w:pPr>
              <w:pStyle w:val="normalformulaire"/>
              <w:snapToGrid w:val="0"/>
              <w:jc w:val="center"/>
              <w:rPr>
                <w:rFonts w:ascii="Calibri" w:hAnsi="Calibri" w:cs="Calibri"/>
                <w:i/>
                <w:sz w:val="18"/>
                <w:szCs w:val="18"/>
              </w:rPr>
            </w:pPr>
            <w:r w:rsidRPr="005646FF">
              <w:rPr>
                <w:rFonts w:ascii="Calibri" w:hAnsi="Calibri" w:cs="Calibri"/>
                <w:i/>
                <w:sz w:val="18"/>
                <w:szCs w:val="18"/>
              </w:rPr>
              <w:t>Ex</w:t>
            </w:r>
          </w:p>
        </w:tc>
        <w:tc>
          <w:tcPr>
            <w:tcW w:w="1400" w:type="dxa"/>
            <w:vAlign w:val="center"/>
          </w:tcPr>
          <w:p w:rsidR="00253BC3" w:rsidRPr="005646FF" w:rsidRDefault="00253BC3" w:rsidP="004664A1">
            <w:pPr>
              <w:pStyle w:val="normalformulaire"/>
              <w:snapToGrid w:val="0"/>
              <w:jc w:val="center"/>
              <w:rPr>
                <w:rFonts w:ascii="Calibri" w:hAnsi="Calibri" w:cs="Calibri"/>
                <w:i/>
                <w:sz w:val="18"/>
                <w:szCs w:val="18"/>
              </w:rPr>
            </w:pPr>
            <w:r w:rsidRPr="005646FF">
              <w:rPr>
                <w:rFonts w:ascii="Calibri" w:hAnsi="Calibri" w:cs="Calibri"/>
                <w:i/>
                <w:sz w:val="18"/>
                <w:szCs w:val="18"/>
              </w:rPr>
              <w:t>Ex : animation</w:t>
            </w:r>
          </w:p>
        </w:tc>
        <w:tc>
          <w:tcPr>
            <w:tcW w:w="1560" w:type="dxa"/>
            <w:vAlign w:val="center"/>
          </w:tcPr>
          <w:p w:rsidR="00253BC3" w:rsidRPr="005646FF" w:rsidRDefault="00253BC3" w:rsidP="004664A1">
            <w:pPr>
              <w:pStyle w:val="normalformulaire"/>
              <w:snapToGrid w:val="0"/>
              <w:jc w:val="center"/>
              <w:rPr>
                <w:rFonts w:ascii="Calibri" w:hAnsi="Calibri" w:cs="Calibri"/>
                <w:i/>
                <w:sz w:val="18"/>
                <w:szCs w:val="18"/>
              </w:rPr>
            </w:pPr>
            <w:r w:rsidRPr="005646FF">
              <w:rPr>
                <w:rFonts w:ascii="Calibri" w:hAnsi="Calibri" w:cs="Calibri"/>
                <w:i/>
                <w:sz w:val="18"/>
                <w:szCs w:val="18"/>
              </w:rPr>
              <w:t>DUPONT Xavier</w:t>
            </w:r>
          </w:p>
        </w:tc>
        <w:tc>
          <w:tcPr>
            <w:tcW w:w="1275" w:type="dxa"/>
            <w:vAlign w:val="center"/>
          </w:tcPr>
          <w:p w:rsidR="00253BC3" w:rsidRPr="005646FF" w:rsidRDefault="00253BC3" w:rsidP="004664A1">
            <w:pPr>
              <w:pStyle w:val="normalformulaire"/>
              <w:snapToGrid w:val="0"/>
              <w:jc w:val="center"/>
              <w:rPr>
                <w:rFonts w:ascii="Calibri" w:hAnsi="Calibri" w:cs="Calibri"/>
                <w:i/>
                <w:sz w:val="18"/>
                <w:szCs w:val="18"/>
              </w:rPr>
            </w:pPr>
            <w:r w:rsidRPr="005646FF">
              <w:rPr>
                <w:rFonts w:ascii="Calibri" w:hAnsi="Calibri" w:cs="Calibri"/>
                <w:i/>
                <w:sz w:val="18"/>
                <w:szCs w:val="18"/>
              </w:rPr>
              <w:t>Chargé de mission</w:t>
            </w:r>
          </w:p>
        </w:tc>
        <w:tc>
          <w:tcPr>
            <w:tcW w:w="851" w:type="dxa"/>
            <w:vAlign w:val="center"/>
          </w:tcPr>
          <w:p w:rsidR="00253BC3" w:rsidRPr="005646FF" w:rsidRDefault="00253BC3" w:rsidP="004664A1">
            <w:pPr>
              <w:pStyle w:val="normalformulaire"/>
              <w:snapToGrid w:val="0"/>
              <w:jc w:val="center"/>
              <w:rPr>
                <w:rFonts w:ascii="Calibri" w:hAnsi="Calibri" w:cs="Calibri"/>
                <w:i/>
                <w:sz w:val="18"/>
                <w:szCs w:val="18"/>
              </w:rPr>
            </w:pPr>
            <w:r w:rsidRPr="005646FF">
              <w:rPr>
                <w:rFonts w:ascii="Calibri" w:hAnsi="Calibri" w:cs="Calibri"/>
                <w:i/>
                <w:sz w:val="18"/>
                <w:szCs w:val="18"/>
              </w:rPr>
              <w:t>Frais salariaux</w:t>
            </w:r>
          </w:p>
        </w:tc>
        <w:tc>
          <w:tcPr>
            <w:tcW w:w="709" w:type="dxa"/>
            <w:vAlign w:val="center"/>
          </w:tcPr>
          <w:p w:rsidR="00253BC3" w:rsidRPr="005646FF" w:rsidRDefault="00253BC3" w:rsidP="004664A1">
            <w:pPr>
              <w:pStyle w:val="normalformulaire"/>
              <w:snapToGrid w:val="0"/>
              <w:jc w:val="center"/>
              <w:rPr>
                <w:rFonts w:ascii="Calibri" w:hAnsi="Calibri" w:cs="Calibri"/>
                <w:i/>
                <w:sz w:val="18"/>
                <w:szCs w:val="18"/>
              </w:rPr>
            </w:pPr>
            <w:r w:rsidRPr="005646FF">
              <w:rPr>
                <w:rFonts w:ascii="Calibri" w:hAnsi="Calibri" w:cs="Calibri"/>
                <w:i/>
                <w:sz w:val="18"/>
                <w:szCs w:val="18"/>
              </w:rPr>
              <w:t>2016</w:t>
            </w:r>
          </w:p>
        </w:tc>
        <w:tc>
          <w:tcPr>
            <w:tcW w:w="1701" w:type="dxa"/>
            <w:vAlign w:val="center"/>
          </w:tcPr>
          <w:p w:rsidR="00253BC3" w:rsidRPr="005646FF" w:rsidRDefault="00253BC3" w:rsidP="004664A1">
            <w:pPr>
              <w:pStyle w:val="normalformulaire"/>
              <w:snapToGrid w:val="0"/>
              <w:jc w:val="center"/>
              <w:rPr>
                <w:rFonts w:ascii="Calibri" w:hAnsi="Calibri" w:cs="Calibri"/>
                <w:i/>
                <w:sz w:val="18"/>
                <w:szCs w:val="18"/>
              </w:rPr>
            </w:pPr>
            <w:r w:rsidRPr="005646FF">
              <w:rPr>
                <w:rFonts w:ascii="Calibri" w:hAnsi="Calibri" w:cs="Calibri"/>
                <w:i/>
                <w:sz w:val="18"/>
                <w:szCs w:val="18"/>
              </w:rPr>
              <w:t>26.000 €</w:t>
            </w:r>
          </w:p>
        </w:tc>
        <w:tc>
          <w:tcPr>
            <w:tcW w:w="1275" w:type="dxa"/>
            <w:vAlign w:val="center"/>
          </w:tcPr>
          <w:p w:rsidR="00253BC3" w:rsidRPr="005646FF" w:rsidRDefault="00253BC3" w:rsidP="004664A1">
            <w:pPr>
              <w:pStyle w:val="normalformulaire"/>
              <w:snapToGrid w:val="0"/>
              <w:jc w:val="center"/>
              <w:rPr>
                <w:rFonts w:ascii="Calibri" w:hAnsi="Calibri" w:cs="Calibri"/>
                <w:i/>
                <w:sz w:val="18"/>
                <w:szCs w:val="18"/>
              </w:rPr>
            </w:pPr>
            <w:r w:rsidRPr="005646FF">
              <w:rPr>
                <w:rFonts w:ascii="Calibri" w:hAnsi="Calibri" w:cs="Calibri"/>
                <w:i/>
                <w:iCs/>
                <w:sz w:val="18"/>
                <w:szCs w:val="18"/>
              </w:rPr>
              <w:t>25%</w:t>
            </w:r>
            <w:r w:rsidRPr="005646FF">
              <w:rPr>
                <w:rFonts w:ascii="Calibri" w:hAnsi="Calibri" w:cs="Calibri"/>
                <w:i/>
                <w:iCs/>
                <w:sz w:val="18"/>
                <w:szCs w:val="18"/>
              </w:rPr>
              <w:br/>
              <w:t>soit 50% du temps de travail à mi-temps</w:t>
            </w:r>
          </w:p>
        </w:tc>
        <w:tc>
          <w:tcPr>
            <w:tcW w:w="1134" w:type="dxa"/>
            <w:vAlign w:val="center"/>
          </w:tcPr>
          <w:p w:rsidR="00253BC3" w:rsidRPr="005646FF" w:rsidRDefault="00253BC3" w:rsidP="004664A1">
            <w:pPr>
              <w:pStyle w:val="normalformulaire"/>
              <w:snapToGrid w:val="0"/>
              <w:jc w:val="center"/>
              <w:rPr>
                <w:rFonts w:ascii="Calibri" w:hAnsi="Calibri" w:cs="Calibri"/>
                <w:i/>
                <w:sz w:val="18"/>
                <w:szCs w:val="18"/>
              </w:rPr>
            </w:pPr>
            <w:r w:rsidRPr="005646FF">
              <w:rPr>
                <w:rFonts w:ascii="Calibri" w:hAnsi="Calibri" w:cs="Calibri"/>
                <w:i/>
                <w:iCs/>
                <w:sz w:val="18"/>
                <w:szCs w:val="18"/>
              </w:rPr>
              <w:t>Temps de travail sur l’opération en heures. Ex. 200 heures</w:t>
            </w:r>
          </w:p>
        </w:tc>
        <w:tc>
          <w:tcPr>
            <w:tcW w:w="1276" w:type="dxa"/>
            <w:vAlign w:val="center"/>
          </w:tcPr>
          <w:p w:rsidR="00253BC3" w:rsidRPr="005646FF" w:rsidRDefault="00253BC3" w:rsidP="004664A1">
            <w:pPr>
              <w:pStyle w:val="normalformulaire"/>
              <w:snapToGrid w:val="0"/>
              <w:jc w:val="center"/>
              <w:rPr>
                <w:rFonts w:ascii="Calibri" w:hAnsi="Calibri" w:cs="Calibri"/>
                <w:i/>
                <w:sz w:val="18"/>
                <w:szCs w:val="18"/>
              </w:rPr>
            </w:pPr>
            <w:r w:rsidRPr="005646FF">
              <w:rPr>
                <w:rFonts w:ascii="Calibri" w:hAnsi="Calibri" w:cs="Calibri"/>
                <w:i/>
                <w:sz w:val="18"/>
                <w:szCs w:val="18"/>
                <w:lang w:eastAsia="ar-SA"/>
              </w:rPr>
              <w:t>Nombre d’heures travaillées par an. Ex. : 800 heures car travail à mi-temps</w:t>
            </w:r>
          </w:p>
        </w:tc>
        <w:tc>
          <w:tcPr>
            <w:tcW w:w="567" w:type="dxa"/>
            <w:vAlign w:val="center"/>
          </w:tcPr>
          <w:p w:rsidR="00253BC3" w:rsidRPr="005646FF" w:rsidRDefault="00253BC3" w:rsidP="004664A1">
            <w:pPr>
              <w:pStyle w:val="normalformulaire"/>
              <w:snapToGrid w:val="0"/>
              <w:jc w:val="center"/>
              <w:rPr>
                <w:rFonts w:ascii="Calibri" w:hAnsi="Calibri" w:cs="Calibri"/>
                <w:i/>
                <w:sz w:val="18"/>
                <w:szCs w:val="18"/>
              </w:rPr>
            </w:pPr>
            <w:proofErr w:type="gramStart"/>
            <w:r w:rsidRPr="005646FF">
              <w:rPr>
                <w:rFonts w:ascii="Calibri" w:hAnsi="Calibri" w:cs="Calibri"/>
                <w:i/>
                <w:sz w:val="18"/>
                <w:szCs w:val="18"/>
              </w:rPr>
              <w:t>heure</w:t>
            </w:r>
            <w:proofErr w:type="gramEnd"/>
          </w:p>
        </w:tc>
        <w:tc>
          <w:tcPr>
            <w:tcW w:w="1276" w:type="dxa"/>
            <w:vAlign w:val="center"/>
          </w:tcPr>
          <w:p w:rsidR="00253BC3" w:rsidRPr="005646FF" w:rsidRDefault="00253BC3" w:rsidP="004664A1">
            <w:pPr>
              <w:suppressAutoHyphens/>
              <w:jc w:val="center"/>
              <w:rPr>
                <w:rFonts w:ascii="Calibri" w:hAnsi="Calibri" w:cs="Calibri"/>
                <w:i/>
                <w:sz w:val="18"/>
                <w:szCs w:val="18"/>
                <w:lang w:eastAsia="ar-SA"/>
              </w:rPr>
            </w:pPr>
            <w:r w:rsidRPr="005646FF">
              <w:rPr>
                <w:rFonts w:ascii="Calibri" w:hAnsi="Calibri" w:cs="Calibri"/>
                <w:i/>
                <w:sz w:val="18"/>
                <w:szCs w:val="18"/>
                <w:lang w:eastAsia="ar-SA"/>
              </w:rPr>
              <w:t xml:space="preserve">OPTION A : 26.000 x </w:t>
            </w:r>
            <w:r w:rsidRPr="005646FF">
              <w:rPr>
                <w:rFonts w:ascii="Calibri" w:hAnsi="Calibri" w:cs="Calibri"/>
                <w:i/>
                <w:sz w:val="18"/>
                <w:szCs w:val="18"/>
                <w:lang w:eastAsia="ar-SA"/>
              </w:rPr>
              <w:br/>
              <w:t>25% = 6.500 €</w:t>
            </w:r>
          </w:p>
          <w:p w:rsidR="00253BC3" w:rsidRPr="005646FF" w:rsidRDefault="00253BC3" w:rsidP="004664A1">
            <w:pPr>
              <w:suppressAutoHyphens/>
              <w:jc w:val="center"/>
              <w:rPr>
                <w:rFonts w:ascii="Calibri" w:hAnsi="Calibri" w:cs="Calibri"/>
                <w:i/>
                <w:sz w:val="18"/>
                <w:szCs w:val="18"/>
                <w:lang w:eastAsia="ar-SA"/>
              </w:rPr>
            </w:pPr>
          </w:p>
          <w:p w:rsidR="00253BC3" w:rsidRPr="005646FF" w:rsidRDefault="00253BC3" w:rsidP="004664A1">
            <w:pPr>
              <w:pStyle w:val="normalformulaire"/>
              <w:snapToGrid w:val="0"/>
              <w:jc w:val="center"/>
              <w:rPr>
                <w:rFonts w:ascii="Calibri" w:hAnsi="Calibri" w:cs="Calibri"/>
                <w:i/>
                <w:sz w:val="18"/>
                <w:szCs w:val="18"/>
              </w:rPr>
            </w:pPr>
            <w:r w:rsidRPr="005646FF">
              <w:rPr>
                <w:rFonts w:ascii="Calibri" w:hAnsi="Calibri" w:cs="Calibri"/>
                <w:i/>
                <w:sz w:val="18"/>
                <w:szCs w:val="18"/>
                <w:lang w:eastAsia="ar-SA"/>
              </w:rPr>
              <w:t>OPTION B : 26.000 x 200/800 = 6.500 €</w:t>
            </w:r>
          </w:p>
        </w:tc>
        <w:tc>
          <w:tcPr>
            <w:tcW w:w="992" w:type="dxa"/>
            <w:vAlign w:val="center"/>
          </w:tcPr>
          <w:p w:rsidR="00253BC3" w:rsidRPr="005646FF" w:rsidRDefault="00253BC3" w:rsidP="004664A1">
            <w:pPr>
              <w:pStyle w:val="normalformulaire"/>
              <w:snapToGrid w:val="0"/>
              <w:jc w:val="center"/>
              <w:rPr>
                <w:rFonts w:ascii="Calibri" w:hAnsi="Calibri" w:cs="Calibri"/>
                <w:sz w:val="18"/>
                <w:szCs w:val="18"/>
              </w:rPr>
            </w:pPr>
          </w:p>
        </w:tc>
        <w:tc>
          <w:tcPr>
            <w:tcW w:w="1134" w:type="dxa"/>
            <w:vAlign w:val="center"/>
          </w:tcPr>
          <w:p w:rsidR="00253BC3" w:rsidRPr="005646FF" w:rsidRDefault="00253BC3" w:rsidP="004664A1">
            <w:pPr>
              <w:pStyle w:val="normalformulaire"/>
              <w:snapToGrid w:val="0"/>
              <w:jc w:val="center"/>
              <w:rPr>
                <w:rFonts w:ascii="Calibri" w:hAnsi="Calibri" w:cs="Calibri"/>
                <w:sz w:val="18"/>
                <w:szCs w:val="18"/>
              </w:rPr>
            </w:pPr>
          </w:p>
        </w:tc>
      </w:tr>
      <w:tr w:rsidR="004664A1" w:rsidRPr="004664A1" w:rsidTr="00E83F60">
        <w:trPr>
          <w:trHeight w:val="189"/>
          <w:jc w:val="center"/>
        </w:trPr>
        <w:tc>
          <w:tcPr>
            <w:tcW w:w="418" w:type="dxa"/>
            <w:vAlign w:val="center"/>
          </w:tcPr>
          <w:p w:rsidR="00253BC3" w:rsidRPr="005646FF" w:rsidRDefault="00253BC3" w:rsidP="004664A1">
            <w:pPr>
              <w:pStyle w:val="normalformulaire"/>
              <w:snapToGrid w:val="0"/>
              <w:jc w:val="center"/>
              <w:rPr>
                <w:rFonts w:ascii="Calibri" w:hAnsi="Calibri" w:cs="Calibri"/>
                <w:sz w:val="22"/>
                <w:szCs w:val="22"/>
              </w:rPr>
            </w:pPr>
            <w:r w:rsidRPr="005646FF">
              <w:rPr>
                <w:rFonts w:ascii="Calibri" w:hAnsi="Calibri" w:cs="Calibri"/>
                <w:sz w:val="22"/>
                <w:szCs w:val="22"/>
              </w:rPr>
              <w:t>1</w:t>
            </w:r>
          </w:p>
        </w:tc>
        <w:tc>
          <w:tcPr>
            <w:tcW w:w="1400" w:type="dxa"/>
            <w:vAlign w:val="center"/>
          </w:tcPr>
          <w:p w:rsidR="00253BC3" w:rsidRPr="005646FF" w:rsidRDefault="00253BC3" w:rsidP="004664A1">
            <w:pPr>
              <w:jc w:val="center"/>
              <w:rPr>
                <w:rFonts w:ascii="Calibri" w:hAnsi="Calibri" w:cs="Calibri"/>
                <w:sz w:val="22"/>
                <w:szCs w:val="22"/>
              </w:rPr>
            </w:pPr>
          </w:p>
        </w:tc>
        <w:tc>
          <w:tcPr>
            <w:tcW w:w="1560" w:type="dxa"/>
            <w:vAlign w:val="center"/>
          </w:tcPr>
          <w:p w:rsidR="00253BC3" w:rsidRPr="005646FF" w:rsidRDefault="00253BC3" w:rsidP="004664A1">
            <w:pPr>
              <w:jc w:val="center"/>
              <w:rPr>
                <w:rFonts w:ascii="Calibri" w:hAnsi="Calibri" w:cs="Calibri"/>
                <w:sz w:val="22"/>
                <w:szCs w:val="22"/>
              </w:rPr>
            </w:pPr>
          </w:p>
        </w:tc>
        <w:tc>
          <w:tcPr>
            <w:tcW w:w="1275" w:type="dxa"/>
            <w:vAlign w:val="center"/>
          </w:tcPr>
          <w:p w:rsidR="00253BC3" w:rsidRPr="005646FF" w:rsidRDefault="00253BC3" w:rsidP="004664A1">
            <w:pPr>
              <w:jc w:val="center"/>
              <w:rPr>
                <w:rFonts w:ascii="Calibri" w:hAnsi="Calibri" w:cs="Calibri"/>
                <w:sz w:val="22"/>
                <w:szCs w:val="22"/>
              </w:rPr>
            </w:pPr>
          </w:p>
        </w:tc>
        <w:tc>
          <w:tcPr>
            <w:tcW w:w="851" w:type="dxa"/>
            <w:vAlign w:val="center"/>
          </w:tcPr>
          <w:p w:rsidR="00253BC3" w:rsidRPr="005646FF" w:rsidRDefault="00253BC3" w:rsidP="004664A1">
            <w:pPr>
              <w:jc w:val="center"/>
              <w:rPr>
                <w:rFonts w:ascii="Calibri" w:hAnsi="Calibri" w:cs="Calibri"/>
                <w:sz w:val="22"/>
                <w:szCs w:val="22"/>
              </w:rPr>
            </w:pPr>
          </w:p>
        </w:tc>
        <w:tc>
          <w:tcPr>
            <w:tcW w:w="709" w:type="dxa"/>
            <w:vAlign w:val="center"/>
          </w:tcPr>
          <w:p w:rsidR="00253BC3" w:rsidRPr="005646FF" w:rsidRDefault="00253BC3" w:rsidP="004664A1">
            <w:pPr>
              <w:jc w:val="center"/>
              <w:rPr>
                <w:rFonts w:ascii="Calibri" w:hAnsi="Calibri" w:cs="Calibri"/>
                <w:sz w:val="22"/>
                <w:szCs w:val="22"/>
              </w:rPr>
            </w:pPr>
          </w:p>
        </w:tc>
        <w:tc>
          <w:tcPr>
            <w:tcW w:w="1701" w:type="dxa"/>
            <w:vAlign w:val="center"/>
          </w:tcPr>
          <w:p w:rsidR="00253BC3" w:rsidRPr="005646FF" w:rsidRDefault="00253BC3" w:rsidP="009B05C4">
            <w:pPr>
              <w:pStyle w:val="normalformulaire"/>
              <w:snapToGrid w:val="0"/>
              <w:jc w:val="right"/>
              <w:rPr>
                <w:rFonts w:ascii="Calibri" w:hAnsi="Calibri" w:cs="Calibri"/>
                <w:sz w:val="22"/>
                <w:szCs w:val="22"/>
              </w:rPr>
            </w:pPr>
            <w:r w:rsidRPr="005646FF">
              <w:rPr>
                <w:rFonts w:ascii="Calibri" w:hAnsi="Calibri" w:cs="Calibri"/>
                <w:sz w:val="22"/>
                <w:szCs w:val="22"/>
              </w:rPr>
              <w:t>€</w:t>
            </w:r>
          </w:p>
        </w:tc>
        <w:tc>
          <w:tcPr>
            <w:tcW w:w="1275" w:type="dxa"/>
            <w:vAlign w:val="center"/>
          </w:tcPr>
          <w:p w:rsidR="00253BC3" w:rsidRPr="005646FF" w:rsidRDefault="00253BC3" w:rsidP="004664A1">
            <w:pPr>
              <w:pStyle w:val="normalformulaire"/>
              <w:snapToGrid w:val="0"/>
              <w:jc w:val="center"/>
              <w:rPr>
                <w:rFonts w:ascii="Calibri" w:hAnsi="Calibri" w:cs="Calibri"/>
                <w:sz w:val="22"/>
                <w:szCs w:val="22"/>
              </w:rPr>
            </w:pPr>
          </w:p>
        </w:tc>
        <w:tc>
          <w:tcPr>
            <w:tcW w:w="1134" w:type="dxa"/>
            <w:vAlign w:val="center"/>
          </w:tcPr>
          <w:p w:rsidR="00253BC3" w:rsidRPr="005646FF" w:rsidRDefault="00253BC3" w:rsidP="004664A1">
            <w:pPr>
              <w:pStyle w:val="normalformulaire"/>
              <w:snapToGrid w:val="0"/>
              <w:jc w:val="center"/>
              <w:rPr>
                <w:rFonts w:ascii="Calibri" w:hAnsi="Calibri" w:cs="Calibri"/>
                <w:sz w:val="22"/>
                <w:szCs w:val="22"/>
              </w:rPr>
            </w:pPr>
          </w:p>
        </w:tc>
        <w:tc>
          <w:tcPr>
            <w:tcW w:w="1276" w:type="dxa"/>
            <w:vAlign w:val="center"/>
          </w:tcPr>
          <w:p w:rsidR="00253BC3" w:rsidRPr="005646FF" w:rsidRDefault="00253BC3" w:rsidP="004664A1">
            <w:pPr>
              <w:jc w:val="center"/>
              <w:rPr>
                <w:rFonts w:ascii="Calibri" w:hAnsi="Calibri" w:cs="Calibri"/>
                <w:sz w:val="22"/>
                <w:szCs w:val="22"/>
              </w:rPr>
            </w:pPr>
          </w:p>
        </w:tc>
        <w:tc>
          <w:tcPr>
            <w:tcW w:w="567" w:type="dxa"/>
            <w:vAlign w:val="center"/>
          </w:tcPr>
          <w:p w:rsidR="00253BC3" w:rsidRPr="005646FF" w:rsidRDefault="00253BC3" w:rsidP="004664A1">
            <w:pPr>
              <w:jc w:val="center"/>
              <w:rPr>
                <w:rFonts w:ascii="Calibri" w:hAnsi="Calibri" w:cs="Calibri"/>
                <w:sz w:val="22"/>
                <w:szCs w:val="22"/>
              </w:rPr>
            </w:pPr>
          </w:p>
        </w:tc>
        <w:tc>
          <w:tcPr>
            <w:tcW w:w="1276" w:type="dxa"/>
            <w:vAlign w:val="center"/>
          </w:tcPr>
          <w:p w:rsidR="00253BC3" w:rsidRPr="005646FF" w:rsidRDefault="00253BC3" w:rsidP="009B05C4">
            <w:pPr>
              <w:pStyle w:val="normalformulaire"/>
              <w:tabs>
                <w:tab w:val="decimal" w:pos="853"/>
              </w:tabs>
              <w:snapToGrid w:val="0"/>
              <w:jc w:val="right"/>
              <w:rPr>
                <w:rFonts w:ascii="Calibri" w:hAnsi="Calibri" w:cs="Calibri"/>
                <w:sz w:val="22"/>
                <w:szCs w:val="22"/>
              </w:rPr>
            </w:pPr>
            <w:r w:rsidRPr="005646FF">
              <w:rPr>
                <w:rFonts w:ascii="Calibri" w:hAnsi="Calibri" w:cs="Calibri"/>
                <w:sz w:val="22"/>
                <w:szCs w:val="22"/>
              </w:rPr>
              <w:t>€</w:t>
            </w:r>
          </w:p>
        </w:tc>
        <w:tc>
          <w:tcPr>
            <w:tcW w:w="992" w:type="dxa"/>
            <w:vAlign w:val="center"/>
          </w:tcPr>
          <w:p w:rsidR="00253BC3" w:rsidRPr="005646FF" w:rsidRDefault="001F2D0D" w:rsidP="004664A1">
            <w:pPr>
              <w:pStyle w:val="normalformulaire"/>
              <w:snapToGrid w:val="0"/>
              <w:jc w:val="center"/>
              <w:rPr>
                <w:rFonts w:ascii="Calibri" w:hAnsi="Calibri" w:cs="Calibri"/>
                <w:sz w:val="22"/>
                <w:szCs w:val="22"/>
              </w:rPr>
            </w:pPr>
            <w:r w:rsidRPr="005646FF">
              <w:rPr>
                <w:rFonts w:ascii="Calibri" w:hAnsi="Calibri" w:cs="Calibri"/>
                <w:sz w:val="22"/>
                <w:szCs w:val="22"/>
              </w:rPr>
              <w:sym w:font="Wingdings" w:char="F06F"/>
            </w:r>
          </w:p>
        </w:tc>
        <w:tc>
          <w:tcPr>
            <w:tcW w:w="1134" w:type="dxa"/>
            <w:vAlign w:val="center"/>
          </w:tcPr>
          <w:p w:rsidR="00253BC3" w:rsidRPr="005646FF" w:rsidRDefault="00253BC3" w:rsidP="004664A1">
            <w:pPr>
              <w:pStyle w:val="normalformulaire"/>
              <w:snapToGrid w:val="0"/>
              <w:jc w:val="center"/>
              <w:rPr>
                <w:rFonts w:ascii="Calibri" w:hAnsi="Calibri" w:cs="Calibri"/>
                <w:sz w:val="22"/>
                <w:szCs w:val="22"/>
              </w:rPr>
            </w:pPr>
          </w:p>
        </w:tc>
      </w:tr>
      <w:tr w:rsidR="009B05C4" w:rsidRPr="004664A1" w:rsidTr="00E83F60">
        <w:trPr>
          <w:trHeight w:val="189"/>
          <w:jc w:val="center"/>
        </w:trPr>
        <w:tc>
          <w:tcPr>
            <w:tcW w:w="418" w:type="dxa"/>
            <w:vAlign w:val="center"/>
          </w:tcPr>
          <w:p w:rsidR="009B05C4" w:rsidRPr="005646FF" w:rsidRDefault="009B05C4" w:rsidP="009B05C4">
            <w:pPr>
              <w:pStyle w:val="normalformulaire"/>
              <w:snapToGrid w:val="0"/>
              <w:jc w:val="center"/>
              <w:rPr>
                <w:rFonts w:ascii="Calibri" w:hAnsi="Calibri" w:cs="Calibri"/>
                <w:sz w:val="22"/>
                <w:szCs w:val="22"/>
              </w:rPr>
            </w:pPr>
            <w:r w:rsidRPr="005646FF">
              <w:rPr>
                <w:rFonts w:ascii="Calibri" w:hAnsi="Calibri" w:cs="Calibri"/>
                <w:sz w:val="22"/>
                <w:szCs w:val="22"/>
              </w:rPr>
              <w:t>2</w:t>
            </w:r>
          </w:p>
        </w:tc>
        <w:tc>
          <w:tcPr>
            <w:tcW w:w="1400" w:type="dxa"/>
            <w:vAlign w:val="center"/>
          </w:tcPr>
          <w:p w:rsidR="009B05C4" w:rsidRPr="005646FF" w:rsidRDefault="009B05C4" w:rsidP="009B05C4">
            <w:pPr>
              <w:jc w:val="center"/>
              <w:rPr>
                <w:rFonts w:ascii="Calibri" w:hAnsi="Calibri" w:cs="Calibri"/>
                <w:sz w:val="22"/>
                <w:szCs w:val="22"/>
              </w:rPr>
            </w:pPr>
          </w:p>
        </w:tc>
        <w:tc>
          <w:tcPr>
            <w:tcW w:w="1560" w:type="dxa"/>
            <w:vAlign w:val="center"/>
          </w:tcPr>
          <w:p w:rsidR="009B05C4" w:rsidRPr="005646FF" w:rsidRDefault="009B05C4" w:rsidP="009B05C4">
            <w:pPr>
              <w:jc w:val="center"/>
              <w:rPr>
                <w:rFonts w:ascii="Calibri" w:hAnsi="Calibri" w:cs="Calibri"/>
                <w:sz w:val="22"/>
                <w:szCs w:val="22"/>
              </w:rPr>
            </w:pPr>
          </w:p>
        </w:tc>
        <w:tc>
          <w:tcPr>
            <w:tcW w:w="1275" w:type="dxa"/>
            <w:vAlign w:val="center"/>
          </w:tcPr>
          <w:p w:rsidR="009B05C4" w:rsidRPr="005646FF" w:rsidRDefault="009B05C4" w:rsidP="009B05C4">
            <w:pPr>
              <w:jc w:val="center"/>
              <w:rPr>
                <w:rFonts w:ascii="Calibri" w:hAnsi="Calibri" w:cs="Calibri"/>
                <w:sz w:val="22"/>
                <w:szCs w:val="22"/>
              </w:rPr>
            </w:pPr>
          </w:p>
        </w:tc>
        <w:tc>
          <w:tcPr>
            <w:tcW w:w="851" w:type="dxa"/>
            <w:vAlign w:val="center"/>
          </w:tcPr>
          <w:p w:rsidR="009B05C4" w:rsidRPr="005646FF" w:rsidRDefault="009B05C4" w:rsidP="009B05C4">
            <w:pPr>
              <w:jc w:val="center"/>
              <w:rPr>
                <w:rFonts w:ascii="Calibri" w:hAnsi="Calibri" w:cs="Calibri"/>
                <w:sz w:val="22"/>
                <w:szCs w:val="22"/>
              </w:rPr>
            </w:pPr>
          </w:p>
        </w:tc>
        <w:tc>
          <w:tcPr>
            <w:tcW w:w="709" w:type="dxa"/>
            <w:vAlign w:val="center"/>
          </w:tcPr>
          <w:p w:rsidR="009B05C4" w:rsidRPr="005646FF" w:rsidRDefault="009B05C4" w:rsidP="009B05C4">
            <w:pPr>
              <w:jc w:val="center"/>
              <w:rPr>
                <w:rFonts w:ascii="Calibri" w:hAnsi="Calibri" w:cs="Calibri"/>
                <w:sz w:val="22"/>
                <w:szCs w:val="22"/>
              </w:rPr>
            </w:pPr>
          </w:p>
        </w:tc>
        <w:tc>
          <w:tcPr>
            <w:tcW w:w="1701" w:type="dxa"/>
            <w:vAlign w:val="center"/>
          </w:tcPr>
          <w:p w:rsidR="009B05C4" w:rsidRPr="005646FF" w:rsidRDefault="009B05C4" w:rsidP="009B05C4">
            <w:pPr>
              <w:pStyle w:val="normalformulaire"/>
              <w:snapToGrid w:val="0"/>
              <w:jc w:val="right"/>
              <w:rPr>
                <w:rFonts w:ascii="Calibri" w:hAnsi="Calibri" w:cs="Calibri"/>
                <w:sz w:val="22"/>
                <w:szCs w:val="22"/>
              </w:rPr>
            </w:pPr>
            <w:r w:rsidRPr="005646FF">
              <w:rPr>
                <w:rFonts w:ascii="Calibri" w:hAnsi="Calibri" w:cs="Calibri"/>
                <w:sz w:val="22"/>
                <w:szCs w:val="22"/>
              </w:rPr>
              <w:t>€</w:t>
            </w:r>
          </w:p>
        </w:tc>
        <w:tc>
          <w:tcPr>
            <w:tcW w:w="1275" w:type="dxa"/>
            <w:vAlign w:val="center"/>
          </w:tcPr>
          <w:p w:rsidR="009B05C4" w:rsidRPr="005646FF" w:rsidRDefault="009B05C4" w:rsidP="009B05C4">
            <w:pPr>
              <w:pStyle w:val="normalformulaire"/>
              <w:snapToGrid w:val="0"/>
              <w:jc w:val="center"/>
              <w:rPr>
                <w:rFonts w:ascii="Calibri" w:hAnsi="Calibri" w:cs="Calibri"/>
                <w:sz w:val="22"/>
                <w:szCs w:val="22"/>
              </w:rPr>
            </w:pPr>
          </w:p>
        </w:tc>
        <w:tc>
          <w:tcPr>
            <w:tcW w:w="1134" w:type="dxa"/>
            <w:vAlign w:val="center"/>
          </w:tcPr>
          <w:p w:rsidR="009B05C4" w:rsidRPr="005646FF" w:rsidRDefault="009B05C4" w:rsidP="009B05C4">
            <w:pPr>
              <w:pStyle w:val="normalformulaire"/>
              <w:snapToGrid w:val="0"/>
              <w:jc w:val="center"/>
              <w:rPr>
                <w:rFonts w:ascii="Calibri" w:hAnsi="Calibri" w:cs="Calibri"/>
                <w:sz w:val="22"/>
                <w:szCs w:val="22"/>
              </w:rPr>
            </w:pPr>
          </w:p>
        </w:tc>
        <w:tc>
          <w:tcPr>
            <w:tcW w:w="1276" w:type="dxa"/>
            <w:vAlign w:val="center"/>
          </w:tcPr>
          <w:p w:rsidR="009B05C4" w:rsidRPr="005646FF" w:rsidRDefault="009B05C4" w:rsidP="009B05C4">
            <w:pPr>
              <w:jc w:val="center"/>
              <w:rPr>
                <w:rFonts w:ascii="Calibri" w:hAnsi="Calibri" w:cs="Calibri"/>
                <w:sz w:val="22"/>
                <w:szCs w:val="22"/>
              </w:rPr>
            </w:pPr>
          </w:p>
        </w:tc>
        <w:tc>
          <w:tcPr>
            <w:tcW w:w="567" w:type="dxa"/>
            <w:vAlign w:val="center"/>
          </w:tcPr>
          <w:p w:rsidR="009B05C4" w:rsidRPr="005646FF" w:rsidRDefault="009B05C4" w:rsidP="009B05C4">
            <w:pPr>
              <w:jc w:val="center"/>
              <w:rPr>
                <w:rFonts w:ascii="Calibri" w:hAnsi="Calibri" w:cs="Calibri"/>
                <w:sz w:val="22"/>
                <w:szCs w:val="22"/>
              </w:rPr>
            </w:pPr>
          </w:p>
        </w:tc>
        <w:tc>
          <w:tcPr>
            <w:tcW w:w="1276" w:type="dxa"/>
            <w:vAlign w:val="center"/>
          </w:tcPr>
          <w:p w:rsidR="009B05C4" w:rsidRPr="005646FF" w:rsidRDefault="009B05C4" w:rsidP="009B05C4">
            <w:pPr>
              <w:pStyle w:val="normalformulaire"/>
              <w:tabs>
                <w:tab w:val="decimal" w:pos="853"/>
              </w:tabs>
              <w:snapToGrid w:val="0"/>
              <w:jc w:val="right"/>
              <w:rPr>
                <w:rFonts w:ascii="Calibri" w:hAnsi="Calibri" w:cs="Calibri"/>
                <w:sz w:val="22"/>
                <w:szCs w:val="22"/>
              </w:rPr>
            </w:pPr>
            <w:r w:rsidRPr="005646FF">
              <w:rPr>
                <w:rFonts w:ascii="Calibri" w:hAnsi="Calibri" w:cs="Calibri"/>
                <w:sz w:val="22"/>
                <w:szCs w:val="22"/>
              </w:rPr>
              <w:t>€</w:t>
            </w:r>
          </w:p>
        </w:tc>
        <w:tc>
          <w:tcPr>
            <w:tcW w:w="992" w:type="dxa"/>
            <w:vAlign w:val="center"/>
          </w:tcPr>
          <w:p w:rsidR="009B05C4" w:rsidRPr="005646FF" w:rsidRDefault="009B05C4" w:rsidP="009B05C4">
            <w:pPr>
              <w:pStyle w:val="normalformulaire"/>
              <w:snapToGrid w:val="0"/>
              <w:jc w:val="center"/>
              <w:rPr>
                <w:rFonts w:ascii="Calibri" w:hAnsi="Calibri" w:cs="Calibri"/>
                <w:sz w:val="22"/>
                <w:szCs w:val="22"/>
              </w:rPr>
            </w:pPr>
            <w:r w:rsidRPr="005646FF">
              <w:rPr>
                <w:rFonts w:ascii="Calibri" w:hAnsi="Calibri" w:cs="Calibri"/>
                <w:sz w:val="22"/>
                <w:szCs w:val="22"/>
              </w:rPr>
              <w:sym w:font="Wingdings" w:char="F06F"/>
            </w:r>
          </w:p>
        </w:tc>
        <w:tc>
          <w:tcPr>
            <w:tcW w:w="1134" w:type="dxa"/>
            <w:vAlign w:val="center"/>
          </w:tcPr>
          <w:p w:rsidR="009B05C4" w:rsidRPr="005646FF" w:rsidRDefault="009B05C4" w:rsidP="009B05C4">
            <w:pPr>
              <w:pStyle w:val="normalformulaire"/>
              <w:snapToGrid w:val="0"/>
              <w:jc w:val="center"/>
              <w:rPr>
                <w:rFonts w:ascii="Calibri" w:hAnsi="Calibri" w:cs="Calibri"/>
                <w:sz w:val="22"/>
                <w:szCs w:val="22"/>
              </w:rPr>
            </w:pPr>
          </w:p>
        </w:tc>
      </w:tr>
      <w:tr w:rsidR="009B05C4" w:rsidRPr="004664A1" w:rsidTr="00E83F60">
        <w:trPr>
          <w:trHeight w:val="189"/>
          <w:jc w:val="center"/>
        </w:trPr>
        <w:tc>
          <w:tcPr>
            <w:tcW w:w="418" w:type="dxa"/>
            <w:vAlign w:val="center"/>
          </w:tcPr>
          <w:p w:rsidR="009B05C4" w:rsidRPr="005646FF" w:rsidRDefault="009B05C4" w:rsidP="009B05C4">
            <w:pPr>
              <w:pStyle w:val="normalformulaire"/>
              <w:snapToGrid w:val="0"/>
              <w:jc w:val="center"/>
              <w:rPr>
                <w:rFonts w:ascii="Calibri" w:hAnsi="Calibri" w:cs="Calibri"/>
                <w:sz w:val="22"/>
                <w:szCs w:val="22"/>
              </w:rPr>
            </w:pPr>
            <w:r w:rsidRPr="005646FF">
              <w:rPr>
                <w:rFonts w:ascii="Calibri" w:hAnsi="Calibri" w:cs="Calibri"/>
                <w:sz w:val="22"/>
                <w:szCs w:val="22"/>
              </w:rPr>
              <w:t>3</w:t>
            </w:r>
          </w:p>
        </w:tc>
        <w:tc>
          <w:tcPr>
            <w:tcW w:w="1400" w:type="dxa"/>
            <w:vAlign w:val="center"/>
          </w:tcPr>
          <w:p w:rsidR="009B05C4" w:rsidRPr="005646FF" w:rsidRDefault="009B05C4" w:rsidP="009B05C4">
            <w:pPr>
              <w:jc w:val="center"/>
              <w:rPr>
                <w:rFonts w:ascii="Calibri" w:hAnsi="Calibri" w:cs="Calibri"/>
                <w:sz w:val="22"/>
                <w:szCs w:val="22"/>
              </w:rPr>
            </w:pPr>
          </w:p>
        </w:tc>
        <w:tc>
          <w:tcPr>
            <w:tcW w:w="1560" w:type="dxa"/>
            <w:vAlign w:val="center"/>
          </w:tcPr>
          <w:p w:rsidR="009B05C4" w:rsidRPr="005646FF" w:rsidRDefault="009B05C4" w:rsidP="009B05C4">
            <w:pPr>
              <w:jc w:val="center"/>
              <w:rPr>
                <w:rFonts w:ascii="Calibri" w:hAnsi="Calibri" w:cs="Calibri"/>
                <w:sz w:val="22"/>
                <w:szCs w:val="22"/>
              </w:rPr>
            </w:pPr>
          </w:p>
        </w:tc>
        <w:tc>
          <w:tcPr>
            <w:tcW w:w="1275" w:type="dxa"/>
            <w:vAlign w:val="center"/>
          </w:tcPr>
          <w:p w:rsidR="009B05C4" w:rsidRPr="005646FF" w:rsidRDefault="009B05C4" w:rsidP="009B05C4">
            <w:pPr>
              <w:jc w:val="center"/>
              <w:rPr>
                <w:rFonts w:ascii="Calibri" w:hAnsi="Calibri" w:cs="Calibri"/>
                <w:sz w:val="22"/>
                <w:szCs w:val="22"/>
              </w:rPr>
            </w:pPr>
          </w:p>
        </w:tc>
        <w:tc>
          <w:tcPr>
            <w:tcW w:w="851" w:type="dxa"/>
            <w:vAlign w:val="center"/>
          </w:tcPr>
          <w:p w:rsidR="009B05C4" w:rsidRPr="005646FF" w:rsidRDefault="009B05C4" w:rsidP="009B05C4">
            <w:pPr>
              <w:jc w:val="center"/>
              <w:rPr>
                <w:rFonts w:ascii="Calibri" w:hAnsi="Calibri" w:cs="Calibri"/>
                <w:sz w:val="22"/>
                <w:szCs w:val="22"/>
              </w:rPr>
            </w:pPr>
          </w:p>
        </w:tc>
        <w:tc>
          <w:tcPr>
            <w:tcW w:w="709" w:type="dxa"/>
            <w:vAlign w:val="center"/>
          </w:tcPr>
          <w:p w:rsidR="009B05C4" w:rsidRPr="005646FF" w:rsidRDefault="009B05C4" w:rsidP="009B05C4">
            <w:pPr>
              <w:jc w:val="center"/>
              <w:rPr>
                <w:rFonts w:ascii="Calibri" w:hAnsi="Calibri" w:cs="Calibri"/>
                <w:sz w:val="22"/>
                <w:szCs w:val="22"/>
              </w:rPr>
            </w:pPr>
          </w:p>
        </w:tc>
        <w:tc>
          <w:tcPr>
            <w:tcW w:w="1701" w:type="dxa"/>
            <w:vAlign w:val="center"/>
          </w:tcPr>
          <w:p w:rsidR="009B05C4" w:rsidRPr="005646FF" w:rsidRDefault="009B05C4" w:rsidP="009B05C4">
            <w:pPr>
              <w:pStyle w:val="normalformulaire"/>
              <w:snapToGrid w:val="0"/>
              <w:jc w:val="right"/>
              <w:rPr>
                <w:rFonts w:ascii="Calibri" w:hAnsi="Calibri" w:cs="Calibri"/>
                <w:sz w:val="22"/>
                <w:szCs w:val="22"/>
              </w:rPr>
            </w:pPr>
            <w:r w:rsidRPr="005646FF">
              <w:rPr>
                <w:rFonts w:ascii="Calibri" w:hAnsi="Calibri" w:cs="Calibri"/>
                <w:sz w:val="22"/>
                <w:szCs w:val="22"/>
              </w:rPr>
              <w:t>€</w:t>
            </w:r>
          </w:p>
        </w:tc>
        <w:tc>
          <w:tcPr>
            <w:tcW w:w="1275" w:type="dxa"/>
            <w:vAlign w:val="center"/>
          </w:tcPr>
          <w:p w:rsidR="009B05C4" w:rsidRPr="005646FF" w:rsidRDefault="009B05C4" w:rsidP="009B05C4">
            <w:pPr>
              <w:pStyle w:val="normalformulaire"/>
              <w:snapToGrid w:val="0"/>
              <w:jc w:val="center"/>
              <w:rPr>
                <w:rFonts w:ascii="Calibri" w:hAnsi="Calibri" w:cs="Calibri"/>
                <w:sz w:val="22"/>
                <w:szCs w:val="22"/>
              </w:rPr>
            </w:pPr>
          </w:p>
        </w:tc>
        <w:tc>
          <w:tcPr>
            <w:tcW w:w="1134" w:type="dxa"/>
            <w:vAlign w:val="center"/>
          </w:tcPr>
          <w:p w:rsidR="009B05C4" w:rsidRPr="005646FF" w:rsidRDefault="009B05C4" w:rsidP="009B05C4">
            <w:pPr>
              <w:pStyle w:val="normalformulaire"/>
              <w:snapToGrid w:val="0"/>
              <w:jc w:val="center"/>
              <w:rPr>
                <w:rFonts w:ascii="Calibri" w:hAnsi="Calibri" w:cs="Calibri"/>
                <w:sz w:val="22"/>
                <w:szCs w:val="22"/>
              </w:rPr>
            </w:pPr>
          </w:p>
        </w:tc>
        <w:tc>
          <w:tcPr>
            <w:tcW w:w="1276" w:type="dxa"/>
            <w:vAlign w:val="center"/>
          </w:tcPr>
          <w:p w:rsidR="009B05C4" w:rsidRPr="005646FF" w:rsidRDefault="009B05C4" w:rsidP="009B05C4">
            <w:pPr>
              <w:jc w:val="center"/>
              <w:rPr>
                <w:rFonts w:ascii="Calibri" w:hAnsi="Calibri" w:cs="Calibri"/>
                <w:sz w:val="22"/>
                <w:szCs w:val="22"/>
              </w:rPr>
            </w:pPr>
          </w:p>
        </w:tc>
        <w:tc>
          <w:tcPr>
            <w:tcW w:w="567" w:type="dxa"/>
            <w:vAlign w:val="center"/>
          </w:tcPr>
          <w:p w:rsidR="009B05C4" w:rsidRPr="005646FF" w:rsidRDefault="009B05C4" w:rsidP="009B05C4">
            <w:pPr>
              <w:jc w:val="center"/>
              <w:rPr>
                <w:rFonts w:ascii="Calibri" w:hAnsi="Calibri" w:cs="Calibri"/>
                <w:sz w:val="22"/>
                <w:szCs w:val="22"/>
              </w:rPr>
            </w:pPr>
          </w:p>
        </w:tc>
        <w:tc>
          <w:tcPr>
            <w:tcW w:w="1276" w:type="dxa"/>
            <w:vAlign w:val="center"/>
          </w:tcPr>
          <w:p w:rsidR="009B05C4" w:rsidRPr="005646FF" w:rsidRDefault="009B05C4" w:rsidP="009B05C4">
            <w:pPr>
              <w:pStyle w:val="normalformulaire"/>
              <w:tabs>
                <w:tab w:val="decimal" w:pos="853"/>
              </w:tabs>
              <w:snapToGrid w:val="0"/>
              <w:jc w:val="right"/>
              <w:rPr>
                <w:rFonts w:ascii="Calibri" w:hAnsi="Calibri" w:cs="Calibri"/>
                <w:sz w:val="22"/>
                <w:szCs w:val="22"/>
              </w:rPr>
            </w:pPr>
            <w:r w:rsidRPr="005646FF">
              <w:rPr>
                <w:rFonts w:ascii="Calibri" w:hAnsi="Calibri" w:cs="Calibri"/>
                <w:sz w:val="22"/>
                <w:szCs w:val="22"/>
              </w:rPr>
              <w:t>€</w:t>
            </w:r>
          </w:p>
        </w:tc>
        <w:tc>
          <w:tcPr>
            <w:tcW w:w="992" w:type="dxa"/>
            <w:vAlign w:val="center"/>
          </w:tcPr>
          <w:p w:rsidR="009B05C4" w:rsidRPr="005646FF" w:rsidRDefault="009B05C4" w:rsidP="009B05C4">
            <w:pPr>
              <w:pStyle w:val="normalformulaire"/>
              <w:snapToGrid w:val="0"/>
              <w:jc w:val="center"/>
              <w:rPr>
                <w:rFonts w:ascii="Calibri" w:hAnsi="Calibri" w:cs="Calibri"/>
                <w:sz w:val="22"/>
                <w:szCs w:val="22"/>
              </w:rPr>
            </w:pPr>
            <w:r w:rsidRPr="005646FF">
              <w:rPr>
                <w:rFonts w:ascii="Calibri" w:hAnsi="Calibri" w:cs="Calibri"/>
                <w:sz w:val="22"/>
                <w:szCs w:val="22"/>
              </w:rPr>
              <w:sym w:font="Wingdings" w:char="F06F"/>
            </w:r>
          </w:p>
        </w:tc>
        <w:tc>
          <w:tcPr>
            <w:tcW w:w="1134" w:type="dxa"/>
            <w:vAlign w:val="center"/>
          </w:tcPr>
          <w:p w:rsidR="009B05C4" w:rsidRPr="005646FF" w:rsidRDefault="009B05C4" w:rsidP="009B05C4">
            <w:pPr>
              <w:pStyle w:val="normalformulaire"/>
              <w:snapToGrid w:val="0"/>
              <w:jc w:val="center"/>
              <w:rPr>
                <w:rFonts w:ascii="Calibri" w:hAnsi="Calibri" w:cs="Calibri"/>
                <w:sz w:val="22"/>
                <w:szCs w:val="22"/>
              </w:rPr>
            </w:pPr>
          </w:p>
        </w:tc>
      </w:tr>
      <w:tr w:rsidR="009B05C4" w:rsidRPr="004664A1" w:rsidTr="00E83F60">
        <w:trPr>
          <w:trHeight w:val="189"/>
          <w:jc w:val="center"/>
        </w:trPr>
        <w:tc>
          <w:tcPr>
            <w:tcW w:w="418" w:type="dxa"/>
            <w:vAlign w:val="center"/>
          </w:tcPr>
          <w:p w:rsidR="009B05C4" w:rsidRPr="005646FF" w:rsidRDefault="009B05C4" w:rsidP="009B05C4">
            <w:pPr>
              <w:pStyle w:val="normalformulaire"/>
              <w:snapToGrid w:val="0"/>
              <w:jc w:val="center"/>
              <w:rPr>
                <w:rFonts w:ascii="Calibri" w:hAnsi="Calibri" w:cs="Calibri"/>
                <w:sz w:val="22"/>
                <w:szCs w:val="22"/>
              </w:rPr>
            </w:pPr>
            <w:r w:rsidRPr="005646FF">
              <w:rPr>
                <w:rFonts w:ascii="Calibri" w:hAnsi="Calibri" w:cs="Calibri"/>
                <w:sz w:val="22"/>
                <w:szCs w:val="22"/>
              </w:rPr>
              <w:t>4</w:t>
            </w:r>
          </w:p>
        </w:tc>
        <w:tc>
          <w:tcPr>
            <w:tcW w:w="1400" w:type="dxa"/>
            <w:vAlign w:val="center"/>
          </w:tcPr>
          <w:p w:rsidR="009B05C4" w:rsidRPr="005646FF" w:rsidRDefault="009B05C4" w:rsidP="009B05C4">
            <w:pPr>
              <w:jc w:val="center"/>
              <w:rPr>
                <w:rFonts w:ascii="Calibri" w:hAnsi="Calibri" w:cs="Calibri"/>
                <w:sz w:val="22"/>
                <w:szCs w:val="22"/>
              </w:rPr>
            </w:pPr>
          </w:p>
        </w:tc>
        <w:tc>
          <w:tcPr>
            <w:tcW w:w="1560" w:type="dxa"/>
            <w:vAlign w:val="center"/>
          </w:tcPr>
          <w:p w:rsidR="009B05C4" w:rsidRPr="005646FF" w:rsidRDefault="009B05C4" w:rsidP="009B05C4">
            <w:pPr>
              <w:jc w:val="center"/>
              <w:rPr>
                <w:rFonts w:ascii="Calibri" w:hAnsi="Calibri" w:cs="Calibri"/>
                <w:sz w:val="22"/>
                <w:szCs w:val="22"/>
              </w:rPr>
            </w:pPr>
          </w:p>
        </w:tc>
        <w:tc>
          <w:tcPr>
            <w:tcW w:w="1275" w:type="dxa"/>
            <w:vAlign w:val="center"/>
          </w:tcPr>
          <w:p w:rsidR="009B05C4" w:rsidRPr="005646FF" w:rsidRDefault="009B05C4" w:rsidP="009B05C4">
            <w:pPr>
              <w:jc w:val="center"/>
              <w:rPr>
                <w:rFonts w:ascii="Calibri" w:hAnsi="Calibri" w:cs="Calibri"/>
                <w:sz w:val="22"/>
                <w:szCs w:val="22"/>
              </w:rPr>
            </w:pPr>
          </w:p>
        </w:tc>
        <w:tc>
          <w:tcPr>
            <w:tcW w:w="851" w:type="dxa"/>
            <w:vAlign w:val="center"/>
          </w:tcPr>
          <w:p w:rsidR="009B05C4" w:rsidRPr="005646FF" w:rsidRDefault="009B05C4" w:rsidP="009B05C4">
            <w:pPr>
              <w:jc w:val="center"/>
              <w:rPr>
                <w:rFonts w:ascii="Calibri" w:hAnsi="Calibri" w:cs="Calibri"/>
                <w:sz w:val="22"/>
                <w:szCs w:val="22"/>
              </w:rPr>
            </w:pPr>
          </w:p>
        </w:tc>
        <w:tc>
          <w:tcPr>
            <w:tcW w:w="709" w:type="dxa"/>
            <w:vAlign w:val="center"/>
          </w:tcPr>
          <w:p w:rsidR="009B05C4" w:rsidRPr="005646FF" w:rsidRDefault="009B05C4" w:rsidP="009B05C4">
            <w:pPr>
              <w:jc w:val="center"/>
              <w:rPr>
                <w:rFonts w:ascii="Calibri" w:hAnsi="Calibri" w:cs="Calibri"/>
                <w:sz w:val="22"/>
                <w:szCs w:val="22"/>
              </w:rPr>
            </w:pPr>
          </w:p>
        </w:tc>
        <w:tc>
          <w:tcPr>
            <w:tcW w:w="1701" w:type="dxa"/>
            <w:vAlign w:val="center"/>
          </w:tcPr>
          <w:p w:rsidR="009B05C4" w:rsidRPr="005646FF" w:rsidRDefault="009B05C4" w:rsidP="009B05C4">
            <w:pPr>
              <w:pStyle w:val="normalformulaire"/>
              <w:snapToGrid w:val="0"/>
              <w:jc w:val="right"/>
              <w:rPr>
                <w:rFonts w:ascii="Calibri" w:hAnsi="Calibri" w:cs="Calibri"/>
                <w:sz w:val="22"/>
                <w:szCs w:val="22"/>
              </w:rPr>
            </w:pPr>
            <w:r w:rsidRPr="005646FF">
              <w:rPr>
                <w:rFonts w:ascii="Calibri" w:hAnsi="Calibri" w:cs="Calibri"/>
                <w:sz w:val="22"/>
                <w:szCs w:val="22"/>
              </w:rPr>
              <w:t>€</w:t>
            </w:r>
          </w:p>
        </w:tc>
        <w:tc>
          <w:tcPr>
            <w:tcW w:w="1275" w:type="dxa"/>
            <w:vAlign w:val="center"/>
          </w:tcPr>
          <w:p w:rsidR="009B05C4" w:rsidRPr="005646FF" w:rsidRDefault="009B05C4" w:rsidP="009B05C4">
            <w:pPr>
              <w:pStyle w:val="normalformulaire"/>
              <w:snapToGrid w:val="0"/>
              <w:jc w:val="center"/>
              <w:rPr>
                <w:rFonts w:ascii="Calibri" w:hAnsi="Calibri" w:cs="Calibri"/>
                <w:sz w:val="22"/>
                <w:szCs w:val="22"/>
              </w:rPr>
            </w:pPr>
          </w:p>
        </w:tc>
        <w:tc>
          <w:tcPr>
            <w:tcW w:w="1134" w:type="dxa"/>
            <w:vAlign w:val="center"/>
          </w:tcPr>
          <w:p w:rsidR="009B05C4" w:rsidRPr="005646FF" w:rsidRDefault="009B05C4" w:rsidP="009B05C4">
            <w:pPr>
              <w:pStyle w:val="normalformulaire"/>
              <w:snapToGrid w:val="0"/>
              <w:jc w:val="center"/>
              <w:rPr>
                <w:rFonts w:ascii="Calibri" w:hAnsi="Calibri" w:cs="Calibri"/>
                <w:sz w:val="22"/>
                <w:szCs w:val="22"/>
              </w:rPr>
            </w:pPr>
          </w:p>
        </w:tc>
        <w:tc>
          <w:tcPr>
            <w:tcW w:w="1276" w:type="dxa"/>
            <w:vAlign w:val="center"/>
          </w:tcPr>
          <w:p w:rsidR="009B05C4" w:rsidRPr="005646FF" w:rsidRDefault="009B05C4" w:rsidP="009B05C4">
            <w:pPr>
              <w:jc w:val="center"/>
              <w:rPr>
                <w:rFonts w:ascii="Calibri" w:hAnsi="Calibri" w:cs="Calibri"/>
                <w:sz w:val="22"/>
                <w:szCs w:val="22"/>
              </w:rPr>
            </w:pPr>
          </w:p>
        </w:tc>
        <w:tc>
          <w:tcPr>
            <w:tcW w:w="567" w:type="dxa"/>
            <w:vAlign w:val="center"/>
          </w:tcPr>
          <w:p w:rsidR="009B05C4" w:rsidRPr="005646FF" w:rsidRDefault="009B05C4" w:rsidP="009B05C4">
            <w:pPr>
              <w:jc w:val="center"/>
              <w:rPr>
                <w:rFonts w:ascii="Calibri" w:hAnsi="Calibri" w:cs="Calibri"/>
                <w:sz w:val="22"/>
                <w:szCs w:val="22"/>
              </w:rPr>
            </w:pPr>
          </w:p>
        </w:tc>
        <w:tc>
          <w:tcPr>
            <w:tcW w:w="1276" w:type="dxa"/>
            <w:vAlign w:val="center"/>
          </w:tcPr>
          <w:p w:rsidR="009B05C4" w:rsidRPr="005646FF" w:rsidRDefault="009B05C4" w:rsidP="009B05C4">
            <w:pPr>
              <w:pStyle w:val="normalformulaire"/>
              <w:tabs>
                <w:tab w:val="decimal" w:pos="853"/>
              </w:tabs>
              <w:snapToGrid w:val="0"/>
              <w:jc w:val="right"/>
              <w:rPr>
                <w:rFonts w:ascii="Calibri" w:hAnsi="Calibri" w:cs="Calibri"/>
                <w:sz w:val="22"/>
                <w:szCs w:val="22"/>
              </w:rPr>
            </w:pPr>
            <w:r w:rsidRPr="005646FF">
              <w:rPr>
                <w:rFonts w:ascii="Calibri" w:hAnsi="Calibri" w:cs="Calibri"/>
                <w:sz w:val="22"/>
                <w:szCs w:val="22"/>
              </w:rPr>
              <w:t>€</w:t>
            </w:r>
          </w:p>
        </w:tc>
        <w:tc>
          <w:tcPr>
            <w:tcW w:w="992" w:type="dxa"/>
            <w:vAlign w:val="center"/>
          </w:tcPr>
          <w:p w:rsidR="009B05C4" w:rsidRPr="005646FF" w:rsidRDefault="009B05C4" w:rsidP="009B05C4">
            <w:pPr>
              <w:pStyle w:val="normalformulaire"/>
              <w:snapToGrid w:val="0"/>
              <w:jc w:val="center"/>
              <w:rPr>
                <w:rFonts w:ascii="Calibri" w:hAnsi="Calibri" w:cs="Calibri"/>
                <w:sz w:val="22"/>
                <w:szCs w:val="22"/>
              </w:rPr>
            </w:pPr>
            <w:r w:rsidRPr="005646FF">
              <w:rPr>
                <w:rFonts w:ascii="Calibri" w:hAnsi="Calibri" w:cs="Calibri"/>
                <w:sz w:val="22"/>
                <w:szCs w:val="22"/>
              </w:rPr>
              <w:sym w:font="Wingdings" w:char="F06F"/>
            </w:r>
          </w:p>
        </w:tc>
        <w:tc>
          <w:tcPr>
            <w:tcW w:w="1134" w:type="dxa"/>
            <w:vAlign w:val="center"/>
          </w:tcPr>
          <w:p w:rsidR="009B05C4" w:rsidRPr="005646FF" w:rsidRDefault="009B05C4" w:rsidP="009B05C4">
            <w:pPr>
              <w:pStyle w:val="normalformulaire"/>
              <w:snapToGrid w:val="0"/>
              <w:jc w:val="center"/>
              <w:rPr>
                <w:rFonts w:ascii="Calibri" w:hAnsi="Calibri" w:cs="Calibri"/>
                <w:sz w:val="22"/>
                <w:szCs w:val="22"/>
              </w:rPr>
            </w:pPr>
          </w:p>
        </w:tc>
      </w:tr>
      <w:tr w:rsidR="004664A1" w:rsidRPr="004664A1" w:rsidTr="00E83F60">
        <w:trPr>
          <w:trHeight w:val="189"/>
          <w:jc w:val="center"/>
        </w:trPr>
        <w:tc>
          <w:tcPr>
            <w:tcW w:w="12166" w:type="dxa"/>
            <w:gridSpan w:val="11"/>
            <w:vAlign w:val="center"/>
          </w:tcPr>
          <w:p w:rsidR="00253BC3" w:rsidRPr="005646FF" w:rsidRDefault="00253BC3" w:rsidP="004664A1">
            <w:pPr>
              <w:pStyle w:val="normalformulaire"/>
              <w:tabs>
                <w:tab w:val="decimal" w:pos="853"/>
              </w:tabs>
              <w:snapToGrid w:val="0"/>
              <w:ind w:left="2127"/>
              <w:jc w:val="center"/>
              <w:rPr>
                <w:rFonts w:ascii="Calibri" w:hAnsi="Calibri" w:cs="Calibri"/>
                <w:b/>
                <w:sz w:val="22"/>
                <w:szCs w:val="22"/>
              </w:rPr>
            </w:pPr>
            <w:r w:rsidRPr="005646FF">
              <w:rPr>
                <w:rFonts w:ascii="Calibri" w:hAnsi="Calibri" w:cs="Calibri"/>
                <w:b/>
                <w:sz w:val="22"/>
                <w:szCs w:val="22"/>
              </w:rPr>
              <w:t>TOTAL*</w:t>
            </w:r>
          </w:p>
        </w:tc>
        <w:tc>
          <w:tcPr>
            <w:tcW w:w="1276" w:type="dxa"/>
            <w:vAlign w:val="center"/>
          </w:tcPr>
          <w:p w:rsidR="00253BC3" w:rsidRPr="005646FF" w:rsidRDefault="00253BC3" w:rsidP="009B05C4">
            <w:pPr>
              <w:pStyle w:val="normalformulaire"/>
              <w:tabs>
                <w:tab w:val="decimal" w:pos="853"/>
              </w:tabs>
              <w:snapToGrid w:val="0"/>
              <w:jc w:val="right"/>
              <w:rPr>
                <w:rFonts w:ascii="Calibri" w:hAnsi="Calibri" w:cs="Calibri"/>
                <w:sz w:val="22"/>
                <w:szCs w:val="22"/>
              </w:rPr>
            </w:pPr>
            <w:r w:rsidRPr="005646FF">
              <w:rPr>
                <w:rFonts w:ascii="Calibri" w:hAnsi="Calibri" w:cs="Calibri"/>
                <w:sz w:val="22"/>
                <w:szCs w:val="22"/>
              </w:rPr>
              <w:t>€</w:t>
            </w:r>
          </w:p>
        </w:tc>
        <w:tc>
          <w:tcPr>
            <w:tcW w:w="992" w:type="dxa"/>
            <w:vAlign w:val="center"/>
          </w:tcPr>
          <w:p w:rsidR="00253BC3" w:rsidRPr="005646FF" w:rsidRDefault="001F2D0D" w:rsidP="004664A1">
            <w:pPr>
              <w:pStyle w:val="normalformulaire"/>
              <w:snapToGrid w:val="0"/>
              <w:jc w:val="center"/>
              <w:rPr>
                <w:rFonts w:ascii="Calibri" w:hAnsi="Calibri" w:cs="Calibri"/>
                <w:sz w:val="22"/>
                <w:szCs w:val="22"/>
              </w:rPr>
            </w:pPr>
            <w:r w:rsidRPr="005646FF">
              <w:rPr>
                <w:rFonts w:ascii="Calibri" w:hAnsi="Calibri" w:cs="Calibri"/>
                <w:sz w:val="22"/>
                <w:szCs w:val="22"/>
              </w:rPr>
              <w:sym w:font="Wingdings" w:char="F06F"/>
            </w:r>
          </w:p>
        </w:tc>
        <w:tc>
          <w:tcPr>
            <w:tcW w:w="1134" w:type="dxa"/>
            <w:vAlign w:val="center"/>
          </w:tcPr>
          <w:p w:rsidR="00253BC3" w:rsidRPr="005646FF" w:rsidRDefault="00253BC3" w:rsidP="004664A1">
            <w:pPr>
              <w:pStyle w:val="normalformulaire"/>
              <w:snapToGrid w:val="0"/>
              <w:jc w:val="center"/>
              <w:rPr>
                <w:rFonts w:ascii="Calibri" w:hAnsi="Calibri" w:cs="Calibri"/>
                <w:sz w:val="22"/>
                <w:szCs w:val="22"/>
              </w:rPr>
            </w:pPr>
          </w:p>
        </w:tc>
      </w:tr>
    </w:tbl>
    <w:p w:rsidR="008F1F82" w:rsidRPr="008F1F82" w:rsidRDefault="008072B1" w:rsidP="00FE3F23">
      <w:pPr>
        <w:suppressAutoHyphens/>
        <w:jc w:val="both"/>
        <w:rPr>
          <w:rFonts w:ascii="Calibri" w:hAnsi="Calibri" w:cs="Calibri"/>
          <w:sz w:val="22"/>
          <w:szCs w:val="22"/>
        </w:rPr>
      </w:pPr>
      <w:r w:rsidRPr="008F1F82">
        <w:rPr>
          <w:rFonts w:ascii="Calibri" w:hAnsi="Calibri" w:cs="Calibri"/>
          <w:sz w:val="22"/>
          <w:szCs w:val="22"/>
        </w:rPr>
        <w:t>(1) Par exemple : ingénieur / technicien…</w:t>
      </w:r>
      <w:r w:rsidR="00253BC3" w:rsidRPr="008F1F82">
        <w:rPr>
          <w:rFonts w:ascii="Calibri" w:hAnsi="Calibri" w:cs="Calibri"/>
          <w:sz w:val="22"/>
          <w:szCs w:val="22"/>
        </w:rPr>
        <w:t xml:space="preserve">  </w:t>
      </w:r>
      <w:r w:rsidRPr="008F1F82">
        <w:rPr>
          <w:rFonts w:ascii="Calibri" w:hAnsi="Calibri" w:cs="Calibri"/>
          <w:sz w:val="22"/>
          <w:szCs w:val="22"/>
        </w:rPr>
        <w:t xml:space="preserve"> </w:t>
      </w:r>
    </w:p>
    <w:p w:rsidR="008F1F82" w:rsidRPr="008F1F82" w:rsidRDefault="008072B1" w:rsidP="00FE3F23">
      <w:pPr>
        <w:suppressAutoHyphens/>
        <w:jc w:val="both"/>
        <w:rPr>
          <w:rFonts w:ascii="Calibri" w:hAnsi="Calibri" w:cs="Calibri"/>
          <w:sz w:val="22"/>
          <w:szCs w:val="22"/>
        </w:rPr>
      </w:pPr>
      <w:r w:rsidRPr="008F1F82">
        <w:rPr>
          <w:rFonts w:ascii="Calibri" w:hAnsi="Calibri" w:cs="Calibri"/>
          <w:sz w:val="22"/>
          <w:szCs w:val="22"/>
        </w:rPr>
        <w:t xml:space="preserve">(2) Poste de </w:t>
      </w:r>
      <w:proofErr w:type="gramStart"/>
      <w:r w:rsidRPr="008F1F82">
        <w:rPr>
          <w:rFonts w:ascii="Calibri" w:hAnsi="Calibri" w:cs="Calibri"/>
          <w:sz w:val="22"/>
          <w:szCs w:val="22"/>
        </w:rPr>
        <w:t>dépense prévu</w:t>
      </w:r>
      <w:proofErr w:type="gramEnd"/>
      <w:r w:rsidRPr="008F1F82">
        <w:rPr>
          <w:rFonts w:ascii="Calibri" w:hAnsi="Calibri" w:cs="Calibri"/>
          <w:sz w:val="22"/>
          <w:szCs w:val="22"/>
        </w:rPr>
        <w:t xml:space="preserve"> dans la décision juridique auquel se rattache la dépense.</w:t>
      </w:r>
      <w:r w:rsidR="00253BC3" w:rsidRPr="008F1F82">
        <w:rPr>
          <w:rFonts w:ascii="Calibri" w:hAnsi="Calibri" w:cs="Calibri"/>
          <w:sz w:val="22"/>
          <w:szCs w:val="22"/>
        </w:rPr>
        <w:t xml:space="preserve">  </w:t>
      </w:r>
      <w:r w:rsidRPr="008F1F82">
        <w:rPr>
          <w:rFonts w:ascii="Calibri" w:hAnsi="Calibri" w:cs="Calibri"/>
          <w:sz w:val="22"/>
          <w:szCs w:val="22"/>
        </w:rPr>
        <w:t xml:space="preserve"> </w:t>
      </w:r>
    </w:p>
    <w:p w:rsidR="008072B1" w:rsidRPr="008F1F82" w:rsidRDefault="008072B1" w:rsidP="00FE3F23">
      <w:pPr>
        <w:suppressAutoHyphens/>
        <w:jc w:val="both"/>
        <w:rPr>
          <w:rFonts w:ascii="Calibri" w:hAnsi="Calibri" w:cs="Calibri"/>
          <w:caps/>
          <w:noProof/>
          <w:sz w:val="22"/>
          <w:szCs w:val="22"/>
        </w:rPr>
      </w:pPr>
      <w:r w:rsidRPr="008F1F82">
        <w:rPr>
          <w:rFonts w:ascii="Calibri" w:hAnsi="Calibri" w:cs="Calibri"/>
          <w:sz w:val="22"/>
          <w:szCs w:val="22"/>
        </w:rPr>
        <w:t>(3) Montant éligible pour les salaires : salaires bruts + charges patronales.</w:t>
      </w:r>
      <w:r w:rsidR="00FE3F23" w:rsidRPr="008F1F82">
        <w:rPr>
          <w:rFonts w:ascii="Calibri" w:hAnsi="Calibri" w:cs="Calibri"/>
          <w:sz w:val="22"/>
          <w:szCs w:val="22"/>
        </w:rPr>
        <w:t xml:space="preserve"> Exemple : coût salarial : 26 000 € / temps de travail 800 heures car l’intervention dure un an et que l’employé travaille à mi-temps. Temps de travail sur l’opération est de 200 heures car l’employé sera affecté à 25 % sur ce projet – montant présenté : 6 500 € {26 000 € x 200h/800h}</w:t>
      </w:r>
    </w:p>
    <w:p w:rsidR="008F1F82" w:rsidRPr="008F1F82" w:rsidRDefault="008072B1" w:rsidP="0019090A">
      <w:pPr>
        <w:pStyle w:val="normalformulaire"/>
        <w:tabs>
          <w:tab w:val="left" w:pos="6000"/>
        </w:tabs>
        <w:jc w:val="left"/>
        <w:rPr>
          <w:rFonts w:ascii="Calibri" w:hAnsi="Calibri" w:cs="Calibri"/>
          <w:sz w:val="22"/>
          <w:szCs w:val="22"/>
        </w:rPr>
      </w:pPr>
      <w:r w:rsidRPr="008F1F82">
        <w:rPr>
          <w:rFonts w:ascii="Calibri" w:hAnsi="Calibri" w:cs="Calibri"/>
          <w:sz w:val="22"/>
          <w:szCs w:val="22"/>
        </w:rPr>
        <w:t>(4) Un enregistrement du temps de travail est indispensable.</w:t>
      </w:r>
      <w:r w:rsidR="00253BC3" w:rsidRPr="008F1F82">
        <w:rPr>
          <w:rFonts w:ascii="Calibri" w:hAnsi="Calibri" w:cs="Calibri"/>
          <w:sz w:val="22"/>
          <w:szCs w:val="22"/>
        </w:rPr>
        <w:t xml:space="preserve">  </w:t>
      </w:r>
    </w:p>
    <w:p w:rsidR="0019090A" w:rsidRPr="008F1F82" w:rsidRDefault="0019090A" w:rsidP="0019090A">
      <w:pPr>
        <w:pStyle w:val="normalformulaire"/>
        <w:tabs>
          <w:tab w:val="left" w:pos="6000"/>
        </w:tabs>
        <w:jc w:val="left"/>
        <w:rPr>
          <w:rFonts w:ascii="Calibri" w:hAnsi="Calibri" w:cs="Calibri"/>
          <w:sz w:val="22"/>
          <w:szCs w:val="22"/>
        </w:rPr>
      </w:pPr>
      <w:r w:rsidRPr="008F1F82">
        <w:rPr>
          <w:rFonts w:ascii="Calibri" w:hAnsi="Calibri" w:cs="Calibri"/>
          <w:sz w:val="22"/>
          <w:szCs w:val="22"/>
        </w:rPr>
        <w:t>(5) Le temps de travail sur la période équivaut au nombre d’heures effectuées dans l’année civile (soit 1607h pour une personne travaillant à temps plein ou voir convention collective).</w:t>
      </w:r>
    </w:p>
    <w:p w:rsidR="00253BC3" w:rsidRPr="005646FF" w:rsidRDefault="00253BC3" w:rsidP="008072B1">
      <w:pPr>
        <w:pStyle w:val="normalformulaire"/>
        <w:rPr>
          <w:rFonts w:ascii="Calibri" w:hAnsi="Calibri" w:cs="Calibri"/>
          <w:sz w:val="22"/>
          <w:szCs w:val="22"/>
        </w:rPr>
      </w:pPr>
    </w:p>
    <w:p w:rsidR="008072B1" w:rsidRPr="005646FF" w:rsidRDefault="008072B1" w:rsidP="008072B1">
      <w:pPr>
        <w:pStyle w:val="titreformulaire"/>
        <w:rPr>
          <w:rFonts w:ascii="Calibri" w:hAnsi="Calibri" w:cs="Calibri"/>
          <w:b w:val="0"/>
          <w:color w:val="auto"/>
          <w:sz w:val="22"/>
          <w:szCs w:val="22"/>
          <w:lang w:eastAsia="ar-SA"/>
        </w:rPr>
      </w:pPr>
      <w:r w:rsidRPr="005646FF">
        <w:rPr>
          <w:rFonts w:ascii="Calibri" w:hAnsi="Calibri" w:cs="Calibri"/>
          <w:b w:val="0"/>
          <w:color w:val="auto"/>
          <w:sz w:val="22"/>
          <w:szCs w:val="22"/>
          <w:lang w:eastAsia="ar-SA"/>
        </w:rPr>
        <w:t>*Le montant total doit être reporté dans le tableau récapitulatif des dépenses réalisées en début du formulaire de demande de paiement pour chaque annexe concernée</w:t>
      </w:r>
    </w:p>
    <w:p w:rsidR="008072B1" w:rsidRPr="005646FF" w:rsidRDefault="008072B1" w:rsidP="008072B1">
      <w:pPr>
        <w:pStyle w:val="titreformulaire"/>
        <w:keepNext w:val="0"/>
        <w:rPr>
          <w:rFonts w:ascii="Calibri" w:hAnsi="Calibri" w:cs="Calibri"/>
          <w:b w:val="0"/>
          <w:color w:val="auto"/>
          <w:sz w:val="22"/>
          <w:szCs w:val="22"/>
        </w:rPr>
      </w:pPr>
    </w:p>
    <w:p w:rsidR="00253BC3" w:rsidRPr="005646FF" w:rsidRDefault="00253BC3" w:rsidP="008072B1">
      <w:pPr>
        <w:pStyle w:val="titreformulaire"/>
        <w:keepNext w:val="0"/>
        <w:rPr>
          <w:rFonts w:ascii="Calibri" w:hAnsi="Calibri" w:cs="Calibri"/>
          <w:b w:val="0"/>
          <w:color w:val="auto"/>
          <w:sz w:val="22"/>
          <w:szCs w:val="22"/>
        </w:rPr>
      </w:pPr>
    </w:p>
    <w:tbl>
      <w:tblPr>
        <w:tblpPr w:leftFromText="141" w:rightFromText="141" w:vertAnchor="text" w:horzAnchor="margin" w:tblpY="83"/>
        <w:tblOverlap w:val="neve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14"/>
        <w:gridCol w:w="164"/>
        <w:gridCol w:w="6576"/>
      </w:tblGrid>
      <w:tr w:rsidR="00A643B9" w:rsidRPr="001F2D0D" w:rsidTr="001F2D0D">
        <w:trPr>
          <w:trHeight w:val="2312"/>
        </w:trPr>
        <w:tc>
          <w:tcPr>
            <w:tcW w:w="8214" w:type="dxa"/>
          </w:tcPr>
          <w:p w:rsidR="00885AE3" w:rsidRPr="005646FF" w:rsidRDefault="00885AE3" w:rsidP="00885AE3">
            <w:pPr>
              <w:pStyle w:val="Corpsdetexte31"/>
              <w:rPr>
                <w:rFonts w:ascii="Calibri" w:hAnsi="Calibri" w:cs="Calibri"/>
                <w:sz w:val="22"/>
                <w:szCs w:val="22"/>
              </w:rPr>
            </w:pPr>
            <w:r w:rsidRPr="005646FF">
              <w:rPr>
                <w:rFonts w:ascii="Calibri" w:hAnsi="Calibri" w:cs="Calibri"/>
                <w:sz w:val="22"/>
                <w:szCs w:val="22"/>
              </w:rPr>
              <w:t>Je certifie que les dépenses figurant dans ce récapitulatif ont été réellement supportées par la structure qui demande le paiement de la subvention, et n’ont fait l’objet d’aucune remise, rabais, ristourne, ou avoir. Je certifie que le matériel ainsi acquis n’a pas été revendu.</w:t>
            </w:r>
          </w:p>
          <w:p w:rsidR="00885AE3" w:rsidRPr="005646FF" w:rsidRDefault="00885AE3" w:rsidP="00885AE3">
            <w:pPr>
              <w:tabs>
                <w:tab w:val="left" w:pos="4731"/>
              </w:tabs>
              <w:rPr>
                <w:rFonts w:ascii="Calibri" w:hAnsi="Calibri" w:cs="Calibri"/>
                <w:sz w:val="22"/>
                <w:szCs w:val="22"/>
              </w:rPr>
            </w:pPr>
            <w:r w:rsidRPr="005646FF">
              <w:rPr>
                <w:rFonts w:ascii="Calibri" w:hAnsi="Calibri" w:cs="Calibri"/>
                <w:sz w:val="22"/>
                <w:szCs w:val="22"/>
              </w:rPr>
              <w:t>Certifié exact et sincère, le (date) :</w:t>
            </w:r>
            <w:r w:rsidR="0078266A">
              <w:rPr>
                <w:rFonts w:ascii="Calibri" w:hAnsi="Calibri" w:cs="Calibri"/>
                <w:sz w:val="22"/>
                <w:szCs w:val="22"/>
              </w:rPr>
              <w:t xml:space="preserve"> </w:t>
            </w:r>
          </w:p>
          <w:p w:rsidR="00885AE3" w:rsidRPr="005646FF" w:rsidRDefault="00885AE3" w:rsidP="00885AE3">
            <w:pPr>
              <w:tabs>
                <w:tab w:val="left" w:pos="4731"/>
              </w:tabs>
              <w:rPr>
                <w:rFonts w:ascii="Calibri" w:hAnsi="Calibri" w:cs="Calibri"/>
                <w:sz w:val="22"/>
                <w:szCs w:val="22"/>
              </w:rPr>
            </w:pPr>
            <w:r w:rsidRPr="005646FF">
              <w:rPr>
                <w:rFonts w:ascii="Calibri" w:hAnsi="Calibri" w:cs="Calibri"/>
                <w:sz w:val="22"/>
                <w:szCs w:val="22"/>
              </w:rPr>
              <w:t xml:space="preserve">Nom, prénom du </w:t>
            </w:r>
            <w:r w:rsidRPr="005646FF">
              <w:rPr>
                <w:rFonts w:ascii="Calibri" w:hAnsi="Calibri" w:cs="Calibri"/>
                <w:b/>
                <w:sz w:val="22"/>
                <w:szCs w:val="22"/>
                <w:u w:val="single"/>
              </w:rPr>
              <w:t>Commissaire aux comptes ou de l’expert-comptable, dans le cas d’un porteur de projet privé ou du comptable public dans le cas d’un porteur de projet public :</w:t>
            </w:r>
          </w:p>
          <w:p w:rsidR="00885AE3" w:rsidRPr="005646FF" w:rsidRDefault="00885AE3" w:rsidP="00885AE3">
            <w:pPr>
              <w:tabs>
                <w:tab w:val="left" w:pos="4731"/>
              </w:tabs>
              <w:rPr>
                <w:rFonts w:ascii="Calibri" w:hAnsi="Calibri" w:cs="Calibri"/>
                <w:sz w:val="22"/>
                <w:szCs w:val="22"/>
              </w:rPr>
            </w:pPr>
            <w:r w:rsidRPr="005646FF">
              <w:rPr>
                <w:rFonts w:ascii="Calibri" w:hAnsi="Calibri" w:cs="Calibri"/>
                <w:sz w:val="22"/>
                <w:szCs w:val="22"/>
              </w:rPr>
              <w:t>Cachet et signature :</w:t>
            </w:r>
          </w:p>
          <w:p w:rsidR="00885AE3" w:rsidRPr="005646FF" w:rsidRDefault="00885AE3" w:rsidP="00885AE3">
            <w:pPr>
              <w:pStyle w:val="normalformulaire"/>
              <w:jc w:val="left"/>
              <w:rPr>
                <w:rFonts w:ascii="Calibri" w:hAnsi="Calibri" w:cs="Calibri"/>
                <w:sz w:val="22"/>
                <w:szCs w:val="22"/>
              </w:rPr>
            </w:pPr>
          </w:p>
          <w:p w:rsidR="00885AE3" w:rsidRPr="005646FF" w:rsidRDefault="00885AE3" w:rsidP="00885AE3">
            <w:pPr>
              <w:pStyle w:val="Corpsdetexte31"/>
              <w:rPr>
                <w:rFonts w:ascii="Calibri" w:hAnsi="Calibri" w:cs="Calibri"/>
                <w:sz w:val="22"/>
                <w:szCs w:val="22"/>
              </w:rPr>
            </w:pPr>
          </w:p>
        </w:tc>
        <w:tc>
          <w:tcPr>
            <w:tcW w:w="164" w:type="dxa"/>
            <w:tcBorders>
              <w:top w:val="nil"/>
              <w:bottom w:val="nil"/>
            </w:tcBorders>
          </w:tcPr>
          <w:p w:rsidR="00885AE3" w:rsidRPr="005646FF" w:rsidRDefault="00885AE3" w:rsidP="00885AE3">
            <w:pPr>
              <w:spacing w:before="60"/>
              <w:rPr>
                <w:rFonts w:ascii="Calibri" w:hAnsi="Calibri" w:cs="Calibri"/>
                <w:sz w:val="22"/>
                <w:szCs w:val="22"/>
              </w:rPr>
            </w:pPr>
          </w:p>
        </w:tc>
        <w:tc>
          <w:tcPr>
            <w:tcW w:w="6576" w:type="dxa"/>
          </w:tcPr>
          <w:p w:rsidR="00885AE3" w:rsidRPr="005646FF" w:rsidRDefault="00885AE3" w:rsidP="00885AE3">
            <w:pPr>
              <w:tabs>
                <w:tab w:val="left" w:pos="5158"/>
              </w:tabs>
              <w:spacing w:before="60"/>
              <w:rPr>
                <w:rFonts w:ascii="Calibri" w:hAnsi="Calibri" w:cs="Calibri"/>
                <w:sz w:val="22"/>
                <w:szCs w:val="22"/>
              </w:rPr>
            </w:pPr>
            <w:r w:rsidRPr="005646FF">
              <w:rPr>
                <w:rFonts w:ascii="Calibri" w:hAnsi="Calibri" w:cs="Calibri"/>
                <w:sz w:val="22"/>
                <w:szCs w:val="22"/>
              </w:rPr>
              <w:t xml:space="preserve">Certifié exact et sincère, le : …………………………………. </w:t>
            </w:r>
          </w:p>
          <w:p w:rsidR="00885AE3" w:rsidRPr="005646FF" w:rsidRDefault="00885AE3" w:rsidP="00885AE3">
            <w:pPr>
              <w:tabs>
                <w:tab w:val="left" w:pos="5158"/>
              </w:tabs>
              <w:rPr>
                <w:rFonts w:ascii="Calibri" w:hAnsi="Calibri" w:cs="Calibri"/>
                <w:sz w:val="22"/>
                <w:szCs w:val="22"/>
              </w:rPr>
            </w:pPr>
          </w:p>
          <w:p w:rsidR="00885AE3" w:rsidRPr="005646FF" w:rsidRDefault="00885AE3" w:rsidP="00885AE3">
            <w:pPr>
              <w:tabs>
                <w:tab w:val="left" w:pos="5158"/>
              </w:tabs>
              <w:rPr>
                <w:rFonts w:ascii="Calibri" w:hAnsi="Calibri" w:cs="Calibri"/>
                <w:sz w:val="22"/>
                <w:szCs w:val="22"/>
              </w:rPr>
            </w:pPr>
          </w:p>
          <w:p w:rsidR="00885AE3" w:rsidRPr="005646FF" w:rsidRDefault="00885AE3" w:rsidP="00885AE3">
            <w:pPr>
              <w:tabs>
                <w:tab w:val="left" w:pos="5158"/>
              </w:tabs>
              <w:rPr>
                <w:rFonts w:ascii="Calibri" w:hAnsi="Calibri" w:cs="Calibri"/>
                <w:sz w:val="22"/>
                <w:szCs w:val="22"/>
              </w:rPr>
            </w:pPr>
            <w:r w:rsidRPr="005646FF">
              <w:rPr>
                <w:rFonts w:ascii="Calibri" w:hAnsi="Calibri" w:cs="Calibri"/>
                <w:sz w:val="22"/>
                <w:szCs w:val="22"/>
              </w:rPr>
              <w:t xml:space="preserve">Nom, prénom, qualité, cachet et signature du </w:t>
            </w:r>
            <w:r w:rsidRPr="005646FF">
              <w:rPr>
                <w:rFonts w:ascii="Calibri" w:hAnsi="Calibri" w:cs="Calibri"/>
                <w:b/>
                <w:sz w:val="22"/>
                <w:szCs w:val="22"/>
              </w:rPr>
              <w:t>représentant</w:t>
            </w:r>
            <w:r w:rsidRPr="005646FF">
              <w:rPr>
                <w:rFonts w:ascii="Calibri" w:hAnsi="Calibri" w:cs="Calibri"/>
                <w:sz w:val="22"/>
                <w:szCs w:val="22"/>
              </w:rPr>
              <w:t xml:space="preserve"> légal de la structure : </w:t>
            </w:r>
          </w:p>
          <w:p w:rsidR="00885AE3" w:rsidRPr="005646FF" w:rsidRDefault="00885AE3" w:rsidP="00885AE3">
            <w:pPr>
              <w:tabs>
                <w:tab w:val="left" w:pos="5158"/>
              </w:tabs>
              <w:rPr>
                <w:rFonts w:ascii="Calibri" w:hAnsi="Calibri" w:cs="Calibri"/>
                <w:sz w:val="22"/>
                <w:szCs w:val="22"/>
              </w:rPr>
            </w:pPr>
          </w:p>
          <w:p w:rsidR="00885AE3" w:rsidRPr="005646FF" w:rsidRDefault="00885AE3" w:rsidP="00885AE3">
            <w:pPr>
              <w:pStyle w:val="normalformulaire"/>
              <w:tabs>
                <w:tab w:val="left" w:pos="5158"/>
              </w:tabs>
              <w:rPr>
                <w:rFonts w:ascii="Calibri" w:hAnsi="Calibri" w:cs="Calibri"/>
                <w:sz w:val="22"/>
                <w:szCs w:val="22"/>
              </w:rPr>
            </w:pPr>
          </w:p>
          <w:p w:rsidR="00885AE3" w:rsidRPr="005646FF" w:rsidRDefault="00885AE3" w:rsidP="00885AE3">
            <w:pPr>
              <w:pStyle w:val="normalformulaire"/>
              <w:tabs>
                <w:tab w:val="left" w:pos="5158"/>
              </w:tabs>
              <w:rPr>
                <w:rFonts w:ascii="Calibri" w:hAnsi="Calibri" w:cs="Calibri"/>
                <w:sz w:val="22"/>
                <w:szCs w:val="22"/>
              </w:rPr>
            </w:pPr>
          </w:p>
          <w:p w:rsidR="00885AE3" w:rsidRPr="005646FF" w:rsidRDefault="00885AE3" w:rsidP="00885AE3">
            <w:pPr>
              <w:pStyle w:val="normalformulaire"/>
              <w:tabs>
                <w:tab w:val="left" w:pos="5158"/>
              </w:tabs>
              <w:rPr>
                <w:rFonts w:ascii="Calibri" w:hAnsi="Calibri" w:cs="Calibri"/>
                <w:sz w:val="22"/>
                <w:szCs w:val="22"/>
              </w:rPr>
            </w:pPr>
          </w:p>
          <w:p w:rsidR="00885AE3" w:rsidRPr="005646FF" w:rsidRDefault="00885AE3" w:rsidP="00885AE3">
            <w:pPr>
              <w:pStyle w:val="normalformulaire"/>
              <w:tabs>
                <w:tab w:val="left" w:pos="5158"/>
              </w:tabs>
              <w:rPr>
                <w:rFonts w:ascii="Calibri" w:hAnsi="Calibri" w:cs="Calibri"/>
                <w:sz w:val="22"/>
                <w:szCs w:val="22"/>
              </w:rPr>
            </w:pPr>
          </w:p>
          <w:p w:rsidR="00885AE3" w:rsidRPr="005646FF" w:rsidRDefault="00885AE3" w:rsidP="00885AE3">
            <w:pPr>
              <w:pStyle w:val="normalformulaire"/>
              <w:tabs>
                <w:tab w:val="left" w:pos="5158"/>
              </w:tabs>
              <w:rPr>
                <w:rFonts w:ascii="Calibri" w:hAnsi="Calibri" w:cs="Calibri"/>
                <w:sz w:val="22"/>
                <w:szCs w:val="22"/>
              </w:rPr>
            </w:pPr>
          </w:p>
          <w:p w:rsidR="00885AE3" w:rsidRPr="005646FF" w:rsidRDefault="00885AE3" w:rsidP="00885AE3">
            <w:pPr>
              <w:pStyle w:val="normalformulaire"/>
              <w:tabs>
                <w:tab w:val="left" w:pos="5158"/>
              </w:tabs>
              <w:rPr>
                <w:rFonts w:ascii="Calibri" w:hAnsi="Calibri" w:cs="Calibri"/>
                <w:sz w:val="22"/>
                <w:szCs w:val="22"/>
              </w:rPr>
            </w:pPr>
          </w:p>
          <w:p w:rsidR="00885AE3" w:rsidRPr="005646FF" w:rsidRDefault="00885AE3" w:rsidP="00885AE3">
            <w:pPr>
              <w:pStyle w:val="normalformulaire"/>
              <w:tabs>
                <w:tab w:val="left" w:pos="5158"/>
              </w:tabs>
              <w:rPr>
                <w:rFonts w:ascii="Calibri" w:hAnsi="Calibri" w:cs="Calibri"/>
                <w:sz w:val="22"/>
                <w:szCs w:val="22"/>
              </w:rPr>
            </w:pPr>
          </w:p>
          <w:p w:rsidR="00885AE3" w:rsidRPr="005646FF" w:rsidRDefault="00885AE3" w:rsidP="00885AE3">
            <w:pPr>
              <w:pStyle w:val="normalformulaire"/>
              <w:tabs>
                <w:tab w:val="left" w:pos="5158"/>
              </w:tabs>
              <w:rPr>
                <w:rFonts w:ascii="Calibri" w:hAnsi="Calibri" w:cs="Calibri"/>
                <w:sz w:val="22"/>
                <w:szCs w:val="22"/>
              </w:rPr>
            </w:pPr>
          </w:p>
          <w:p w:rsidR="00885AE3" w:rsidRPr="005646FF" w:rsidRDefault="00885AE3" w:rsidP="00885AE3">
            <w:pPr>
              <w:pStyle w:val="normalformulaire"/>
              <w:tabs>
                <w:tab w:val="left" w:pos="5158"/>
              </w:tabs>
              <w:rPr>
                <w:rFonts w:ascii="Calibri" w:hAnsi="Calibri" w:cs="Calibri"/>
                <w:sz w:val="22"/>
                <w:szCs w:val="22"/>
              </w:rPr>
            </w:pPr>
          </w:p>
          <w:p w:rsidR="00885AE3" w:rsidRPr="005646FF" w:rsidRDefault="00885AE3" w:rsidP="00885AE3">
            <w:pPr>
              <w:pStyle w:val="normalformulaire"/>
              <w:tabs>
                <w:tab w:val="left" w:pos="5158"/>
              </w:tabs>
              <w:rPr>
                <w:rFonts w:ascii="Calibri" w:hAnsi="Calibri" w:cs="Calibri"/>
                <w:sz w:val="22"/>
                <w:szCs w:val="22"/>
              </w:rPr>
            </w:pPr>
          </w:p>
          <w:p w:rsidR="00885AE3" w:rsidRPr="005646FF" w:rsidRDefault="00885AE3" w:rsidP="00885AE3">
            <w:pPr>
              <w:pStyle w:val="normalformulaire"/>
              <w:tabs>
                <w:tab w:val="left" w:pos="5158"/>
              </w:tabs>
              <w:rPr>
                <w:rFonts w:ascii="Calibri" w:hAnsi="Calibri" w:cs="Calibri"/>
                <w:sz w:val="22"/>
                <w:szCs w:val="22"/>
              </w:rPr>
            </w:pPr>
          </w:p>
        </w:tc>
      </w:tr>
    </w:tbl>
    <w:p w:rsidR="008072B1" w:rsidRPr="005646FF" w:rsidRDefault="008072B1" w:rsidP="008072B1">
      <w:pPr>
        <w:pStyle w:val="titreformulaire"/>
        <w:rPr>
          <w:rFonts w:ascii="Calibri" w:hAnsi="Calibri" w:cs="Calibri"/>
          <w:caps/>
          <w:sz w:val="22"/>
          <w:szCs w:val="22"/>
          <w:shd w:val="clear" w:color="auto" w:fill="008080"/>
        </w:rPr>
      </w:pPr>
      <w:r w:rsidRPr="005646FF">
        <w:rPr>
          <w:rFonts w:ascii="Calibri" w:hAnsi="Calibri" w:cs="Calibri"/>
          <w:caps/>
          <w:sz w:val="22"/>
          <w:szCs w:val="22"/>
          <w:shd w:val="clear" w:color="auto" w:fill="008080"/>
        </w:rPr>
        <w:br w:type="page"/>
      </w:r>
      <w:r w:rsidRPr="005646FF">
        <w:rPr>
          <w:rFonts w:ascii="Calibri" w:hAnsi="Calibri" w:cs="Calibri"/>
          <w:caps/>
          <w:sz w:val="22"/>
          <w:szCs w:val="22"/>
          <w:shd w:val="clear" w:color="auto" w:fill="008080"/>
        </w:rPr>
        <w:lastRenderedPageBreak/>
        <w:t>Annexe 2BIS : DEPENSES DE REMUNERATION AU REEl – DEPENSES PRORATISES COUTS INDIRECTS</w:t>
      </w:r>
    </w:p>
    <w:p w:rsidR="008072B1" w:rsidRPr="005646FF" w:rsidRDefault="008072B1" w:rsidP="008072B1">
      <w:pPr>
        <w:pStyle w:val="titreformulaire"/>
        <w:keepNext w:val="0"/>
        <w:rPr>
          <w:rFonts w:ascii="Calibri" w:hAnsi="Calibri" w:cs="Calibri"/>
          <w:b w:val="0"/>
          <w:color w:val="auto"/>
          <w:sz w:val="22"/>
          <w:szCs w:val="22"/>
        </w:rPr>
      </w:pPr>
    </w:p>
    <w:tbl>
      <w:tblPr>
        <w:tblW w:w="0" w:type="auto"/>
        <w:tblInd w:w="2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1569"/>
        <w:gridCol w:w="1569"/>
        <w:gridCol w:w="1569"/>
        <w:gridCol w:w="1570"/>
        <w:gridCol w:w="1637"/>
      </w:tblGrid>
      <w:tr w:rsidR="004664A1" w:rsidRPr="004664A1" w:rsidTr="004664A1">
        <w:tc>
          <w:tcPr>
            <w:tcW w:w="9483" w:type="dxa"/>
            <w:gridSpan w:val="6"/>
            <w:shd w:val="clear" w:color="auto" w:fill="D9D9D9"/>
            <w:vAlign w:val="center"/>
          </w:tcPr>
          <w:p w:rsidR="008072B1" w:rsidRPr="005646FF" w:rsidRDefault="008072B1" w:rsidP="004664A1">
            <w:pPr>
              <w:suppressAutoHyphens/>
              <w:jc w:val="center"/>
              <w:rPr>
                <w:rFonts w:ascii="Calibri" w:hAnsi="Calibri" w:cs="Calibri"/>
                <w:b/>
                <w:sz w:val="22"/>
                <w:szCs w:val="22"/>
                <w:lang w:eastAsia="ar-SA"/>
              </w:rPr>
            </w:pPr>
            <w:r w:rsidRPr="005646FF">
              <w:rPr>
                <w:rFonts w:ascii="Calibri" w:hAnsi="Calibri" w:cs="Calibri"/>
                <w:b/>
                <w:sz w:val="22"/>
                <w:szCs w:val="22"/>
                <w:lang w:eastAsia="ar-SA"/>
              </w:rPr>
              <w:t>Dépenses proratisées coûts indirects</w:t>
            </w:r>
          </w:p>
        </w:tc>
      </w:tr>
      <w:tr w:rsidR="004664A1" w:rsidRPr="004664A1" w:rsidTr="004664A1">
        <w:tc>
          <w:tcPr>
            <w:tcW w:w="1569" w:type="dxa"/>
            <w:shd w:val="clear" w:color="auto" w:fill="auto"/>
            <w:vAlign w:val="center"/>
          </w:tcPr>
          <w:p w:rsidR="008072B1" w:rsidRPr="005646FF" w:rsidRDefault="008072B1" w:rsidP="004664A1">
            <w:pPr>
              <w:suppressAutoHyphens/>
              <w:jc w:val="center"/>
              <w:rPr>
                <w:rFonts w:ascii="Calibri" w:hAnsi="Calibri" w:cs="Calibri"/>
                <w:sz w:val="22"/>
                <w:szCs w:val="22"/>
                <w:lang w:eastAsia="ar-SA"/>
              </w:rPr>
            </w:pPr>
            <w:r w:rsidRPr="005646FF">
              <w:rPr>
                <w:rFonts w:ascii="Calibri" w:hAnsi="Calibri" w:cs="Calibri"/>
                <w:sz w:val="22"/>
                <w:szCs w:val="22"/>
                <w:lang w:eastAsia="ar-SA"/>
              </w:rPr>
              <w:t>N° de ligne</w:t>
            </w:r>
          </w:p>
        </w:tc>
        <w:tc>
          <w:tcPr>
            <w:tcW w:w="1569" w:type="dxa"/>
            <w:shd w:val="clear" w:color="auto" w:fill="auto"/>
            <w:vAlign w:val="center"/>
          </w:tcPr>
          <w:p w:rsidR="008072B1" w:rsidRPr="005646FF" w:rsidRDefault="008072B1" w:rsidP="004664A1">
            <w:pPr>
              <w:suppressAutoHyphens/>
              <w:jc w:val="center"/>
              <w:rPr>
                <w:rFonts w:ascii="Calibri" w:hAnsi="Calibri" w:cs="Calibri"/>
                <w:sz w:val="22"/>
                <w:szCs w:val="22"/>
                <w:lang w:eastAsia="ar-SA"/>
              </w:rPr>
            </w:pPr>
            <w:r w:rsidRPr="005646FF">
              <w:rPr>
                <w:rFonts w:ascii="Calibri" w:hAnsi="Calibri" w:cs="Calibri"/>
                <w:sz w:val="22"/>
                <w:szCs w:val="22"/>
                <w:lang w:eastAsia="ar-SA"/>
              </w:rPr>
              <w:t>Description de la dépense</w:t>
            </w:r>
          </w:p>
        </w:tc>
        <w:tc>
          <w:tcPr>
            <w:tcW w:w="1569" w:type="dxa"/>
            <w:shd w:val="clear" w:color="auto" w:fill="auto"/>
            <w:vAlign w:val="center"/>
          </w:tcPr>
          <w:p w:rsidR="008072B1" w:rsidRPr="005646FF" w:rsidRDefault="008072B1" w:rsidP="004664A1">
            <w:pPr>
              <w:suppressAutoHyphens/>
              <w:jc w:val="center"/>
              <w:rPr>
                <w:rFonts w:ascii="Calibri" w:hAnsi="Calibri" w:cs="Calibri"/>
                <w:sz w:val="22"/>
                <w:szCs w:val="22"/>
                <w:lang w:eastAsia="ar-SA"/>
              </w:rPr>
            </w:pPr>
            <w:r w:rsidRPr="005646FF">
              <w:rPr>
                <w:rFonts w:ascii="Calibri" w:hAnsi="Calibri" w:cs="Calibri"/>
                <w:sz w:val="22"/>
                <w:szCs w:val="22"/>
                <w:lang w:eastAsia="ar-SA"/>
              </w:rPr>
              <w:t>Identifiant du justificatif</w:t>
            </w:r>
          </w:p>
        </w:tc>
        <w:tc>
          <w:tcPr>
            <w:tcW w:w="1569" w:type="dxa"/>
            <w:shd w:val="clear" w:color="auto" w:fill="auto"/>
            <w:vAlign w:val="center"/>
          </w:tcPr>
          <w:p w:rsidR="008072B1" w:rsidRPr="005646FF" w:rsidRDefault="008072B1" w:rsidP="004664A1">
            <w:pPr>
              <w:suppressAutoHyphens/>
              <w:jc w:val="center"/>
              <w:rPr>
                <w:rFonts w:ascii="Calibri" w:hAnsi="Calibri" w:cs="Calibri"/>
                <w:sz w:val="22"/>
                <w:szCs w:val="22"/>
                <w:lang w:eastAsia="ar-SA"/>
              </w:rPr>
            </w:pPr>
            <w:r w:rsidRPr="005646FF">
              <w:rPr>
                <w:rFonts w:ascii="Calibri" w:hAnsi="Calibri" w:cs="Calibri"/>
                <w:sz w:val="22"/>
                <w:szCs w:val="22"/>
                <w:lang w:eastAsia="ar-SA"/>
              </w:rPr>
              <w:t>Taux de proratisation</w:t>
            </w:r>
          </w:p>
        </w:tc>
        <w:tc>
          <w:tcPr>
            <w:tcW w:w="1570" w:type="dxa"/>
            <w:shd w:val="clear" w:color="auto" w:fill="auto"/>
            <w:vAlign w:val="center"/>
          </w:tcPr>
          <w:p w:rsidR="008072B1" w:rsidRPr="005646FF" w:rsidRDefault="008072B1" w:rsidP="004664A1">
            <w:pPr>
              <w:suppressAutoHyphens/>
              <w:jc w:val="center"/>
              <w:rPr>
                <w:rFonts w:ascii="Calibri" w:hAnsi="Calibri" w:cs="Calibri"/>
                <w:sz w:val="22"/>
                <w:szCs w:val="22"/>
                <w:lang w:eastAsia="ar-SA"/>
              </w:rPr>
            </w:pPr>
            <w:r w:rsidRPr="005646FF">
              <w:rPr>
                <w:rFonts w:ascii="Calibri" w:hAnsi="Calibri" w:cs="Calibri"/>
                <w:sz w:val="22"/>
                <w:szCs w:val="22"/>
                <w:lang w:eastAsia="ar-SA"/>
              </w:rPr>
              <w:t>Unité de coûts</w:t>
            </w:r>
          </w:p>
        </w:tc>
        <w:tc>
          <w:tcPr>
            <w:tcW w:w="1637" w:type="dxa"/>
            <w:shd w:val="clear" w:color="auto" w:fill="auto"/>
            <w:vAlign w:val="center"/>
          </w:tcPr>
          <w:p w:rsidR="008072B1" w:rsidRPr="005646FF" w:rsidRDefault="008072B1" w:rsidP="004664A1">
            <w:pPr>
              <w:suppressAutoHyphens/>
              <w:jc w:val="center"/>
              <w:rPr>
                <w:rFonts w:ascii="Calibri" w:hAnsi="Calibri" w:cs="Calibri"/>
                <w:sz w:val="22"/>
                <w:szCs w:val="22"/>
                <w:lang w:eastAsia="ar-SA"/>
              </w:rPr>
            </w:pPr>
            <w:r w:rsidRPr="005646FF">
              <w:rPr>
                <w:rFonts w:ascii="Calibri" w:hAnsi="Calibri" w:cs="Calibri"/>
                <w:sz w:val="22"/>
                <w:szCs w:val="22"/>
                <w:lang w:eastAsia="ar-SA"/>
              </w:rPr>
              <w:t>Montant présenté</w:t>
            </w:r>
          </w:p>
        </w:tc>
      </w:tr>
      <w:tr w:rsidR="004664A1" w:rsidRPr="004664A1" w:rsidTr="004664A1">
        <w:tc>
          <w:tcPr>
            <w:tcW w:w="1569" w:type="dxa"/>
            <w:shd w:val="clear" w:color="auto" w:fill="auto"/>
            <w:vAlign w:val="center"/>
          </w:tcPr>
          <w:p w:rsidR="008072B1" w:rsidRPr="005646FF" w:rsidRDefault="008072B1" w:rsidP="004664A1">
            <w:pPr>
              <w:suppressAutoHyphens/>
              <w:jc w:val="center"/>
              <w:rPr>
                <w:rFonts w:ascii="Calibri" w:hAnsi="Calibri" w:cs="Calibri"/>
                <w:i/>
                <w:sz w:val="18"/>
                <w:szCs w:val="18"/>
                <w:lang w:eastAsia="ar-SA"/>
              </w:rPr>
            </w:pPr>
            <w:r w:rsidRPr="005646FF">
              <w:rPr>
                <w:rFonts w:ascii="Calibri" w:hAnsi="Calibri" w:cs="Calibri"/>
                <w:i/>
                <w:sz w:val="18"/>
                <w:szCs w:val="18"/>
                <w:lang w:eastAsia="ar-SA"/>
              </w:rPr>
              <w:t>Exemple</w:t>
            </w:r>
          </w:p>
        </w:tc>
        <w:tc>
          <w:tcPr>
            <w:tcW w:w="1569" w:type="dxa"/>
            <w:shd w:val="clear" w:color="auto" w:fill="auto"/>
            <w:vAlign w:val="center"/>
          </w:tcPr>
          <w:p w:rsidR="008072B1" w:rsidRPr="005646FF" w:rsidRDefault="008072B1" w:rsidP="004664A1">
            <w:pPr>
              <w:suppressAutoHyphens/>
              <w:jc w:val="center"/>
              <w:rPr>
                <w:rFonts w:ascii="Calibri" w:hAnsi="Calibri" w:cs="Calibri"/>
                <w:i/>
                <w:sz w:val="18"/>
                <w:szCs w:val="18"/>
                <w:lang w:eastAsia="ar-SA"/>
              </w:rPr>
            </w:pPr>
            <w:r w:rsidRPr="005646FF">
              <w:rPr>
                <w:rFonts w:ascii="Calibri" w:hAnsi="Calibri" w:cs="Calibri"/>
                <w:i/>
                <w:sz w:val="18"/>
                <w:szCs w:val="18"/>
                <w:lang w:eastAsia="ar-SA"/>
              </w:rPr>
              <w:t>Coût indirects</w:t>
            </w:r>
          </w:p>
        </w:tc>
        <w:tc>
          <w:tcPr>
            <w:tcW w:w="1569" w:type="dxa"/>
            <w:shd w:val="clear" w:color="auto" w:fill="auto"/>
            <w:vAlign w:val="center"/>
          </w:tcPr>
          <w:p w:rsidR="008072B1" w:rsidRPr="005646FF" w:rsidRDefault="008072B1" w:rsidP="004664A1">
            <w:pPr>
              <w:suppressAutoHyphens/>
              <w:jc w:val="center"/>
              <w:rPr>
                <w:rFonts w:ascii="Calibri" w:hAnsi="Calibri" w:cs="Calibri"/>
                <w:i/>
                <w:sz w:val="18"/>
                <w:szCs w:val="18"/>
                <w:lang w:eastAsia="ar-SA"/>
              </w:rPr>
            </w:pPr>
            <w:r w:rsidRPr="005646FF">
              <w:rPr>
                <w:rFonts w:ascii="Calibri" w:hAnsi="Calibri" w:cs="Calibri"/>
                <w:i/>
                <w:sz w:val="18"/>
                <w:szCs w:val="18"/>
                <w:lang w:eastAsia="ar-SA"/>
              </w:rPr>
              <w:t>Coûts indirects</w:t>
            </w:r>
          </w:p>
        </w:tc>
        <w:tc>
          <w:tcPr>
            <w:tcW w:w="1569" w:type="dxa"/>
            <w:shd w:val="clear" w:color="auto" w:fill="auto"/>
            <w:vAlign w:val="center"/>
          </w:tcPr>
          <w:p w:rsidR="008072B1" w:rsidRPr="005646FF" w:rsidRDefault="008072B1" w:rsidP="004664A1">
            <w:pPr>
              <w:suppressAutoHyphens/>
              <w:jc w:val="center"/>
              <w:rPr>
                <w:rFonts w:ascii="Calibri" w:hAnsi="Calibri" w:cs="Calibri"/>
                <w:i/>
                <w:sz w:val="18"/>
                <w:szCs w:val="18"/>
                <w:lang w:eastAsia="ar-SA"/>
              </w:rPr>
            </w:pPr>
            <w:r w:rsidRPr="005646FF">
              <w:rPr>
                <w:rFonts w:ascii="Calibri" w:hAnsi="Calibri" w:cs="Calibri"/>
                <w:i/>
                <w:sz w:val="18"/>
                <w:szCs w:val="18"/>
                <w:lang w:eastAsia="ar-SA"/>
              </w:rPr>
              <w:t>15%</w:t>
            </w:r>
          </w:p>
        </w:tc>
        <w:tc>
          <w:tcPr>
            <w:tcW w:w="1570" w:type="dxa"/>
            <w:shd w:val="clear" w:color="auto" w:fill="auto"/>
            <w:vAlign w:val="center"/>
          </w:tcPr>
          <w:p w:rsidR="008072B1" w:rsidRPr="005646FF" w:rsidRDefault="008072B1" w:rsidP="004664A1">
            <w:pPr>
              <w:suppressAutoHyphens/>
              <w:jc w:val="center"/>
              <w:rPr>
                <w:rFonts w:ascii="Calibri" w:hAnsi="Calibri" w:cs="Calibri"/>
                <w:i/>
                <w:sz w:val="18"/>
                <w:szCs w:val="18"/>
                <w:lang w:eastAsia="ar-SA"/>
              </w:rPr>
            </w:pPr>
            <w:r w:rsidRPr="005646FF">
              <w:rPr>
                <w:rFonts w:ascii="Calibri" w:hAnsi="Calibri" w:cs="Calibri"/>
                <w:i/>
                <w:sz w:val="18"/>
                <w:szCs w:val="18"/>
                <w:lang w:eastAsia="ar-SA"/>
              </w:rPr>
              <w:t>Indirects</w:t>
            </w:r>
          </w:p>
        </w:tc>
        <w:tc>
          <w:tcPr>
            <w:tcW w:w="1637" w:type="dxa"/>
            <w:shd w:val="clear" w:color="auto" w:fill="auto"/>
            <w:vAlign w:val="center"/>
          </w:tcPr>
          <w:p w:rsidR="008072B1" w:rsidRPr="005646FF" w:rsidRDefault="008072B1" w:rsidP="004664A1">
            <w:pPr>
              <w:suppressAutoHyphens/>
              <w:jc w:val="center"/>
              <w:rPr>
                <w:rFonts w:ascii="Calibri" w:hAnsi="Calibri" w:cs="Calibri"/>
                <w:i/>
                <w:sz w:val="18"/>
                <w:szCs w:val="18"/>
                <w:lang w:eastAsia="ar-SA"/>
              </w:rPr>
            </w:pPr>
            <w:r w:rsidRPr="005646FF">
              <w:rPr>
                <w:rFonts w:ascii="Calibri" w:hAnsi="Calibri" w:cs="Calibri"/>
                <w:i/>
                <w:sz w:val="18"/>
                <w:szCs w:val="18"/>
                <w:lang w:eastAsia="ar-SA"/>
              </w:rPr>
              <w:t>975 €</w:t>
            </w:r>
          </w:p>
        </w:tc>
      </w:tr>
      <w:tr w:rsidR="004664A1" w:rsidRPr="004664A1" w:rsidTr="004664A1">
        <w:tc>
          <w:tcPr>
            <w:tcW w:w="1569" w:type="dxa"/>
            <w:shd w:val="clear" w:color="auto" w:fill="auto"/>
            <w:vAlign w:val="center"/>
          </w:tcPr>
          <w:p w:rsidR="0019090A" w:rsidRPr="005646FF" w:rsidRDefault="0019090A" w:rsidP="004664A1">
            <w:pPr>
              <w:suppressAutoHyphens/>
              <w:jc w:val="center"/>
              <w:rPr>
                <w:rFonts w:ascii="Calibri" w:hAnsi="Calibri" w:cs="Calibri"/>
                <w:sz w:val="22"/>
                <w:szCs w:val="22"/>
                <w:lang w:eastAsia="ar-SA"/>
              </w:rPr>
            </w:pPr>
          </w:p>
        </w:tc>
        <w:tc>
          <w:tcPr>
            <w:tcW w:w="1569" w:type="dxa"/>
            <w:shd w:val="clear" w:color="auto" w:fill="auto"/>
            <w:vAlign w:val="center"/>
          </w:tcPr>
          <w:p w:rsidR="0019090A" w:rsidRPr="005646FF" w:rsidRDefault="0019090A" w:rsidP="004664A1">
            <w:pPr>
              <w:suppressAutoHyphens/>
              <w:jc w:val="center"/>
              <w:rPr>
                <w:rFonts w:ascii="Calibri" w:hAnsi="Calibri" w:cs="Calibri"/>
                <w:sz w:val="22"/>
                <w:szCs w:val="22"/>
                <w:lang w:eastAsia="ar-SA"/>
              </w:rPr>
            </w:pPr>
          </w:p>
        </w:tc>
        <w:tc>
          <w:tcPr>
            <w:tcW w:w="1569" w:type="dxa"/>
            <w:shd w:val="clear" w:color="auto" w:fill="auto"/>
            <w:vAlign w:val="center"/>
          </w:tcPr>
          <w:p w:rsidR="0019090A" w:rsidRPr="005646FF" w:rsidRDefault="0019090A" w:rsidP="004664A1">
            <w:pPr>
              <w:suppressAutoHyphens/>
              <w:jc w:val="center"/>
              <w:rPr>
                <w:rFonts w:ascii="Calibri" w:hAnsi="Calibri" w:cs="Calibri"/>
                <w:sz w:val="22"/>
                <w:szCs w:val="22"/>
                <w:lang w:eastAsia="ar-SA"/>
              </w:rPr>
            </w:pPr>
          </w:p>
        </w:tc>
        <w:tc>
          <w:tcPr>
            <w:tcW w:w="1569" w:type="dxa"/>
            <w:shd w:val="clear" w:color="auto" w:fill="auto"/>
            <w:vAlign w:val="center"/>
          </w:tcPr>
          <w:p w:rsidR="0019090A" w:rsidRPr="005646FF" w:rsidRDefault="0019090A" w:rsidP="004664A1">
            <w:pPr>
              <w:suppressAutoHyphens/>
              <w:jc w:val="center"/>
              <w:rPr>
                <w:rFonts w:ascii="Calibri" w:hAnsi="Calibri" w:cs="Calibri"/>
                <w:sz w:val="22"/>
                <w:szCs w:val="22"/>
                <w:lang w:eastAsia="ar-SA"/>
              </w:rPr>
            </w:pPr>
          </w:p>
        </w:tc>
        <w:tc>
          <w:tcPr>
            <w:tcW w:w="1570" w:type="dxa"/>
            <w:shd w:val="clear" w:color="auto" w:fill="auto"/>
            <w:vAlign w:val="center"/>
          </w:tcPr>
          <w:p w:rsidR="0019090A" w:rsidRPr="005646FF" w:rsidRDefault="0019090A" w:rsidP="004664A1">
            <w:pPr>
              <w:suppressAutoHyphens/>
              <w:jc w:val="center"/>
              <w:rPr>
                <w:rFonts w:ascii="Calibri" w:hAnsi="Calibri" w:cs="Calibri"/>
                <w:sz w:val="22"/>
                <w:szCs w:val="22"/>
                <w:lang w:eastAsia="ar-SA"/>
              </w:rPr>
            </w:pPr>
          </w:p>
        </w:tc>
        <w:tc>
          <w:tcPr>
            <w:tcW w:w="1637" w:type="dxa"/>
            <w:shd w:val="clear" w:color="auto" w:fill="auto"/>
            <w:vAlign w:val="center"/>
          </w:tcPr>
          <w:p w:rsidR="0019090A" w:rsidRPr="005646FF" w:rsidRDefault="0019090A" w:rsidP="004664A1">
            <w:pPr>
              <w:suppressAutoHyphens/>
              <w:jc w:val="center"/>
              <w:rPr>
                <w:rFonts w:ascii="Calibri" w:hAnsi="Calibri" w:cs="Calibri"/>
                <w:sz w:val="22"/>
                <w:szCs w:val="22"/>
                <w:lang w:eastAsia="ar-SA"/>
              </w:rPr>
            </w:pPr>
          </w:p>
        </w:tc>
      </w:tr>
      <w:tr w:rsidR="004664A1" w:rsidRPr="004664A1" w:rsidTr="004664A1">
        <w:tc>
          <w:tcPr>
            <w:tcW w:w="7846" w:type="dxa"/>
            <w:gridSpan w:val="5"/>
            <w:shd w:val="clear" w:color="auto" w:fill="D9D9D9"/>
            <w:vAlign w:val="center"/>
          </w:tcPr>
          <w:p w:rsidR="008072B1" w:rsidRPr="005646FF" w:rsidRDefault="008072B1" w:rsidP="004664A1">
            <w:pPr>
              <w:suppressAutoHyphens/>
              <w:jc w:val="center"/>
              <w:rPr>
                <w:rFonts w:ascii="Calibri" w:hAnsi="Calibri" w:cs="Calibri"/>
                <w:b/>
                <w:sz w:val="22"/>
                <w:szCs w:val="22"/>
                <w:lang w:eastAsia="ar-SA"/>
              </w:rPr>
            </w:pPr>
            <w:r w:rsidRPr="005646FF">
              <w:rPr>
                <w:rFonts w:ascii="Calibri" w:hAnsi="Calibri" w:cs="Calibri"/>
                <w:b/>
                <w:sz w:val="22"/>
                <w:szCs w:val="22"/>
                <w:lang w:eastAsia="ar-SA"/>
              </w:rPr>
              <w:t>TOTAL*</w:t>
            </w:r>
          </w:p>
        </w:tc>
        <w:tc>
          <w:tcPr>
            <w:tcW w:w="1637" w:type="dxa"/>
            <w:shd w:val="clear" w:color="auto" w:fill="auto"/>
            <w:vAlign w:val="center"/>
          </w:tcPr>
          <w:p w:rsidR="008072B1" w:rsidRPr="005646FF" w:rsidRDefault="008072B1" w:rsidP="004664A1">
            <w:pPr>
              <w:suppressAutoHyphens/>
              <w:jc w:val="center"/>
              <w:rPr>
                <w:rFonts w:ascii="Calibri" w:hAnsi="Calibri" w:cs="Calibri"/>
                <w:sz w:val="22"/>
                <w:szCs w:val="22"/>
                <w:lang w:eastAsia="ar-SA"/>
              </w:rPr>
            </w:pPr>
          </w:p>
        </w:tc>
      </w:tr>
    </w:tbl>
    <w:p w:rsidR="008072B1" w:rsidRPr="005646FF" w:rsidRDefault="008072B1" w:rsidP="008072B1">
      <w:pPr>
        <w:pStyle w:val="titreformulaire"/>
        <w:keepNext w:val="0"/>
        <w:rPr>
          <w:rFonts w:ascii="Calibri" w:hAnsi="Calibri" w:cs="Calibri"/>
          <w:b w:val="0"/>
          <w:color w:val="auto"/>
          <w:sz w:val="22"/>
          <w:szCs w:val="22"/>
        </w:rPr>
      </w:pPr>
    </w:p>
    <w:p w:rsidR="008072B1" w:rsidRPr="005646FF" w:rsidRDefault="008072B1" w:rsidP="008072B1">
      <w:pPr>
        <w:suppressAutoHyphens/>
        <w:jc w:val="both"/>
        <w:rPr>
          <w:rFonts w:ascii="Calibri" w:hAnsi="Calibri" w:cs="Calibri"/>
          <w:b/>
          <w:sz w:val="22"/>
          <w:szCs w:val="22"/>
          <w:lang w:eastAsia="ar-SA"/>
        </w:rPr>
      </w:pPr>
      <w:r w:rsidRPr="005646FF">
        <w:rPr>
          <w:rFonts w:ascii="Calibri" w:hAnsi="Calibri" w:cs="Calibri"/>
          <w:sz w:val="22"/>
          <w:szCs w:val="22"/>
        </w:rPr>
        <w:t>Le montant présenté = Montant total des frais salariaux présenté X 0.15, soit dans l’exemple ici : 6.500 € X 0,15 = 975 €</w:t>
      </w:r>
    </w:p>
    <w:p w:rsidR="008072B1" w:rsidRPr="005646FF" w:rsidRDefault="008072B1" w:rsidP="008072B1">
      <w:pPr>
        <w:pStyle w:val="titreformulaire"/>
        <w:keepNext w:val="0"/>
        <w:rPr>
          <w:rFonts w:ascii="Calibri" w:hAnsi="Calibri" w:cs="Calibri"/>
          <w:b w:val="0"/>
          <w:color w:val="auto"/>
          <w:sz w:val="22"/>
          <w:szCs w:val="22"/>
        </w:rPr>
      </w:pPr>
    </w:p>
    <w:p w:rsidR="008072B1" w:rsidRPr="005646FF" w:rsidRDefault="008072B1" w:rsidP="008072B1">
      <w:pPr>
        <w:pStyle w:val="titreformulaire"/>
        <w:rPr>
          <w:rFonts w:ascii="Calibri" w:hAnsi="Calibri" w:cs="Calibri"/>
          <w:b w:val="0"/>
          <w:color w:val="auto"/>
          <w:sz w:val="22"/>
          <w:szCs w:val="22"/>
          <w:lang w:eastAsia="ar-SA"/>
        </w:rPr>
      </w:pPr>
      <w:r w:rsidRPr="005646FF">
        <w:rPr>
          <w:rFonts w:ascii="Calibri" w:hAnsi="Calibri" w:cs="Calibri"/>
          <w:b w:val="0"/>
          <w:color w:val="auto"/>
          <w:sz w:val="22"/>
          <w:szCs w:val="22"/>
          <w:lang w:eastAsia="ar-SA"/>
        </w:rPr>
        <w:t>*Le montant total doit être reporté dans le tableau récapitulatif des dépenses réalisées en début du formulaire de demande de paiement pour chaque annexe concernée</w:t>
      </w:r>
    </w:p>
    <w:p w:rsidR="008072B1" w:rsidRPr="005646FF" w:rsidRDefault="008072B1" w:rsidP="008072B1">
      <w:pPr>
        <w:pStyle w:val="normalformulaire"/>
        <w:rPr>
          <w:rFonts w:ascii="Calibri" w:hAnsi="Calibri" w:cs="Calibri"/>
          <w:sz w:val="22"/>
          <w:szCs w:val="22"/>
        </w:rPr>
      </w:pPr>
    </w:p>
    <w:p w:rsidR="008072B1" w:rsidRPr="005646FF" w:rsidRDefault="008072B1" w:rsidP="008072B1">
      <w:pPr>
        <w:pStyle w:val="titreformulaire"/>
        <w:keepNext w:val="0"/>
        <w:rPr>
          <w:rFonts w:ascii="Calibri" w:hAnsi="Calibri" w:cs="Calibri"/>
          <w:b w:val="0"/>
          <w:color w:val="auto"/>
          <w:sz w:val="22"/>
          <w:szCs w:val="22"/>
        </w:rPr>
      </w:pPr>
    </w:p>
    <w:p w:rsidR="008072B1" w:rsidRPr="005646FF" w:rsidRDefault="008072B1" w:rsidP="008072B1">
      <w:pPr>
        <w:pStyle w:val="titreformulaire"/>
        <w:keepNext w:val="0"/>
        <w:rPr>
          <w:rFonts w:ascii="Calibri" w:hAnsi="Calibri" w:cs="Calibri"/>
          <w:b w:val="0"/>
          <w:color w:val="auto"/>
          <w:sz w:val="22"/>
          <w:szCs w:val="22"/>
        </w:rPr>
      </w:pPr>
    </w:p>
    <w:p w:rsidR="008072B1" w:rsidRPr="005646FF" w:rsidRDefault="008072B1" w:rsidP="008072B1">
      <w:pPr>
        <w:pStyle w:val="titreformulaire"/>
        <w:keepNext w:val="0"/>
        <w:rPr>
          <w:rFonts w:ascii="Calibri" w:hAnsi="Calibri" w:cs="Calibri"/>
          <w:b w:val="0"/>
          <w:color w:val="auto"/>
          <w:sz w:val="22"/>
          <w:szCs w:val="22"/>
        </w:rPr>
      </w:pPr>
    </w:p>
    <w:tbl>
      <w:tblPr>
        <w:tblpPr w:leftFromText="141" w:rightFromText="141" w:vertAnchor="text" w:horzAnchor="margin" w:tblpX="496" w:tblpY="-30"/>
        <w:tblOverlap w:val="never"/>
        <w:tblW w:w="14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18"/>
        <w:gridCol w:w="164"/>
        <w:gridCol w:w="6434"/>
      </w:tblGrid>
      <w:tr w:rsidR="00A643B9" w:rsidRPr="001F2D0D" w:rsidTr="00E83F60">
        <w:trPr>
          <w:trHeight w:val="2312"/>
        </w:trPr>
        <w:tc>
          <w:tcPr>
            <w:tcW w:w="7718" w:type="dxa"/>
            <w:tcBorders>
              <w:bottom w:val="single" w:sz="4" w:space="0" w:color="auto"/>
            </w:tcBorders>
          </w:tcPr>
          <w:p w:rsidR="00885AE3" w:rsidRPr="005646FF" w:rsidRDefault="00885AE3" w:rsidP="00E83F60">
            <w:pPr>
              <w:pStyle w:val="Corpsdetexte31"/>
              <w:rPr>
                <w:rFonts w:ascii="Calibri" w:hAnsi="Calibri" w:cs="Calibri"/>
                <w:sz w:val="22"/>
                <w:szCs w:val="22"/>
              </w:rPr>
            </w:pPr>
            <w:r w:rsidRPr="005646FF">
              <w:rPr>
                <w:rFonts w:ascii="Calibri" w:hAnsi="Calibri" w:cs="Calibri"/>
                <w:sz w:val="22"/>
                <w:szCs w:val="22"/>
              </w:rPr>
              <w:t>Je certifie que les dépenses figurant dans ce récapitulatif ont été réellement supportées par la structure qui demande le paiement de la subvention, et n’ont fait l’objet d’aucune remise, rabais, ristourne, ou avoir. Je certifie que le matériel ainsi acquis n’a pas été revendu.</w:t>
            </w:r>
          </w:p>
          <w:p w:rsidR="00885AE3" w:rsidRPr="005646FF" w:rsidRDefault="00885AE3" w:rsidP="00E83F60">
            <w:pPr>
              <w:tabs>
                <w:tab w:val="left" w:pos="4731"/>
              </w:tabs>
              <w:rPr>
                <w:rFonts w:ascii="Calibri" w:hAnsi="Calibri" w:cs="Calibri"/>
                <w:sz w:val="22"/>
                <w:szCs w:val="22"/>
              </w:rPr>
            </w:pPr>
            <w:r w:rsidRPr="005646FF">
              <w:rPr>
                <w:rFonts w:ascii="Calibri" w:hAnsi="Calibri" w:cs="Calibri"/>
                <w:sz w:val="22"/>
                <w:szCs w:val="22"/>
              </w:rPr>
              <w:t>Certifié exact et sincère, le (date) :</w:t>
            </w:r>
            <w:r w:rsidR="0078266A">
              <w:rPr>
                <w:rFonts w:ascii="Calibri" w:hAnsi="Calibri" w:cs="Calibri"/>
                <w:sz w:val="22"/>
                <w:szCs w:val="22"/>
              </w:rPr>
              <w:t xml:space="preserve"> </w:t>
            </w:r>
          </w:p>
          <w:p w:rsidR="00885AE3" w:rsidRPr="005646FF" w:rsidRDefault="00885AE3" w:rsidP="00E83F60">
            <w:pPr>
              <w:tabs>
                <w:tab w:val="left" w:pos="4731"/>
              </w:tabs>
              <w:rPr>
                <w:rFonts w:ascii="Calibri" w:hAnsi="Calibri" w:cs="Calibri"/>
                <w:sz w:val="22"/>
                <w:szCs w:val="22"/>
              </w:rPr>
            </w:pPr>
            <w:r w:rsidRPr="005646FF">
              <w:rPr>
                <w:rFonts w:ascii="Calibri" w:hAnsi="Calibri" w:cs="Calibri"/>
                <w:sz w:val="22"/>
                <w:szCs w:val="22"/>
              </w:rPr>
              <w:t xml:space="preserve">Nom, prénom du </w:t>
            </w:r>
            <w:r w:rsidRPr="005646FF">
              <w:rPr>
                <w:rFonts w:ascii="Calibri" w:hAnsi="Calibri" w:cs="Calibri"/>
                <w:b/>
                <w:sz w:val="22"/>
                <w:szCs w:val="22"/>
                <w:u w:val="single"/>
              </w:rPr>
              <w:t>Commissaire aux comptes ou de l’expert-comptable, dans le cas d’un porteur de projet privé ou du comptable public dans le cas d’un porteur de projet public :</w:t>
            </w:r>
          </w:p>
          <w:p w:rsidR="00885AE3" w:rsidRPr="005646FF" w:rsidRDefault="00885AE3" w:rsidP="00E83F60">
            <w:pPr>
              <w:tabs>
                <w:tab w:val="left" w:pos="4731"/>
              </w:tabs>
              <w:rPr>
                <w:rFonts w:ascii="Calibri" w:hAnsi="Calibri" w:cs="Calibri"/>
                <w:sz w:val="22"/>
                <w:szCs w:val="22"/>
              </w:rPr>
            </w:pPr>
            <w:r w:rsidRPr="005646FF">
              <w:rPr>
                <w:rFonts w:ascii="Calibri" w:hAnsi="Calibri" w:cs="Calibri"/>
                <w:sz w:val="22"/>
                <w:szCs w:val="22"/>
              </w:rPr>
              <w:t>Cachet et signature :</w:t>
            </w:r>
          </w:p>
          <w:p w:rsidR="00885AE3" w:rsidRPr="005646FF" w:rsidRDefault="00885AE3" w:rsidP="00E83F60">
            <w:pPr>
              <w:tabs>
                <w:tab w:val="left" w:pos="4731"/>
              </w:tabs>
              <w:rPr>
                <w:rFonts w:ascii="Calibri" w:hAnsi="Calibri" w:cs="Calibri"/>
                <w:sz w:val="22"/>
                <w:szCs w:val="22"/>
              </w:rPr>
            </w:pPr>
          </w:p>
        </w:tc>
        <w:tc>
          <w:tcPr>
            <w:tcW w:w="164" w:type="dxa"/>
            <w:tcBorders>
              <w:top w:val="nil"/>
              <w:bottom w:val="nil"/>
            </w:tcBorders>
          </w:tcPr>
          <w:p w:rsidR="00885AE3" w:rsidRPr="005646FF" w:rsidRDefault="00885AE3" w:rsidP="00E83F60">
            <w:pPr>
              <w:spacing w:before="60"/>
              <w:rPr>
                <w:rFonts w:ascii="Calibri" w:hAnsi="Calibri" w:cs="Calibri"/>
                <w:sz w:val="22"/>
                <w:szCs w:val="22"/>
              </w:rPr>
            </w:pPr>
          </w:p>
        </w:tc>
        <w:tc>
          <w:tcPr>
            <w:tcW w:w="6434" w:type="dxa"/>
          </w:tcPr>
          <w:p w:rsidR="00885AE3" w:rsidRPr="005646FF" w:rsidRDefault="00885AE3" w:rsidP="00E83F60">
            <w:pPr>
              <w:tabs>
                <w:tab w:val="left" w:pos="5158"/>
              </w:tabs>
              <w:spacing w:before="60"/>
              <w:rPr>
                <w:rFonts w:ascii="Calibri" w:hAnsi="Calibri" w:cs="Calibri"/>
                <w:sz w:val="22"/>
                <w:szCs w:val="22"/>
              </w:rPr>
            </w:pPr>
            <w:r w:rsidRPr="005646FF">
              <w:rPr>
                <w:rFonts w:ascii="Calibri" w:hAnsi="Calibri" w:cs="Calibri"/>
                <w:sz w:val="22"/>
                <w:szCs w:val="22"/>
              </w:rPr>
              <w:t xml:space="preserve">Certifié exact et sincère, le : …………………………………. </w:t>
            </w:r>
          </w:p>
          <w:p w:rsidR="00885AE3" w:rsidRPr="005646FF" w:rsidRDefault="00885AE3" w:rsidP="00E83F60">
            <w:pPr>
              <w:tabs>
                <w:tab w:val="left" w:pos="5158"/>
              </w:tabs>
              <w:rPr>
                <w:rFonts w:ascii="Calibri" w:hAnsi="Calibri" w:cs="Calibri"/>
                <w:sz w:val="22"/>
                <w:szCs w:val="22"/>
              </w:rPr>
            </w:pPr>
          </w:p>
          <w:p w:rsidR="00885AE3" w:rsidRPr="005646FF" w:rsidRDefault="00885AE3" w:rsidP="00E83F60">
            <w:pPr>
              <w:tabs>
                <w:tab w:val="left" w:pos="5158"/>
              </w:tabs>
              <w:rPr>
                <w:rFonts w:ascii="Calibri" w:hAnsi="Calibri" w:cs="Calibri"/>
                <w:sz w:val="22"/>
                <w:szCs w:val="22"/>
              </w:rPr>
            </w:pPr>
          </w:p>
          <w:p w:rsidR="00885AE3" w:rsidRPr="005646FF" w:rsidRDefault="00885AE3" w:rsidP="00E83F60">
            <w:pPr>
              <w:tabs>
                <w:tab w:val="left" w:pos="5158"/>
              </w:tabs>
              <w:rPr>
                <w:rFonts w:ascii="Calibri" w:hAnsi="Calibri" w:cs="Calibri"/>
                <w:sz w:val="22"/>
                <w:szCs w:val="22"/>
              </w:rPr>
            </w:pPr>
            <w:r w:rsidRPr="005646FF">
              <w:rPr>
                <w:rFonts w:ascii="Calibri" w:hAnsi="Calibri" w:cs="Calibri"/>
                <w:sz w:val="22"/>
                <w:szCs w:val="22"/>
              </w:rPr>
              <w:t xml:space="preserve">Nom, prénom, qualité, cachet et signature du </w:t>
            </w:r>
            <w:r w:rsidRPr="005646FF">
              <w:rPr>
                <w:rFonts w:ascii="Calibri" w:hAnsi="Calibri" w:cs="Calibri"/>
                <w:b/>
                <w:sz w:val="22"/>
                <w:szCs w:val="22"/>
              </w:rPr>
              <w:t>représentant</w:t>
            </w:r>
            <w:r w:rsidRPr="005646FF">
              <w:rPr>
                <w:rFonts w:ascii="Calibri" w:hAnsi="Calibri" w:cs="Calibri"/>
                <w:sz w:val="22"/>
                <w:szCs w:val="22"/>
              </w:rPr>
              <w:t xml:space="preserve"> légal de la structure : </w:t>
            </w:r>
          </w:p>
          <w:p w:rsidR="00885AE3" w:rsidRPr="005646FF" w:rsidRDefault="00885AE3" w:rsidP="00E83F60">
            <w:pPr>
              <w:tabs>
                <w:tab w:val="left" w:pos="5158"/>
              </w:tabs>
              <w:rPr>
                <w:rFonts w:ascii="Calibri" w:hAnsi="Calibri" w:cs="Calibri"/>
                <w:sz w:val="22"/>
                <w:szCs w:val="22"/>
              </w:rPr>
            </w:pPr>
          </w:p>
          <w:p w:rsidR="00885AE3" w:rsidRPr="005646FF" w:rsidRDefault="00885AE3" w:rsidP="00E83F60">
            <w:pPr>
              <w:pStyle w:val="normalformulaire"/>
              <w:tabs>
                <w:tab w:val="left" w:pos="5158"/>
              </w:tabs>
              <w:rPr>
                <w:rFonts w:ascii="Calibri" w:hAnsi="Calibri" w:cs="Calibri"/>
                <w:sz w:val="22"/>
                <w:szCs w:val="22"/>
              </w:rPr>
            </w:pPr>
          </w:p>
          <w:p w:rsidR="00885AE3" w:rsidRPr="005646FF" w:rsidRDefault="00885AE3" w:rsidP="00E83F60">
            <w:pPr>
              <w:pStyle w:val="normalformulaire"/>
              <w:tabs>
                <w:tab w:val="left" w:pos="5158"/>
              </w:tabs>
              <w:rPr>
                <w:rFonts w:ascii="Calibri" w:hAnsi="Calibri" w:cs="Calibri"/>
                <w:sz w:val="22"/>
                <w:szCs w:val="22"/>
              </w:rPr>
            </w:pPr>
          </w:p>
          <w:p w:rsidR="00885AE3" w:rsidRPr="005646FF" w:rsidRDefault="00885AE3" w:rsidP="00E83F60">
            <w:pPr>
              <w:pStyle w:val="normalformulaire"/>
              <w:tabs>
                <w:tab w:val="left" w:pos="5158"/>
              </w:tabs>
              <w:rPr>
                <w:rFonts w:ascii="Calibri" w:hAnsi="Calibri" w:cs="Calibri"/>
                <w:sz w:val="22"/>
                <w:szCs w:val="22"/>
              </w:rPr>
            </w:pPr>
          </w:p>
          <w:p w:rsidR="00885AE3" w:rsidRPr="005646FF" w:rsidRDefault="00885AE3" w:rsidP="00E83F60">
            <w:pPr>
              <w:pStyle w:val="normalformulaire"/>
              <w:tabs>
                <w:tab w:val="left" w:pos="5158"/>
              </w:tabs>
              <w:rPr>
                <w:rFonts w:ascii="Calibri" w:hAnsi="Calibri" w:cs="Calibri"/>
                <w:sz w:val="22"/>
                <w:szCs w:val="22"/>
              </w:rPr>
            </w:pPr>
          </w:p>
          <w:p w:rsidR="00885AE3" w:rsidRPr="005646FF" w:rsidRDefault="00885AE3" w:rsidP="00E83F60">
            <w:pPr>
              <w:pStyle w:val="normalformulaire"/>
              <w:tabs>
                <w:tab w:val="left" w:pos="5158"/>
              </w:tabs>
              <w:rPr>
                <w:rFonts w:ascii="Calibri" w:hAnsi="Calibri" w:cs="Calibri"/>
                <w:sz w:val="22"/>
                <w:szCs w:val="22"/>
              </w:rPr>
            </w:pPr>
          </w:p>
          <w:p w:rsidR="00885AE3" w:rsidRPr="005646FF" w:rsidRDefault="00885AE3" w:rsidP="00E83F60">
            <w:pPr>
              <w:pStyle w:val="normalformulaire"/>
              <w:tabs>
                <w:tab w:val="left" w:pos="5158"/>
              </w:tabs>
              <w:rPr>
                <w:rFonts w:ascii="Calibri" w:hAnsi="Calibri" w:cs="Calibri"/>
                <w:sz w:val="22"/>
                <w:szCs w:val="22"/>
              </w:rPr>
            </w:pPr>
          </w:p>
          <w:p w:rsidR="00885AE3" w:rsidRPr="005646FF" w:rsidRDefault="00885AE3" w:rsidP="00E83F60">
            <w:pPr>
              <w:pStyle w:val="normalformulaire"/>
              <w:tabs>
                <w:tab w:val="left" w:pos="5158"/>
              </w:tabs>
              <w:rPr>
                <w:rFonts w:ascii="Calibri" w:hAnsi="Calibri" w:cs="Calibri"/>
                <w:sz w:val="22"/>
                <w:szCs w:val="22"/>
              </w:rPr>
            </w:pPr>
          </w:p>
          <w:p w:rsidR="00885AE3" w:rsidRPr="005646FF" w:rsidRDefault="00885AE3" w:rsidP="00E83F60">
            <w:pPr>
              <w:pStyle w:val="normalformulaire"/>
              <w:tabs>
                <w:tab w:val="left" w:pos="5158"/>
              </w:tabs>
              <w:rPr>
                <w:rFonts w:ascii="Calibri" w:hAnsi="Calibri" w:cs="Calibri"/>
                <w:sz w:val="22"/>
                <w:szCs w:val="22"/>
              </w:rPr>
            </w:pPr>
          </w:p>
          <w:p w:rsidR="00885AE3" w:rsidRPr="005646FF" w:rsidRDefault="00885AE3" w:rsidP="00E83F60">
            <w:pPr>
              <w:pStyle w:val="normalformulaire"/>
              <w:tabs>
                <w:tab w:val="left" w:pos="5158"/>
              </w:tabs>
              <w:rPr>
                <w:rFonts w:ascii="Calibri" w:hAnsi="Calibri" w:cs="Calibri"/>
                <w:sz w:val="22"/>
                <w:szCs w:val="22"/>
              </w:rPr>
            </w:pPr>
          </w:p>
          <w:p w:rsidR="00885AE3" w:rsidRPr="005646FF" w:rsidRDefault="00885AE3" w:rsidP="00E83F60">
            <w:pPr>
              <w:pStyle w:val="normalformulaire"/>
              <w:tabs>
                <w:tab w:val="left" w:pos="5158"/>
              </w:tabs>
              <w:rPr>
                <w:rFonts w:ascii="Calibri" w:hAnsi="Calibri" w:cs="Calibri"/>
                <w:sz w:val="22"/>
                <w:szCs w:val="22"/>
              </w:rPr>
            </w:pPr>
          </w:p>
          <w:p w:rsidR="00885AE3" w:rsidRPr="005646FF" w:rsidRDefault="00885AE3" w:rsidP="00E83F60">
            <w:pPr>
              <w:pStyle w:val="normalformulaire"/>
              <w:tabs>
                <w:tab w:val="left" w:pos="5158"/>
              </w:tabs>
              <w:rPr>
                <w:rFonts w:ascii="Calibri" w:hAnsi="Calibri" w:cs="Calibri"/>
                <w:sz w:val="22"/>
                <w:szCs w:val="22"/>
              </w:rPr>
            </w:pPr>
          </w:p>
        </w:tc>
      </w:tr>
    </w:tbl>
    <w:p w:rsidR="008072B1" w:rsidRPr="005646FF" w:rsidRDefault="008072B1" w:rsidP="008072B1">
      <w:pPr>
        <w:pStyle w:val="titreformulaire"/>
        <w:keepNext w:val="0"/>
        <w:rPr>
          <w:rFonts w:ascii="Calibri" w:hAnsi="Calibri" w:cs="Calibri"/>
          <w:b w:val="0"/>
          <w:color w:val="auto"/>
          <w:sz w:val="22"/>
          <w:szCs w:val="22"/>
        </w:rPr>
      </w:pPr>
    </w:p>
    <w:p w:rsidR="008072B1" w:rsidRPr="005646FF" w:rsidRDefault="008072B1" w:rsidP="008072B1">
      <w:pPr>
        <w:pStyle w:val="titreformulaire"/>
        <w:keepNext w:val="0"/>
        <w:rPr>
          <w:rFonts w:ascii="Calibri" w:hAnsi="Calibri" w:cs="Calibri"/>
          <w:b w:val="0"/>
          <w:color w:val="auto"/>
          <w:sz w:val="22"/>
          <w:szCs w:val="22"/>
        </w:rPr>
      </w:pPr>
    </w:p>
    <w:p w:rsidR="008072B1" w:rsidRPr="005646FF" w:rsidRDefault="008072B1" w:rsidP="008072B1">
      <w:pPr>
        <w:pStyle w:val="titreformulaire"/>
        <w:keepNext w:val="0"/>
        <w:rPr>
          <w:rFonts w:ascii="Calibri" w:hAnsi="Calibri" w:cs="Calibri"/>
          <w:b w:val="0"/>
          <w:color w:val="auto"/>
          <w:sz w:val="22"/>
          <w:szCs w:val="22"/>
        </w:rPr>
      </w:pPr>
    </w:p>
    <w:p w:rsidR="008072B1" w:rsidRPr="005646FF" w:rsidRDefault="008072B1" w:rsidP="008072B1">
      <w:pPr>
        <w:pStyle w:val="titreformulaire"/>
        <w:keepNext w:val="0"/>
        <w:rPr>
          <w:rFonts w:ascii="Calibri" w:hAnsi="Calibri" w:cs="Calibri"/>
          <w:b w:val="0"/>
          <w:color w:val="auto"/>
          <w:sz w:val="22"/>
          <w:szCs w:val="22"/>
        </w:rPr>
        <w:sectPr w:rsidR="008072B1" w:rsidRPr="005646FF">
          <w:headerReference w:type="default" r:id="rId13"/>
          <w:footerReference w:type="default" r:id="rId14"/>
          <w:pgSz w:w="16837" w:h="11905" w:orient="landscape" w:code="9"/>
          <w:pgMar w:top="777" w:right="567" w:bottom="567" w:left="567" w:header="720" w:footer="454" w:gutter="0"/>
          <w:cols w:space="720"/>
          <w:docGrid w:linePitch="360"/>
        </w:sectPr>
      </w:pPr>
    </w:p>
    <w:p w:rsidR="008072B1" w:rsidRPr="005646FF" w:rsidRDefault="008072B1" w:rsidP="008072B1">
      <w:pPr>
        <w:pStyle w:val="titreformulaire"/>
        <w:rPr>
          <w:rFonts w:ascii="Calibri" w:hAnsi="Calibri" w:cs="Calibri"/>
          <w:caps/>
          <w:sz w:val="22"/>
          <w:szCs w:val="22"/>
          <w:shd w:val="clear" w:color="auto" w:fill="008080"/>
        </w:rPr>
      </w:pPr>
      <w:r w:rsidRPr="005646FF">
        <w:rPr>
          <w:rFonts w:ascii="Calibri" w:hAnsi="Calibri" w:cs="Calibri"/>
          <w:caps/>
          <w:sz w:val="22"/>
          <w:szCs w:val="22"/>
          <w:shd w:val="clear" w:color="auto" w:fill="008080"/>
        </w:rPr>
        <w:lastRenderedPageBreak/>
        <w:t xml:space="preserve">Annexe 3 : FRAIS REELS (frais de déplacement, hébergement, </w:t>
      </w:r>
      <w:proofErr w:type="gramStart"/>
      <w:r w:rsidRPr="005646FF">
        <w:rPr>
          <w:rFonts w:ascii="Calibri" w:hAnsi="Calibri" w:cs="Calibri"/>
          <w:caps/>
          <w:sz w:val="22"/>
          <w:szCs w:val="22"/>
          <w:shd w:val="clear" w:color="auto" w:fill="008080"/>
        </w:rPr>
        <w:t>restauration,…</w:t>
      </w:r>
      <w:proofErr w:type="gramEnd"/>
      <w:r w:rsidRPr="005646FF">
        <w:rPr>
          <w:rFonts w:ascii="Calibri" w:hAnsi="Calibri" w:cs="Calibri"/>
          <w:caps/>
          <w:sz w:val="22"/>
          <w:szCs w:val="22"/>
          <w:shd w:val="clear" w:color="auto" w:fill="008080"/>
        </w:rPr>
        <w:t xml:space="preserve">) </w:t>
      </w:r>
    </w:p>
    <w:p w:rsidR="008072B1" w:rsidRPr="005646FF" w:rsidRDefault="008072B1" w:rsidP="008072B1">
      <w:pPr>
        <w:jc w:val="center"/>
        <w:rPr>
          <w:rFonts w:ascii="Calibri" w:hAnsi="Calibri" w:cs="Calibri"/>
          <w:sz w:val="22"/>
          <w:szCs w:val="22"/>
        </w:rPr>
      </w:pP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96"/>
      </w:tblGrid>
      <w:tr w:rsidR="00A643B9" w:rsidRPr="001F2D0D" w:rsidTr="00885AE3">
        <w:trPr>
          <w:cantSplit/>
          <w:trHeight w:val="1128"/>
          <w:jc w:val="center"/>
        </w:trPr>
        <w:tc>
          <w:tcPr>
            <w:tcW w:w="10396" w:type="dxa"/>
            <w:shd w:val="pct5" w:color="auto" w:fill="auto"/>
            <w:vAlign w:val="center"/>
          </w:tcPr>
          <w:p w:rsidR="008072B1" w:rsidRPr="005646FF" w:rsidRDefault="008072B1" w:rsidP="00885AE3">
            <w:pPr>
              <w:pStyle w:val="normalformulaire"/>
              <w:snapToGrid w:val="0"/>
              <w:rPr>
                <w:rFonts w:ascii="Calibri" w:hAnsi="Calibri" w:cs="Calibri"/>
                <w:b/>
                <w:sz w:val="22"/>
                <w:szCs w:val="22"/>
              </w:rPr>
            </w:pPr>
            <w:r w:rsidRPr="005646FF">
              <w:rPr>
                <w:rFonts w:ascii="Calibri" w:hAnsi="Calibri" w:cs="Calibri"/>
                <w:b/>
                <w:sz w:val="22"/>
                <w:szCs w:val="22"/>
              </w:rPr>
              <w:t>Rappel (cadre réservé à l’administration) :</w:t>
            </w:r>
          </w:p>
          <w:p w:rsidR="008072B1" w:rsidRPr="005646FF" w:rsidRDefault="008072B1" w:rsidP="00885AE3">
            <w:pPr>
              <w:pStyle w:val="normalformulaire"/>
              <w:tabs>
                <w:tab w:val="left" w:pos="5696"/>
                <w:tab w:val="right" w:leader="underscore" w:pos="9807"/>
              </w:tabs>
              <w:rPr>
                <w:rFonts w:ascii="Calibri" w:hAnsi="Calibri" w:cs="Calibri"/>
                <w:sz w:val="22"/>
                <w:szCs w:val="22"/>
              </w:rPr>
            </w:pPr>
            <w:r w:rsidRPr="005646FF">
              <w:rPr>
                <w:rFonts w:ascii="Calibri" w:hAnsi="Calibri" w:cs="Calibri"/>
                <w:sz w:val="22"/>
                <w:szCs w:val="22"/>
              </w:rPr>
              <w:t>Date à laquelle le bénéficiaire peut commencer l’exécution de son opération :</w:t>
            </w:r>
            <w:r w:rsidRPr="005646FF">
              <w:rPr>
                <w:rFonts w:ascii="Calibri" w:hAnsi="Calibri" w:cs="Calibri"/>
                <w:sz w:val="22"/>
                <w:szCs w:val="22"/>
              </w:rPr>
              <w:tab/>
            </w:r>
            <w:r w:rsidRPr="005646FF">
              <w:rPr>
                <w:rFonts w:ascii="Calibri" w:hAnsi="Calibri" w:cs="Calibri"/>
                <w:sz w:val="22"/>
                <w:szCs w:val="22"/>
              </w:rPr>
              <w:tab/>
            </w:r>
          </w:p>
          <w:p w:rsidR="008072B1" w:rsidRPr="005646FF" w:rsidRDefault="008072B1" w:rsidP="00885AE3">
            <w:pPr>
              <w:pStyle w:val="normalformulaire"/>
              <w:tabs>
                <w:tab w:val="left" w:pos="5696"/>
                <w:tab w:val="right" w:leader="underscore" w:pos="9807"/>
              </w:tabs>
              <w:rPr>
                <w:rFonts w:ascii="Calibri" w:hAnsi="Calibri" w:cs="Calibri"/>
                <w:sz w:val="22"/>
                <w:szCs w:val="22"/>
              </w:rPr>
            </w:pPr>
            <w:r w:rsidRPr="005646FF">
              <w:rPr>
                <w:rFonts w:ascii="Calibri" w:hAnsi="Calibri" w:cs="Calibri"/>
                <w:sz w:val="22"/>
                <w:szCs w:val="22"/>
              </w:rPr>
              <w:t>Date à laquelle l’opération doit obligatoirement être achevée :</w:t>
            </w:r>
            <w:r w:rsidRPr="005646FF">
              <w:rPr>
                <w:rFonts w:ascii="Calibri" w:hAnsi="Calibri" w:cs="Calibri"/>
                <w:sz w:val="22"/>
                <w:szCs w:val="22"/>
              </w:rPr>
              <w:tab/>
            </w:r>
            <w:r w:rsidRPr="005646FF">
              <w:rPr>
                <w:rFonts w:ascii="Calibri" w:hAnsi="Calibri" w:cs="Calibri"/>
                <w:sz w:val="22"/>
                <w:szCs w:val="22"/>
              </w:rPr>
              <w:tab/>
            </w:r>
          </w:p>
          <w:p w:rsidR="008072B1" w:rsidRPr="005646FF" w:rsidRDefault="008072B1" w:rsidP="00885AE3">
            <w:pPr>
              <w:pStyle w:val="normalformulaire"/>
              <w:tabs>
                <w:tab w:val="left" w:pos="5696"/>
                <w:tab w:val="right" w:leader="underscore" w:pos="9807"/>
              </w:tabs>
              <w:rPr>
                <w:rFonts w:ascii="Calibri" w:hAnsi="Calibri" w:cs="Calibri"/>
                <w:sz w:val="22"/>
                <w:szCs w:val="22"/>
              </w:rPr>
            </w:pPr>
            <w:r w:rsidRPr="005646FF">
              <w:rPr>
                <w:rFonts w:ascii="Calibri" w:hAnsi="Calibri" w:cs="Calibri"/>
                <w:sz w:val="22"/>
                <w:szCs w:val="22"/>
              </w:rPr>
              <w:t>Date limite pour déposer le présent formulaire de demande :</w:t>
            </w:r>
            <w:r w:rsidRPr="005646FF">
              <w:rPr>
                <w:rFonts w:ascii="Calibri" w:hAnsi="Calibri" w:cs="Calibri"/>
                <w:sz w:val="22"/>
                <w:szCs w:val="22"/>
              </w:rPr>
              <w:tab/>
            </w:r>
            <w:r w:rsidRPr="005646FF">
              <w:rPr>
                <w:rFonts w:ascii="Calibri" w:hAnsi="Calibri" w:cs="Calibri"/>
                <w:sz w:val="22"/>
                <w:szCs w:val="22"/>
              </w:rPr>
              <w:tab/>
            </w:r>
          </w:p>
        </w:tc>
      </w:tr>
    </w:tbl>
    <w:p w:rsidR="008072B1" w:rsidRPr="005646FF" w:rsidRDefault="008072B1" w:rsidP="008072B1">
      <w:pPr>
        <w:pStyle w:val="normalformulaire"/>
        <w:rPr>
          <w:rFonts w:ascii="Calibri" w:hAnsi="Calibri" w:cs="Calibri"/>
          <w:sz w:val="22"/>
          <w:szCs w:val="22"/>
        </w:rPr>
      </w:pPr>
    </w:p>
    <w:tbl>
      <w:tblPr>
        <w:tblW w:w="15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84"/>
        <w:gridCol w:w="1686"/>
        <w:gridCol w:w="1971"/>
        <w:gridCol w:w="1573"/>
        <w:gridCol w:w="865"/>
        <w:gridCol w:w="1298"/>
        <w:gridCol w:w="1451"/>
        <w:gridCol w:w="1701"/>
        <w:gridCol w:w="1701"/>
        <w:gridCol w:w="992"/>
        <w:gridCol w:w="1760"/>
      </w:tblGrid>
      <w:tr w:rsidR="004664A1" w:rsidRPr="004664A1" w:rsidTr="00E83F60">
        <w:trPr>
          <w:cantSplit/>
          <w:trHeight w:val="880"/>
          <w:jc w:val="center"/>
        </w:trPr>
        <w:tc>
          <w:tcPr>
            <w:tcW w:w="284" w:type="dxa"/>
            <w:tcBorders>
              <w:bottom w:val="single" w:sz="4" w:space="0" w:color="000000"/>
            </w:tcBorders>
            <w:shd w:val="clear" w:color="auto" w:fill="D9D9D9"/>
            <w:vAlign w:val="center"/>
          </w:tcPr>
          <w:p w:rsidR="008072B1" w:rsidRPr="005646FF" w:rsidRDefault="008072B1" w:rsidP="004664A1">
            <w:pPr>
              <w:pStyle w:val="normalformulaire"/>
              <w:snapToGrid w:val="0"/>
              <w:jc w:val="center"/>
              <w:rPr>
                <w:rFonts w:ascii="Calibri" w:hAnsi="Calibri" w:cs="Calibri"/>
                <w:sz w:val="22"/>
                <w:szCs w:val="22"/>
              </w:rPr>
            </w:pPr>
            <w:r w:rsidRPr="005646FF">
              <w:rPr>
                <w:rFonts w:ascii="Calibri" w:hAnsi="Calibri" w:cs="Calibri"/>
                <w:sz w:val="22"/>
                <w:szCs w:val="22"/>
              </w:rPr>
              <w:t>N° ligne</w:t>
            </w:r>
          </w:p>
        </w:tc>
        <w:tc>
          <w:tcPr>
            <w:tcW w:w="1686" w:type="dxa"/>
            <w:tcBorders>
              <w:bottom w:val="single" w:sz="4" w:space="0" w:color="000000"/>
            </w:tcBorders>
            <w:shd w:val="clear" w:color="auto" w:fill="D9D9D9"/>
            <w:vAlign w:val="center"/>
          </w:tcPr>
          <w:p w:rsidR="008072B1" w:rsidRPr="005646FF" w:rsidRDefault="008072B1" w:rsidP="004664A1">
            <w:pPr>
              <w:pStyle w:val="normalformulaire"/>
              <w:snapToGrid w:val="0"/>
              <w:jc w:val="center"/>
              <w:rPr>
                <w:rFonts w:ascii="Calibri" w:hAnsi="Calibri" w:cs="Calibri"/>
                <w:sz w:val="22"/>
                <w:szCs w:val="22"/>
              </w:rPr>
            </w:pPr>
            <w:r w:rsidRPr="005646FF">
              <w:rPr>
                <w:rFonts w:ascii="Calibri" w:hAnsi="Calibri" w:cs="Calibri"/>
                <w:sz w:val="22"/>
                <w:szCs w:val="22"/>
              </w:rPr>
              <w:t>Description de la dépense</w:t>
            </w:r>
          </w:p>
        </w:tc>
        <w:tc>
          <w:tcPr>
            <w:tcW w:w="1971" w:type="dxa"/>
            <w:tcBorders>
              <w:bottom w:val="single" w:sz="4" w:space="0" w:color="000000"/>
            </w:tcBorders>
            <w:shd w:val="clear" w:color="auto" w:fill="D9D9D9"/>
            <w:vAlign w:val="center"/>
          </w:tcPr>
          <w:p w:rsidR="008072B1" w:rsidRPr="005646FF" w:rsidRDefault="008072B1" w:rsidP="004664A1">
            <w:pPr>
              <w:pStyle w:val="normalformulaire"/>
              <w:snapToGrid w:val="0"/>
              <w:jc w:val="center"/>
              <w:rPr>
                <w:rFonts w:ascii="Calibri" w:hAnsi="Calibri" w:cs="Calibri"/>
                <w:sz w:val="22"/>
                <w:szCs w:val="22"/>
              </w:rPr>
            </w:pPr>
            <w:r w:rsidRPr="005646FF">
              <w:rPr>
                <w:rFonts w:ascii="Calibri" w:hAnsi="Calibri" w:cs="Calibri"/>
                <w:sz w:val="22"/>
                <w:szCs w:val="22"/>
              </w:rPr>
              <w:t>Nom de l’agent</w:t>
            </w:r>
          </w:p>
        </w:tc>
        <w:tc>
          <w:tcPr>
            <w:tcW w:w="1573" w:type="dxa"/>
            <w:tcBorders>
              <w:bottom w:val="single" w:sz="4" w:space="0" w:color="000000"/>
            </w:tcBorders>
            <w:shd w:val="clear" w:color="auto" w:fill="D9D9D9"/>
            <w:vAlign w:val="center"/>
          </w:tcPr>
          <w:p w:rsidR="008072B1" w:rsidRPr="005646FF" w:rsidRDefault="008072B1" w:rsidP="004664A1">
            <w:pPr>
              <w:pStyle w:val="normalformulaire"/>
              <w:snapToGrid w:val="0"/>
              <w:jc w:val="center"/>
              <w:rPr>
                <w:rFonts w:ascii="Calibri" w:hAnsi="Calibri" w:cs="Calibri"/>
                <w:sz w:val="22"/>
                <w:szCs w:val="22"/>
              </w:rPr>
            </w:pPr>
            <w:r w:rsidRPr="005646FF">
              <w:rPr>
                <w:rFonts w:ascii="Calibri" w:hAnsi="Calibri" w:cs="Calibri"/>
                <w:sz w:val="22"/>
                <w:szCs w:val="22"/>
              </w:rPr>
              <w:t>Identifiant du justificatif (facture, note de frais…)</w:t>
            </w:r>
          </w:p>
        </w:tc>
        <w:tc>
          <w:tcPr>
            <w:tcW w:w="865" w:type="dxa"/>
            <w:tcBorders>
              <w:bottom w:val="single" w:sz="4" w:space="0" w:color="000000"/>
            </w:tcBorders>
            <w:shd w:val="clear" w:color="auto" w:fill="D9D9D9"/>
            <w:vAlign w:val="center"/>
          </w:tcPr>
          <w:p w:rsidR="008072B1" w:rsidRPr="005646FF" w:rsidRDefault="008072B1" w:rsidP="004664A1">
            <w:pPr>
              <w:pStyle w:val="normalformulaire"/>
              <w:snapToGrid w:val="0"/>
              <w:jc w:val="center"/>
              <w:rPr>
                <w:rFonts w:ascii="Calibri" w:hAnsi="Calibri" w:cs="Calibri"/>
                <w:sz w:val="22"/>
                <w:szCs w:val="22"/>
              </w:rPr>
            </w:pPr>
            <w:r w:rsidRPr="005646FF">
              <w:rPr>
                <w:rFonts w:ascii="Calibri" w:hAnsi="Calibri" w:cs="Calibri"/>
                <w:sz w:val="22"/>
                <w:szCs w:val="22"/>
              </w:rPr>
              <w:t xml:space="preserve">Poste de dépense </w:t>
            </w:r>
            <w:r w:rsidRPr="005646FF">
              <w:rPr>
                <w:rFonts w:ascii="Calibri" w:hAnsi="Calibri" w:cs="Calibri"/>
                <w:sz w:val="22"/>
                <w:szCs w:val="22"/>
                <w:vertAlign w:val="superscript"/>
              </w:rPr>
              <w:t>(1)</w:t>
            </w:r>
          </w:p>
        </w:tc>
        <w:tc>
          <w:tcPr>
            <w:tcW w:w="1298" w:type="dxa"/>
            <w:tcBorders>
              <w:bottom w:val="single" w:sz="4" w:space="0" w:color="000000"/>
            </w:tcBorders>
            <w:shd w:val="clear" w:color="auto" w:fill="D9D9D9"/>
            <w:vAlign w:val="center"/>
          </w:tcPr>
          <w:p w:rsidR="008072B1" w:rsidRPr="005646FF" w:rsidRDefault="008072B1" w:rsidP="004664A1">
            <w:pPr>
              <w:pStyle w:val="normalformulaire"/>
              <w:snapToGrid w:val="0"/>
              <w:jc w:val="center"/>
              <w:rPr>
                <w:rFonts w:ascii="Calibri" w:hAnsi="Calibri" w:cs="Calibri"/>
                <w:sz w:val="22"/>
                <w:szCs w:val="22"/>
              </w:rPr>
            </w:pPr>
            <w:r w:rsidRPr="005646FF">
              <w:rPr>
                <w:rFonts w:ascii="Calibri" w:hAnsi="Calibri" w:cs="Calibri"/>
                <w:sz w:val="22"/>
                <w:szCs w:val="22"/>
              </w:rPr>
              <w:t>Date émission</w:t>
            </w:r>
          </w:p>
        </w:tc>
        <w:tc>
          <w:tcPr>
            <w:tcW w:w="1451" w:type="dxa"/>
            <w:tcBorders>
              <w:bottom w:val="single" w:sz="4" w:space="0" w:color="000000"/>
            </w:tcBorders>
            <w:shd w:val="clear" w:color="auto" w:fill="D9D9D9"/>
            <w:vAlign w:val="center"/>
          </w:tcPr>
          <w:p w:rsidR="008072B1" w:rsidRPr="005646FF" w:rsidRDefault="008072B1" w:rsidP="004664A1">
            <w:pPr>
              <w:pStyle w:val="normalformulaire"/>
              <w:snapToGrid w:val="0"/>
              <w:jc w:val="center"/>
              <w:rPr>
                <w:rFonts w:ascii="Calibri" w:hAnsi="Calibri" w:cs="Calibri"/>
                <w:sz w:val="22"/>
                <w:szCs w:val="22"/>
              </w:rPr>
            </w:pPr>
            <w:r w:rsidRPr="005646FF">
              <w:rPr>
                <w:rFonts w:ascii="Calibri" w:hAnsi="Calibri" w:cs="Calibri"/>
                <w:sz w:val="22"/>
                <w:szCs w:val="22"/>
              </w:rPr>
              <w:t>Date acquittement</w:t>
            </w:r>
          </w:p>
        </w:tc>
        <w:tc>
          <w:tcPr>
            <w:tcW w:w="1701" w:type="dxa"/>
            <w:tcBorders>
              <w:bottom w:val="single" w:sz="4" w:space="0" w:color="000000"/>
            </w:tcBorders>
            <w:shd w:val="clear" w:color="auto" w:fill="D9D9D9"/>
            <w:vAlign w:val="center"/>
          </w:tcPr>
          <w:p w:rsidR="008072B1" w:rsidRPr="005646FF" w:rsidRDefault="008072B1" w:rsidP="004664A1">
            <w:pPr>
              <w:pStyle w:val="normalformulaire"/>
              <w:snapToGrid w:val="0"/>
              <w:jc w:val="center"/>
              <w:rPr>
                <w:rFonts w:ascii="Calibri" w:hAnsi="Calibri" w:cs="Calibri"/>
                <w:sz w:val="22"/>
                <w:szCs w:val="22"/>
              </w:rPr>
            </w:pPr>
            <w:r w:rsidRPr="005646FF">
              <w:rPr>
                <w:rFonts w:ascii="Calibri" w:hAnsi="Calibri" w:cs="Calibri"/>
                <w:sz w:val="22"/>
                <w:szCs w:val="22"/>
              </w:rPr>
              <w:t>Montant de la dépense réalisée</w:t>
            </w:r>
          </w:p>
          <w:p w:rsidR="008072B1" w:rsidRPr="005646FF" w:rsidRDefault="008072B1" w:rsidP="004664A1">
            <w:pPr>
              <w:pStyle w:val="normalformulaire"/>
              <w:snapToGrid w:val="0"/>
              <w:jc w:val="center"/>
              <w:rPr>
                <w:rFonts w:ascii="Calibri" w:hAnsi="Calibri" w:cs="Calibri"/>
                <w:sz w:val="22"/>
                <w:szCs w:val="22"/>
              </w:rPr>
            </w:pPr>
            <w:r w:rsidRPr="005646FF">
              <w:rPr>
                <w:rFonts w:ascii="Calibri" w:hAnsi="Calibri" w:cs="Calibri"/>
                <w:b/>
                <w:bCs/>
                <w:sz w:val="22"/>
                <w:szCs w:val="22"/>
              </w:rPr>
              <w:t>HT</w:t>
            </w:r>
          </w:p>
        </w:tc>
        <w:tc>
          <w:tcPr>
            <w:tcW w:w="1701" w:type="dxa"/>
            <w:tcBorders>
              <w:bottom w:val="single" w:sz="4" w:space="0" w:color="000000"/>
            </w:tcBorders>
            <w:shd w:val="clear" w:color="auto" w:fill="D9D9D9"/>
            <w:vAlign w:val="center"/>
          </w:tcPr>
          <w:p w:rsidR="008072B1" w:rsidRPr="005646FF" w:rsidRDefault="008072B1" w:rsidP="004664A1">
            <w:pPr>
              <w:pStyle w:val="normalformulaire"/>
              <w:snapToGrid w:val="0"/>
              <w:jc w:val="center"/>
              <w:rPr>
                <w:rFonts w:ascii="Calibri" w:hAnsi="Calibri" w:cs="Calibri"/>
                <w:sz w:val="22"/>
                <w:szCs w:val="22"/>
              </w:rPr>
            </w:pPr>
            <w:r w:rsidRPr="005646FF">
              <w:rPr>
                <w:rFonts w:ascii="Calibri" w:hAnsi="Calibri" w:cs="Calibri"/>
                <w:sz w:val="22"/>
                <w:szCs w:val="22"/>
              </w:rPr>
              <w:t>Montant de la dépense réalisée</w:t>
            </w:r>
          </w:p>
          <w:p w:rsidR="008072B1" w:rsidRPr="005646FF" w:rsidRDefault="008072B1" w:rsidP="004664A1">
            <w:pPr>
              <w:pStyle w:val="normalformulaire"/>
              <w:jc w:val="center"/>
              <w:rPr>
                <w:rFonts w:ascii="Calibri" w:hAnsi="Calibri" w:cs="Calibri"/>
                <w:sz w:val="22"/>
                <w:szCs w:val="22"/>
              </w:rPr>
            </w:pPr>
            <w:r w:rsidRPr="005646FF">
              <w:rPr>
                <w:rFonts w:ascii="Calibri" w:hAnsi="Calibri" w:cs="Calibri"/>
                <w:b/>
                <w:bCs/>
                <w:sz w:val="22"/>
                <w:szCs w:val="22"/>
              </w:rPr>
              <w:t>TVA</w:t>
            </w:r>
          </w:p>
        </w:tc>
        <w:tc>
          <w:tcPr>
            <w:tcW w:w="992" w:type="dxa"/>
            <w:tcBorders>
              <w:bottom w:val="single" w:sz="4" w:space="0" w:color="000000"/>
            </w:tcBorders>
            <w:shd w:val="clear" w:color="auto" w:fill="D9D9D9"/>
            <w:vAlign w:val="center"/>
          </w:tcPr>
          <w:p w:rsidR="008072B1" w:rsidRPr="005646FF" w:rsidRDefault="008072B1" w:rsidP="004664A1">
            <w:pPr>
              <w:pStyle w:val="normalformulaire"/>
              <w:jc w:val="center"/>
              <w:rPr>
                <w:rFonts w:ascii="Calibri" w:hAnsi="Calibri" w:cs="Calibri"/>
                <w:sz w:val="22"/>
                <w:szCs w:val="22"/>
                <w:shd w:val="clear" w:color="auto" w:fill="FFFF00"/>
              </w:rPr>
            </w:pPr>
            <w:r w:rsidRPr="005646FF">
              <w:rPr>
                <w:rFonts w:ascii="Calibri" w:hAnsi="Calibri" w:cs="Calibri"/>
                <w:sz w:val="22"/>
                <w:szCs w:val="22"/>
              </w:rPr>
              <w:t>Justificatif joint</w:t>
            </w:r>
          </w:p>
        </w:tc>
        <w:tc>
          <w:tcPr>
            <w:tcW w:w="1760" w:type="dxa"/>
            <w:tcBorders>
              <w:bottom w:val="single" w:sz="4" w:space="0" w:color="000000"/>
            </w:tcBorders>
            <w:shd w:val="clear" w:color="auto" w:fill="D9D9D9"/>
            <w:vAlign w:val="center"/>
          </w:tcPr>
          <w:p w:rsidR="008072B1" w:rsidRPr="005646FF" w:rsidRDefault="008072B1" w:rsidP="004664A1">
            <w:pPr>
              <w:pStyle w:val="normalformulaire"/>
              <w:jc w:val="center"/>
              <w:rPr>
                <w:rFonts w:ascii="Calibri" w:hAnsi="Calibri" w:cs="Calibri"/>
                <w:sz w:val="22"/>
                <w:szCs w:val="22"/>
              </w:rPr>
            </w:pPr>
            <w:r w:rsidRPr="005646FF">
              <w:rPr>
                <w:rFonts w:ascii="Calibri" w:hAnsi="Calibri" w:cs="Calibri"/>
                <w:sz w:val="22"/>
                <w:szCs w:val="22"/>
              </w:rPr>
              <w:t>Preuve de l’acquittement (mandat de paiement, facture acquittée…)</w:t>
            </w:r>
          </w:p>
        </w:tc>
      </w:tr>
      <w:tr w:rsidR="004664A1" w:rsidRPr="004664A1" w:rsidTr="00E83F60">
        <w:trPr>
          <w:cantSplit/>
          <w:trHeight w:val="232"/>
          <w:jc w:val="center"/>
        </w:trPr>
        <w:tc>
          <w:tcPr>
            <w:tcW w:w="284" w:type="dxa"/>
            <w:vAlign w:val="center"/>
          </w:tcPr>
          <w:p w:rsidR="008072B1" w:rsidRPr="005646FF" w:rsidRDefault="008072B1" w:rsidP="004664A1">
            <w:pPr>
              <w:pStyle w:val="normalformulaire"/>
              <w:snapToGrid w:val="0"/>
              <w:jc w:val="center"/>
              <w:rPr>
                <w:rFonts w:ascii="Calibri" w:hAnsi="Calibri" w:cs="Calibri"/>
                <w:sz w:val="22"/>
                <w:szCs w:val="22"/>
              </w:rPr>
            </w:pPr>
          </w:p>
        </w:tc>
        <w:tc>
          <w:tcPr>
            <w:tcW w:w="1686" w:type="dxa"/>
            <w:vAlign w:val="center"/>
          </w:tcPr>
          <w:p w:rsidR="008072B1" w:rsidRPr="005646FF" w:rsidRDefault="008072B1" w:rsidP="004664A1">
            <w:pPr>
              <w:jc w:val="center"/>
              <w:rPr>
                <w:rFonts w:ascii="Calibri" w:hAnsi="Calibri" w:cs="Calibri"/>
                <w:sz w:val="22"/>
                <w:szCs w:val="22"/>
              </w:rPr>
            </w:pPr>
          </w:p>
        </w:tc>
        <w:tc>
          <w:tcPr>
            <w:tcW w:w="1971" w:type="dxa"/>
            <w:vAlign w:val="center"/>
          </w:tcPr>
          <w:p w:rsidR="008072B1" w:rsidRPr="005646FF" w:rsidRDefault="008072B1" w:rsidP="004664A1">
            <w:pPr>
              <w:jc w:val="center"/>
              <w:rPr>
                <w:rFonts w:ascii="Calibri" w:hAnsi="Calibri" w:cs="Calibri"/>
                <w:sz w:val="22"/>
                <w:szCs w:val="22"/>
              </w:rPr>
            </w:pPr>
          </w:p>
        </w:tc>
        <w:tc>
          <w:tcPr>
            <w:tcW w:w="1573" w:type="dxa"/>
            <w:vAlign w:val="center"/>
          </w:tcPr>
          <w:p w:rsidR="008072B1" w:rsidRPr="005646FF" w:rsidRDefault="008072B1" w:rsidP="004664A1">
            <w:pPr>
              <w:jc w:val="center"/>
              <w:rPr>
                <w:rFonts w:ascii="Calibri" w:hAnsi="Calibri" w:cs="Calibri"/>
                <w:sz w:val="22"/>
                <w:szCs w:val="22"/>
              </w:rPr>
            </w:pPr>
          </w:p>
        </w:tc>
        <w:tc>
          <w:tcPr>
            <w:tcW w:w="865" w:type="dxa"/>
            <w:vAlign w:val="center"/>
          </w:tcPr>
          <w:p w:rsidR="008072B1" w:rsidRPr="005646FF" w:rsidRDefault="008072B1" w:rsidP="004664A1">
            <w:pPr>
              <w:pStyle w:val="normalformulaire"/>
              <w:snapToGrid w:val="0"/>
              <w:jc w:val="center"/>
              <w:rPr>
                <w:rFonts w:ascii="Calibri" w:hAnsi="Calibri" w:cs="Calibri"/>
                <w:sz w:val="22"/>
                <w:szCs w:val="22"/>
              </w:rPr>
            </w:pPr>
            <w:r w:rsidRPr="005646FF">
              <w:rPr>
                <w:rFonts w:ascii="Calibri" w:hAnsi="Calibri" w:cs="Calibri"/>
                <w:i/>
                <w:sz w:val="22"/>
                <w:szCs w:val="22"/>
              </w:rPr>
              <w:t>DEPL</w:t>
            </w:r>
          </w:p>
        </w:tc>
        <w:tc>
          <w:tcPr>
            <w:tcW w:w="1298" w:type="dxa"/>
            <w:vAlign w:val="center"/>
          </w:tcPr>
          <w:p w:rsidR="008072B1" w:rsidRPr="005646FF" w:rsidRDefault="008072B1" w:rsidP="004664A1">
            <w:pPr>
              <w:jc w:val="center"/>
              <w:rPr>
                <w:rFonts w:ascii="Calibri" w:hAnsi="Calibri" w:cs="Calibri"/>
                <w:sz w:val="22"/>
                <w:szCs w:val="22"/>
              </w:rPr>
            </w:pPr>
          </w:p>
        </w:tc>
        <w:tc>
          <w:tcPr>
            <w:tcW w:w="1451" w:type="dxa"/>
            <w:vAlign w:val="center"/>
          </w:tcPr>
          <w:p w:rsidR="008072B1" w:rsidRPr="005646FF" w:rsidRDefault="008072B1" w:rsidP="004664A1">
            <w:pPr>
              <w:jc w:val="center"/>
              <w:rPr>
                <w:rFonts w:ascii="Calibri" w:hAnsi="Calibri" w:cs="Calibri"/>
                <w:sz w:val="22"/>
                <w:szCs w:val="22"/>
              </w:rPr>
            </w:pPr>
          </w:p>
        </w:tc>
        <w:tc>
          <w:tcPr>
            <w:tcW w:w="1701" w:type="dxa"/>
            <w:vAlign w:val="center"/>
          </w:tcPr>
          <w:p w:rsidR="008072B1" w:rsidRPr="005646FF" w:rsidRDefault="008072B1" w:rsidP="004664A1">
            <w:pPr>
              <w:pStyle w:val="normalformulaire"/>
              <w:tabs>
                <w:tab w:val="decimal" w:pos="2086"/>
              </w:tabs>
              <w:snapToGrid w:val="0"/>
              <w:jc w:val="center"/>
              <w:rPr>
                <w:rFonts w:ascii="Calibri" w:hAnsi="Calibri" w:cs="Calibri"/>
                <w:sz w:val="22"/>
                <w:szCs w:val="22"/>
              </w:rPr>
            </w:pPr>
            <w:r w:rsidRPr="005646FF">
              <w:rPr>
                <w:rFonts w:ascii="Calibri" w:hAnsi="Calibri" w:cs="Calibri"/>
                <w:sz w:val="22"/>
                <w:szCs w:val="22"/>
              </w:rPr>
              <w:t>€</w:t>
            </w:r>
          </w:p>
        </w:tc>
        <w:tc>
          <w:tcPr>
            <w:tcW w:w="1701" w:type="dxa"/>
            <w:vAlign w:val="center"/>
          </w:tcPr>
          <w:p w:rsidR="008072B1" w:rsidRPr="005646FF" w:rsidRDefault="008072B1" w:rsidP="004664A1">
            <w:pPr>
              <w:pStyle w:val="normalformulaire"/>
              <w:tabs>
                <w:tab w:val="decimal" w:pos="2086"/>
              </w:tabs>
              <w:snapToGrid w:val="0"/>
              <w:jc w:val="center"/>
              <w:rPr>
                <w:rFonts w:ascii="Calibri" w:hAnsi="Calibri" w:cs="Calibri"/>
                <w:sz w:val="22"/>
                <w:szCs w:val="22"/>
              </w:rPr>
            </w:pPr>
            <w:r w:rsidRPr="005646FF">
              <w:rPr>
                <w:rFonts w:ascii="Calibri" w:hAnsi="Calibri" w:cs="Calibri"/>
                <w:sz w:val="22"/>
                <w:szCs w:val="22"/>
              </w:rPr>
              <w:t>€</w:t>
            </w:r>
          </w:p>
        </w:tc>
        <w:tc>
          <w:tcPr>
            <w:tcW w:w="992" w:type="dxa"/>
            <w:vAlign w:val="center"/>
          </w:tcPr>
          <w:p w:rsidR="008072B1" w:rsidRPr="005646FF" w:rsidRDefault="001F2D0D" w:rsidP="004664A1">
            <w:pPr>
              <w:pStyle w:val="normalformulaire"/>
              <w:snapToGrid w:val="0"/>
              <w:jc w:val="center"/>
              <w:rPr>
                <w:rFonts w:ascii="Calibri" w:hAnsi="Calibri" w:cs="Calibri"/>
                <w:sz w:val="22"/>
                <w:szCs w:val="22"/>
              </w:rPr>
            </w:pPr>
            <w:r w:rsidRPr="005646FF">
              <w:rPr>
                <w:rFonts w:ascii="Calibri" w:hAnsi="Calibri" w:cs="Calibri"/>
                <w:sz w:val="22"/>
                <w:szCs w:val="22"/>
              </w:rPr>
              <w:sym w:font="Wingdings" w:char="F06F"/>
            </w:r>
          </w:p>
        </w:tc>
        <w:tc>
          <w:tcPr>
            <w:tcW w:w="1760" w:type="dxa"/>
            <w:vAlign w:val="center"/>
          </w:tcPr>
          <w:p w:rsidR="008072B1" w:rsidRPr="005646FF" w:rsidRDefault="008072B1" w:rsidP="004664A1">
            <w:pPr>
              <w:jc w:val="center"/>
              <w:rPr>
                <w:rFonts w:ascii="Calibri" w:hAnsi="Calibri" w:cs="Calibri"/>
                <w:sz w:val="22"/>
                <w:szCs w:val="22"/>
              </w:rPr>
            </w:pPr>
          </w:p>
        </w:tc>
      </w:tr>
      <w:tr w:rsidR="0030382C" w:rsidRPr="004664A1" w:rsidTr="00E83F60">
        <w:trPr>
          <w:cantSplit/>
          <w:trHeight w:val="232"/>
          <w:jc w:val="center"/>
        </w:trPr>
        <w:tc>
          <w:tcPr>
            <w:tcW w:w="284" w:type="dxa"/>
            <w:vAlign w:val="center"/>
          </w:tcPr>
          <w:p w:rsidR="0030382C" w:rsidRPr="005646FF" w:rsidRDefault="0030382C" w:rsidP="0030382C">
            <w:pPr>
              <w:pStyle w:val="normalformulaire"/>
              <w:snapToGrid w:val="0"/>
              <w:jc w:val="center"/>
              <w:rPr>
                <w:rFonts w:ascii="Calibri" w:hAnsi="Calibri" w:cs="Calibri"/>
                <w:sz w:val="22"/>
                <w:szCs w:val="22"/>
              </w:rPr>
            </w:pPr>
          </w:p>
        </w:tc>
        <w:tc>
          <w:tcPr>
            <w:tcW w:w="1686" w:type="dxa"/>
            <w:vAlign w:val="center"/>
          </w:tcPr>
          <w:p w:rsidR="0030382C" w:rsidRPr="005646FF" w:rsidRDefault="0030382C" w:rsidP="0030382C">
            <w:pPr>
              <w:jc w:val="center"/>
              <w:rPr>
                <w:rFonts w:ascii="Calibri" w:hAnsi="Calibri" w:cs="Calibri"/>
                <w:sz w:val="22"/>
                <w:szCs w:val="22"/>
              </w:rPr>
            </w:pPr>
          </w:p>
        </w:tc>
        <w:tc>
          <w:tcPr>
            <w:tcW w:w="1971" w:type="dxa"/>
            <w:vAlign w:val="center"/>
          </w:tcPr>
          <w:p w:rsidR="0030382C" w:rsidRPr="005646FF" w:rsidRDefault="0030382C" w:rsidP="0030382C">
            <w:pPr>
              <w:jc w:val="center"/>
              <w:rPr>
                <w:rFonts w:ascii="Calibri" w:hAnsi="Calibri" w:cs="Calibri"/>
                <w:sz w:val="22"/>
                <w:szCs w:val="22"/>
              </w:rPr>
            </w:pPr>
          </w:p>
        </w:tc>
        <w:tc>
          <w:tcPr>
            <w:tcW w:w="1573" w:type="dxa"/>
            <w:vAlign w:val="center"/>
          </w:tcPr>
          <w:p w:rsidR="0030382C" w:rsidRPr="005646FF" w:rsidRDefault="0030382C" w:rsidP="0030382C">
            <w:pPr>
              <w:jc w:val="center"/>
              <w:rPr>
                <w:rFonts w:ascii="Calibri" w:hAnsi="Calibri" w:cs="Calibri"/>
                <w:sz w:val="22"/>
                <w:szCs w:val="22"/>
              </w:rPr>
            </w:pPr>
          </w:p>
        </w:tc>
        <w:tc>
          <w:tcPr>
            <w:tcW w:w="865" w:type="dxa"/>
            <w:vAlign w:val="center"/>
          </w:tcPr>
          <w:p w:rsidR="0030382C" w:rsidRPr="005646FF" w:rsidRDefault="0030382C" w:rsidP="0030382C">
            <w:pPr>
              <w:pStyle w:val="normalformulaire"/>
              <w:snapToGrid w:val="0"/>
              <w:jc w:val="center"/>
              <w:rPr>
                <w:rFonts w:ascii="Calibri" w:hAnsi="Calibri" w:cs="Calibri"/>
                <w:sz w:val="22"/>
                <w:szCs w:val="22"/>
              </w:rPr>
            </w:pPr>
            <w:r w:rsidRPr="005646FF">
              <w:rPr>
                <w:rFonts w:ascii="Calibri" w:hAnsi="Calibri" w:cs="Calibri"/>
                <w:i/>
                <w:sz w:val="22"/>
                <w:szCs w:val="22"/>
              </w:rPr>
              <w:t>DEPL</w:t>
            </w:r>
          </w:p>
        </w:tc>
        <w:tc>
          <w:tcPr>
            <w:tcW w:w="1298" w:type="dxa"/>
            <w:vAlign w:val="center"/>
          </w:tcPr>
          <w:p w:rsidR="0030382C" w:rsidRPr="005646FF" w:rsidRDefault="0030382C" w:rsidP="0030382C">
            <w:pPr>
              <w:jc w:val="center"/>
              <w:rPr>
                <w:rFonts w:ascii="Calibri" w:hAnsi="Calibri" w:cs="Calibri"/>
                <w:sz w:val="22"/>
                <w:szCs w:val="22"/>
              </w:rPr>
            </w:pPr>
          </w:p>
        </w:tc>
        <w:tc>
          <w:tcPr>
            <w:tcW w:w="1451" w:type="dxa"/>
            <w:vAlign w:val="center"/>
          </w:tcPr>
          <w:p w:rsidR="0030382C" w:rsidRPr="005646FF" w:rsidRDefault="0030382C" w:rsidP="0030382C">
            <w:pPr>
              <w:jc w:val="center"/>
              <w:rPr>
                <w:rFonts w:ascii="Calibri" w:hAnsi="Calibri" w:cs="Calibri"/>
                <w:sz w:val="22"/>
                <w:szCs w:val="22"/>
              </w:rPr>
            </w:pPr>
          </w:p>
        </w:tc>
        <w:tc>
          <w:tcPr>
            <w:tcW w:w="1701" w:type="dxa"/>
            <w:vAlign w:val="center"/>
          </w:tcPr>
          <w:p w:rsidR="0030382C" w:rsidRPr="005646FF" w:rsidRDefault="0030382C" w:rsidP="0030382C">
            <w:pPr>
              <w:pStyle w:val="normalformulaire"/>
              <w:tabs>
                <w:tab w:val="decimal" w:pos="2086"/>
              </w:tabs>
              <w:snapToGrid w:val="0"/>
              <w:jc w:val="center"/>
              <w:rPr>
                <w:rFonts w:ascii="Calibri" w:hAnsi="Calibri" w:cs="Calibri"/>
                <w:sz w:val="22"/>
                <w:szCs w:val="22"/>
              </w:rPr>
            </w:pPr>
            <w:r w:rsidRPr="005646FF">
              <w:rPr>
                <w:rFonts w:ascii="Calibri" w:hAnsi="Calibri" w:cs="Calibri"/>
                <w:sz w:val="22"/>
                <w:szCs w:val="22"/>
              </w:rPr>
              <w:t>€</w:t>
            </w:r>
          </w:p>
        </w:tc>
        <w:tc>
          <w:tcPr>
            <w:tcW w:w="1701" w:type="dxa"/>
            <w:vAlign w:val="center"/>
          </w:tcPr>
          <w:p w:rsidR="0030382C" w:rsidRPr="005646FF" w:rsidRDefault="0030382C" w:rsidP="0030382C">
            <w:pPr>
              <w:pStyle w:val="normalformulaire"/>
              <w:tabs>
                <w:tab w:val="decimal" w:pos="2086"/>
              </w:tabs>
              <w:snapToGrid w:val="0"/>
              <w:jc w:val="center"/>
              <w:rPr>
                <w:rFonts w:ascii="Calibri" w:hAnsi="Calibri" w:cs="Calibri"/>
                <w:sz w:val="22"/>
                <w:szCs w:val="22"/>
              </w:rPr>
            </w:pPr>
            <w:r w:rsidRPr="005646FF">
              <w:rPr>
                <w:rFonts w:ascii="Calibri" w:hAnsi="Calibri" w:cs="Calibri"/>
                <w:sz w:val="22"/>
                <w:szCs w:val="22"/>
              </w:rPr>
              <w:t>€</w:t>
            </w:r>
          </w:p>
        </w:tc>
        <w:tc>
          <w:tcPr>
            <w:tcW w:w="992" w:type="dxa"/>
            <w:tcBorders>
              <w:bottom w:val="single" w:sz="4" w:space="0" w:color="auto"/>
            </w:tcBorders>
            <w:vAlign w:val="center"/>
          </w:tcPr>
          <w:p w:rsidR="0030382C" w:rsidRPr="005646FF" w:rsidRDefault="0030382C" w:rsidP="0030382C">
            <w:pPr>
              <w:pStyle w:val="normalformulaire"/>
              <w:snapToGrid w:val="0"/>
              <w:jc w:val="center"/>
              <w:rPr>
                <w:rFonts w:ascii="Calibri" w:hAnsi="Calibri" w:cs="Calibri"/>
                <w:sz w:val="22"/>
                <w:szCs w:val="22"/>
              </w:rPr>
            </w:pPr>
            <w:r w:rsidRPr="005646FF">
              <w:rPr>
                <w:rFonts w:ascii="Calibri" w:hAnsi="Calibri" w:cs="Calibri"/>
                <w:sz w:val="22"/>
                <w:szCs w:val="22"/>
              </w:rPr>
              <w:sym w:font="Wingdings" w:char="F06F"/>
            </w:r>
          </w:p>
        </w:tc>
        <w:tc>
          <w:tcPr>
            <w:tcW w:w="1760" w:type="dxa"/>
            <w:tcBorders>
              <w:bottom w:val="single" w:sz="4" w:space="0" w:color="auto"/>
            </w:tcBorders>
            <w:vAlign w:val="center"/>
          </w:tcPr>
          <w:p w:rsidR="0030382C" w:rsidRPr="005646FF" w:rsidRDefault="0030382C" w:rsidP="0030382C">
            <w:pPr>
              <w:jc w:val="center"/>
              <w:rPr>
                <w:rFonts w:ascii="Calibri" w:hAnsi="Calibri" w:cs="Calibri"/>
                <w:sz w:val="22"/>
                <w:szCs w:val="22"/>
              </w:rPr>
            </w:pPr>
          </w:p>
        </w:tc>
      </w:tr>
      <w:tr w:rsidR="0030382C" w:rsidRPr="004664A1" w:rsidTr="00E83F60">
        <w:trPr>
          <w:cantSplit/>
          <w:trHeight w:val="232"/>
          <w:jc w:val="center"/>
        </w:trPr>
        <w:tc>
          <w:tcPr>
            <w:tcW w:w="284" w:type="dxa"/>
            <w:vAlign w:val="center"/>
          </w:tcPr>
          <w:p w:rsidR="0030382C" w:rsidRPr="005646FF" w:rsidRDefault="0030382C" w:rsidP="0030382C">
            <w:pPr>
              <w:pStyle w:val="normalformulaire"/>
              <w:snapToGrid w:val="0"/>
              <w:jc w:val="center"/>
              <w:rPr>
                <w:rFonts w:ascii="Calibri" w:hAnsi="Calibri" w:cs="Calibri"/>
                <w:sz w:val="22"/>
                <w:szCs w:val="22"/>
              </w:rPr>
            </w:pPr>
          </w:p>
        </w:tc>
        <w:tc>
          <w:tcPr>
            <w:tcW w:w="1686" w:type="dxa"/>
            <w:vAlign w:val="center"/>
          </w:tcPr>
          <w:p w:rsidR="0030382C" w:rsidRPr="005646FF" w:rsidRDefault="0030382C" w:rsidP="0030382C">
            <w:pPr>
              <w:jc w:val="center"/>
              <w:rPr>
                <w:rFonts w:ascii="Calibri" w:hAnsi="Calibri" w:cs="Calibri"/>
                <w:sz w:val="22"/>
                <w:szCs w:val="22"/>
              </w:rPr>
            </w:pPr>
          </w:p>
        </w:tc>
        <w:tc>
          <w:tcPr>
            <w:tcW w:w="1971" w:type="dxa"/>
            <w:vAlign w:val="center"/>
          </w:tcPr>
          <w:p w:rsidR="0030382C" w:rsidRPr="005646FF" w:rsidRDefault="0030382C" w:rsidP="0030382C">
            <w:pPr>
              <w:jc w:val="center"/>
              <w:rPr>
                <w:rFonts w:ascii="Calibri" w:hAnsi="Calibri" w:cs="Calibri"/>
                <w:sz w:val="22"/>
                <w:szCs w:val="22"/>
              </w:rPr>
            </w:pPr>
          </w:p>
        </w:tc>
        <w:tc>
          <w:tcPr>
            <w:tcW w:w="1573" w:type="dxa"/>
            <w:vAlign w:val="center"/>
          </w:tcPr>
          <w:p w:rsidR="0030382C" w:rsidRPr="005646FF" w:rsidRDefault="0030382C" w:rsidP="0030382C">
            <w:pPr>
              <w:jc w:val="center"/>
              <w:rPr>
                <w:rFonts w:ascii="Calibri" w:hAnsi="Calibri" w:cs="Calibri"/>
                <w:sz w:val="22"/>
                <w:szCs w:val="22"/>
              </w:rPr>
            </w:pPr>
          </w:p>
        </w:tc>
        <w:tc>
          <w:tcPr>
            <w:tcW w:w="865" w:type="dxa"/>
            <w:vAlign w:val="center"/>
          </w:tcPr>
          <w:p w:rsidR="0030382C" w:rsidRPr="005646FF" w:rsidRDefault="0030382C" w:rsidP="0030382C">
            <w:pPr>
              <w:pStyle w:val="normalformulaire"/>
              <w:snapToGrid w:val="0"/>
              <w:jc w:val="center"/>
              <w:rPr>
                <w:rFonts w:ascii="Calibri" w:hAnsi="Calibri" w:cs="Calibri"/>
                <w:sz w:val="22"/>
                <w:szCs w:val="22"/>
              </w:rPr>
            </w:pPr>
            <w:r w:rsidRPr="005646FF">
              <w:rPr>
                <w:rFonts w:ascii="Calibri" w:hAnsi="Calibri" w:cs="Calibri"/>
                <w:i/>
                <w:sz w:val="22"/>
                <w:szCs w:val="22"/>
              </w:rPr>
              <w:t>DEPL</w:t>
            </w:r>
          </w:p>
        </w:tc>
        <w:tc>
          <w:tcPr>
            <w:tcW w:w="1298" w:type="dxa"/>
            <w:vAlign w:val="center"/>
          </w:tcPr>
          <w:p w:rsidR="0030382C" w:rsidRPr="005646FF" w:rsidRDefault="0030382C" w:rsidP="0030382C">
            <w:pPr>
              <w:jc w:val="center"/>
              <w:rPr>
                <w:rFonts w:ascii="Calibri" w:hAnsi="Calibri" w:cs="Calibri"/>
                <w:sz w:val="22"/>
                <w:szCs w:val="22"/>
              </w:rPr>
            </w:pPr>
          </w:p>
        </w:tc>
        <w:tc>
          <w:tcPr>
            <w:tcW w:w="1451" w:type="dxa"/>
            <w:vAlign w:val="center"/>
          </w:tcPr>
          <w:p w:rsidR="0030382C" w:rsidRPr="005646FF" w:rsidRDefault="0030382C" w:rsidP="0030382C">
            <w:pPr>
              <w:jc w:val="center"/>
              <w:rPr>
                <w:rFonts w:ascii="Calibri" w:hAnsi="Calibri" w:cs="Calibri"/>
                <w:sz w:val="22"/>
                <w:szCs w:val="22"/>
              </w:rPr>
            </w:pPr>
          </w:p>
        </w:tc>
        <w:tc>
          <w:tcPr>
            <w:tcW w:w="1701" w:type="dxa"/>
            <w:vAlign w:val="center"/>
          </w:tcPr>
          <w:p w:rsidR="0030382C" w:rsidRPr="005646FF" w:rsidRDefault="0030382C" w:rsidP="0030382C">
            <w:pPr>
              <w:pStyle w:val="normalformulaire"/>
              <w:tabs>
                <w:tab w:val="decimal" w:pos="2086"/>
              </w:tabs>
              <w:snapToGrid w:val="0"/>
              <w:jc w:val="center"/>
              <w:rPr>
                <w:rFonts w:ascii="Calibri" w:hAnsi="Calibri" w:cs="Calibri"/>
                <w:sz w:val="22"/>
                <w:szCs w:val="22"/>
              </w:rPr>
            </w:pPr>
            <w:r w:rsidRPr="005646FF">
              <w:rPr>
                <w:rFonts w:ascii="Calibri" w:hAnsi="Calibri" w:cs="Calibri"/>
                <w:sz w:val="22"/>
                <w:szCs w:val="22"/>
              </w:rPr>
              <w:t>€</w:t>
            </w:r>
          </w:p>
        </w:tc>
        <w:tc>
          <w:tcPr>
            <w:tcW w:w="1701" w:type="dxa"/>
            <w:vAlign w:val="center"/>
          </w:tcPr>
          <w:p w:rsidR="0030382C" w:rsidRPr="005646FF" w:rsidRDefault="0030382C" w:rsidP="0030382C">
            <w:pPr>
              <w:pStyle w:val="normalformulaire"/>
              <w:tabs>
                <w:tab w:val="decimal" w:pos="2086"/>
              </w:tabs>
              <w:snapToGrid w:val="0"/>
              <w:jc w:val="center"/>
              <w:rPr>
                <w:rFonts w:ascii="Calibri" w:hAnsi="Calibri" w:cs="Calibri"/>
                <w:sz w:val="22"/>
                <w:szCs w:val="22"/>
              </w:rPr>
            </w:pPr>
            <w:r w:rsidRPr="005646FF">
              <w:rPr>
                <w:rFonts w:ascii="Calibri" w:hAnsi="Calibri" w:cs="Calibri"/>
                <w:sz w:val="22"/>
                <w:szCs w:val="22"/>
              </w:rPr>
              <w:t>€</w:t>
            </w:r>
          </w:p>
        </w:tc>
        <w:tc>
          <w:tcPr>
            <w:tcW w:w="992" w:type="dxa"/>
            <w:tcBorders>
              <w:bottom w:val="single" w:sz="4" w:space="0" w:color="auto"/>
            </w:tcBorders>
            <w:vAlign w:val="center"/>
          </w:tcPr>
          <w:p w:rsidR="0030382C" w:rsidRPr="005646FF" w:rsidRDefault="0030382C" w:rsidP="0030382C">
            <w:pPr>
              <w:pStyle w:val="normalformulaire"/>
              <w:snapToGrid w:val="0"/>
              <w:jc w:val="center"/>
              <w:rPr>
                <w:rFonts w:ascii="Calibri" w:hAnsi="Calibri" w:cs="Calibri"/>
                <w:sz w:val="22"/>
                <w:szCs w:val="22"/>
              </w:rPr>
            </w:pPr>
            <w:r w:rsidRPr="005646FF">
              <w:rPr>
                <w:rFonts w:ascii="Calibri" w:hAnsi="Calibri" w:cs="Calibri"/>
                <w:sz w:val="22"/>
                <w:szCs w:val="22"/>
              </w:rPr>
              <w:sym w:font="Wingdings" w:char="F06F"/>
            </w:r>
          </w:p>
        </w:tc>
        <w:tc>
          <w:tcPr>
            <w:tcW w:w="1760" w:type="dxa"/>
            <w:tcBorders>
              <w:bottom w:val="single" w:sz="4" w:space="0" w:color="auto"/>
            </w:tcBorders>
            <w:vAlign w:val="center"/>
          </w:tcPr>
          <w:p w:rsidR="0030382C" w:rsidRPr="005646FF" w:rsidRDefault="0030382C" w:rsidP="0030382C">
            <w:pPr>
              <w:jc w:val="center"/>
              <w:rPr>
                <w:rFonts w:ascii="Calibri" w:hAnsi="Calibri" w:cs="Calibri"/>
                <w:sz w:val="22"/>
                <w:szCs w:val="22"/>
              </w:rPr>
            </w:pPr>
          </w:p>
        </w:tc>
      </w:tr>
      <w:tr w:rsidR="0030382C" w:rsidRPr="004664A1" w:rsidTr="00E83F60">
        <w:trPr>
          <w:cantSplit/>
          <w:trHeight w:val="232"/>
          <w:jc w:val="center"/>
        </w:trPr>
        <w:tc>
          <w:tcPr>
            <w:tcW w:w="284" w:type="dxa"/>
            <w:vAlign w:val="center"/>
          </w:tcPr>
          <w:p w:rsidR="0030382C" w:rsidRPr="005646FF" w:rsidRDefault="0030382C" w:rsidP="0030382C">
            <w:pPr>
              <w:pStyle w:val="normalformulaire"/>
              <w:snapToGrid w:val="0"/>
              <w:jc w:val="center"/>
              <w:rPr>
                <w:rFonts w:ascii="Calibri" w:hAnsi="Calibri" w:cs="Calibri"/>
                <w:sz w:val="22"/>
                <w:szCs w:val="22"/>
              </w:rPr>
            </w:pPr>
          </w:p>
        </w:tc>
        <w:tc>
          <w:tcPr>
            <w:tcW w:w="1686" w:type="dxa"/>
            <w:vAlign w:val="center"/>
          </w:tcPr>
          <w:p w:rsidR="0030382C" w:rsidRPr="005646FF" w:rsidRDefault="0030382C" w:rsidP="0030382C">
            <w:pPr>
              <w:jc w:val="center"/>
              <w:rPr>
                <w:rFonts w:ascii="Calibri" w:hAnsi="Calibri" w:cs="Calibri"/>
                <w:sz w:val="22"/>
                <w:szCs w:val="22"/>
              </w:rPr>
            </w:pPr>
          </w:p>
        </w:tc>
        <w:tc>
          <w:tcPr>
            <w:tcW w:w="1971" w:type="dxa"/>
            <w:vAlign w:val="center"/>
          </w:tcPr>
          <w:p w:rsidR="0030382C" w:rsidRPr="005646FF" w:rsidRDefault="0030382C" w:rsidP="0030382C">
            <w:pPr>
              <w:jc w:val="center"/>
              <w:rPr>
                <w:rFonts w:ascii="Calibri" w:hAnsi="Calibri" w:cs="Calibri"/>
                <w:sz w:val="22"/>
                <w:szCs w:val="22"/>
              </w:rPr>
            </w:pPr>
          </w:p>
        </w:tc>
        <w:tc>
          <w:tcPr>
            <w:tcW w:w="1573" w:type="dxa"/>
            <w:vAlign w:val="center"/>
          </w:tcPr>
          <w:p w:rsidR="0030382C" w:rsidRPr="005646FF" w:rsidRDefault="0030382C" w:rsidP="0030382C">
            <w:pPr>
              <w:jc w:val="center"/>
              <w:rPr>
                <w:rFonts w:ascii="Calibri" w:hAnsi="Calibri" w:cs="Calibri"/>
                <w:sz w:val="22"/>
                <w:szCs w:val="22"/>
              </w:rPr>
            </w:pPr>
          </w:p>
        </w:tc>
        <w:tc>
          <w:tcPr>
            <w:tcW w:w="865" w:type="dxa"/>
            <w:vAlign w:val="center"/>
          </w:tcPr>
          <w:p w:rsidR="0030382C" w:rsidRPr="005646FF" w:rsidRDefault="0030382C" w:rsidP="0030382C">
            <w:pPr>
              <w:pStyle w:val="normalformulaire"/>
              <w:snapToGrid w:val="0"/>
              <w:jc w:val="center"/>
              <w:rPr>
                <w:rFonts w:ascii="Calibri" w:hAnsi="Calibri" w:cs="Calibri"/>
                <w:sz w:val="22"/>
                <w:szCs w:val="22"/>
              </w:rPr>
            </w:pPr>
            <w:r w:rsidRPr="005646FF">
              <w:rPr>
                <w:rFonts w:ascii="Calibri" w:hAnsi="Calibri" w:cs="Calibri"/>
                <w:i/>
                <w:sz w:val="22"/>
                <w:szCs w:val="22"/>
              </w:rPr>
              <w:t>DEPL</w:t>
            </w:r>
          </w:p>
        </w:tc>
        <w:tc>
          <w:tcPr>
            <w:tcW w:w="1298" w:type="dxa"/>
            <w:vAlign w:val="center"/>
          </w:tcPr>
          <w:p w:rsidR="0030382C" w:rsidRPr="005646FF" w:rsidRDefault="0030382C" w:rsidP="0030382C">
            <w:pPr>
              <w:jc w:val="center"/>
              <w:rPr>
                <w:rFonts w:ascii="Calibri" w:hAnsi="Calibri" w:cs="Calibri"/>
                <w:sz w:val="22"/>
                <w:szCs w:val="22"/>
              </w:rPr>
            </w:pPr>
          </w:p>
        </w:tc>
        <w:tc>
          <w:tcPr>
            <w:tcW w:w="1451" w:type="dxa"/>
            <w:vAlign w:val="center"/>
          </w:tcPr>
          <w:p w:rsidR="0030382C" w:rsidRPr="005646FF" w:rsidRDefault="0030382C" w:rsidP="0030382C">
            <w:pPr>
              <w:jc w:val="center"/>
              <w:rPr>
                <w:rFonts w:ascii="Calibri" w:hAnsi="Calibri" w:cs="Calibri"/>
                <w:sz w:val="22"/>
                <w:szCs w:val="22"/>
              </w:rPr>
            </w:pPr>
          </w:p>
        </w:tc>
        <w:tc>
          <w:tcPr>
            <w:tcW w:w="1701" w:type="dxa"/>
            <w:vAlign w:val="center"/>
          </w:tcPr>
          <w:p w:rsidR="0030382C" w:rsidRPr="005646FF" w:rsidRDefault="0030382C" w:rsidP="0030382C">
            <w:pPr>
              <w:pStyle w:val="normalformulaire"/>
              <w:tabs>
                <w:tab w:val="decimal" w:pos="2086"/>
              </w:tabs>
              <w:snapToGrid w:val="0"/>
              <w:jc w:val="center"/>
              <w:rPr>
                <w:rFonts w:ascii="Calibri" w:hAnsi="Calibri" w:cs="Calibri"/>
                <w:sz w:val="22"/>
                <w:szCs w:val="22"/>
              </w:rPr>
            </w:pPr>
            <w:r w:rsidRPr="005646FF">
              <w:rPr>
                <w:rFonts w:ascii="Calibri" w:hAnsi="Calibri" w:cs="Calibri"/>
                <w:sz w:val="22"/>
                <w:szCs w:val="22"/>
              </w:rPr>
              <w:t>€</w:t>
            </w:r>
          </w:p>
        </w:tc>
        <w:tc>
          <w:tcPr>
            <w:tcW w:w="1701" w:type="dxa"/>
            <w:vAlign w:val="center"/>
          </w:tcPr>
          <w:p w:rsidR="0030382C" w:rsidRPr="005646FF" w:rsidRDefault="0030382C" w:rsidP="0030382C">
            <w:pPr>
              <w:pStyle w:val="normalformulaire"/>
              <w:tabs>
                <w:tab w:val="decimal" w:pos="2086"/>
              </w:tabs>
              <w:snapToGrid w:val="0"/>
              <w:jc w:val="center"/>
              <w:rPr>
                <w:rFonts w:ascii="Calibri" w:hAnsi="Calibri" w:cs="Calibri"/>
                <w:sz w:val="22"/>
                <w:szCs w:val="22"/>
              </w:rPr>
            </w:pPr>
            <w:r w:rsidRPr="005646FF">
              <w:rPr>
                <w:rFonts w:ascii="Calibri" w:hAnsi="Calibri" w:cs="Calibri"/>
                <w:sz w:val="22"/>
                <w:szCs w:val="22"/>
              </w:rPr>
              <w:t>€</w:t>
            </w:r>
          </w:p>
        </w:tc>
        <w:tc>
          <w:tcPr>
            <w:tcW w:w="992" w:type="dxa"/>
            <w:tcBorders>
              <w:bottom w:val="single" w:sz="4" w:space="0" w:color="auto"/>
            </w:tcBorders>
            <w:vAlign w:val="center"/>
          </w:tcPr>
          <w:p w:rsidR="0030382C" w:rsidRPr="005646FF" w:rsidRDefault="0030382C" w:rsidP="0030382C">
            <w:pPr>
              <w:pStyle w:val="normalformulaire"/>
              <w:snapToGrid w:val="0"/>
              <w:jc w:val="center"/>
              <w:rPr>
                <w:rFonts w:ascii="Calibri" w:hAnsi="Calibri" w:cs="Calibri"/>
                <w:sz w:val="22"/>
                <w:szCs w:val="22"/>
              </w:rPr>
            </w:pPr>
            <w:r w:rsidRPr="005646FF">
              <w:rPr>
                <w:rFonts w:ascii="Calibri" w:hAnsi="Calibri" w:cs="Calibri"/>
                <w:sz w:val="22"/>
                <w:szCs w:val="22"/>
              </w:rPr>
              <w:sym w:font="Wingdings" w:char="F06F"/>
            </w:r>
          </w:p>
        </w:tc>
        <w:tc>
          <w:tcPr>
            <w:tcW w:w="1760" w:type="dxa"/>
            <w:tcBorders>
              <w:bottom w:val="single" w:sz="4" w:space="0" w:color="auto"/>
            </w:tcBorders>
            <w:vAlign w:val="center"/>
          </w:tcPr>
          <w:p w:rsidR="0030382C" w:rsidRPr="005646FF" w:rsidRDefault="0030382C" w:rsidP="0030382C">
            <w:pPr>
              <w:jc w:val="center"/>
              <w:rPr>
                <w:rFonts w:ascii="Calibri" w:hAnsi="Calibri" w:cs="Calibri"/>
                <w:sz w:val="22"/>
                <w:szCs w:val="22"/>
              </w:rPr>
            </w:pPr>
          </w:p>
        </w:tc>
      </w:tr>
      <w:tr w:rsidR="0030382C" w:rsidRPr="004664A1" w:rsidTr="00E83F60">
        <w:trPr>
          <w:cantSplit/>
          <w:trHeight w:val="232"/>
          <w:jc w:val="center"/>
        </w:trPr>
        <w:tc>
          <w:tcPr>
            <w:tcW w:w="284" w:type="dxa"/>
            <w:vAlign w:val="center"/>
          </w:tcPr>
          <w:p w:rsidR="0030382C" w:rsidRPr="005646FF" w:rsidRDefault="0030382C" w:rsidP="0030382C">
            <w:pPr>
              <w:pStyle w:val="normalformulaire"/>
              <w:snapToGrid w:val="0"/>
              <w:jc w:val="center"/>
              <w:rPr>
                <w:rFonts w:ascii="Calibri" w:hAnsi="Calibri" w:cs="Calibri"/>
                <w:sz w:val="22"/>
                <w:szCs w:val="22"/>
              </w:rPr>
            </w:pPr>
          </w:p>
        </w:tc>
        <w:tc>
          <w:tcPr>
            <w:tcW w:w="1686" w:type="dxa"/>
            <w:vAlign w:val="center"/>
          </w:tcPr>
          <w:p w:rsidR="0030382C" w:rsidRPr="005646FF" w:rsidRDefault="0030382C" w:rsidP="0030382C">
            <w:pPr>
              <w:jc w:val="center"/>
              <w:rPr>
                <w:rFonts w:ascii="Calibri" w:hAnsi="Calibri" w:cs="Calibri"/>
                <w:sz w:val="22"/>
                <w:szCs w:val="22"/>
              </w:rPr>
            </w:pPr>
          </w:p>
        </w:tc>
        <w:tc>
          <w:tcPr>
            <w:tcW w:w="1971" w:type="dxa"/>
            <w:vAlign w:val="center"/>
          </w:tcPr>
          <w:p w:rsidR="0030382C" w:rsidRPr="005646FF" w:rsidRDefault="0030382C" w:rsidP="0030382C">
            <w:pPr>
              <w:jc w:val="center"/>
              <w:rPr>
                <w:rFonts w:ascii="Calibri" w:hAnsi="Calibri" w:cs="Calibri"/>
                <w:sz w:val="22"/>
                <w:szCs w:val="22"/>
              </w:rPr>
            </w:pPr>
          </w:p>
        </w:tc>
        <w:tc>
          <w:tcPr>
            <w:tcW w:w="1573" w:type="dxa"/>
            <w:vAlign w:val="center"/>
          </w:tcPr>
          <w:p w:rsidR="0030382C" w:rsidRPr="005646FF" w:rsidRDefault="0030382C" w:rsidP="0030382C">
            <w:pPr>
              <w:jc w:val="center"/>
              <w:rPr>
                <w:rFonts w:ascii="Calibri" w:hAnsi="Calibri" w:cs="Calibri"/>
                <w:sz w:val="22"/>
                <w:szCs w:val="22"/>
              </w:rPr>
            </w:pPr>
          </w:p>
        </w:tc>
        <w:tc>
          <w:tcPr>
            <w:tcW w:w="865" w:type="dxa"/>
            <w:vAlign w:val="center"/>
          </w:tcPr>
          <w:p w:rsidR="0030382C" w:rsidRPr="005646FF" w:rsidRDefault="0030382C" w:rsidP="0030382C">
            <w:pPr>
              <w:pStyle w:val="normalformulaire"/>
              <w:snapToGrid w:val="0"/>
              <w:jc w:val="center"/>
              <w:rPr>
                <w:rFonts w:ascii="Calibri" w:hAnsi="Calibri" w:cs="Calibri"/>
                <w:sz w:val="22"/>
                <w:szCs w:val="22"/>
              </w:rPr>
            </w:pPr>
            <w:r w:rsidRPr="005646FF">
              <w:rPr>
                <w:rFonts w:ascii="Calibri" w:hAnsi="Calibri" w:cs="Calibri"/>
                <w:i/>
                <w:sz w:val="22"/>
                <w:szCs w:val="22"/>
              </w:rPr>
              <w:t>DEPL</w:t>
            </w:r>
          </w:p>
        </w:tc>
        <w:tc>
          <w:tcPr>
            <w:tcW w:w="1298" w:type="dxa"/>
            <w:vAlign w:val="center"/>
          </w:tcPr>
          <w:p w:rsidR="0030382C" w:rsidRPr="005646FF" w:rsidRDefault="0030382C" w:rsidP="0030382C">
            <w:pPr>
              <w:jc w:val="center"/>
              <w:rPr>
                <w:rFonts w:ascii="Calibri" w:hAnsi="Calibri" w:cs="Calibri"/>
                <w:sz w:val="22"/>
                <w:szCs w:val="22"/>
              </w:rPr>
            </w:pPr>
          </w:p>
        </w:tc>
        <w:tc>
          <w:tcPr>
            <w:tcW w:w="1451" w:type="dxa"/>
            <w:vAlign w:val="center"/>
          </w:tcPr>
          <w:p w:rsidR="0030382C" w:rsidRPr="005646FF" w:rsidRDefault="0030382C" w:rsidP="0030382C">
            <w:pPr>
              <w:jc w:val="center"/>
              <w:rPr>
                <w:rFonts w:ascii="Calibri" w:hAnsi="Calibri" w:cs="Calibri"/>
                <w:sz w:val="22"/>
                <w:szCs w:val="22"/>
              </w:rPr>
            </w:pPr>
          </w:p>
        </w:tc>
        <w:tc>
          <w:tcPr>
            <w:tcW w:w="1701" w:type="dxa"/>
            <w:tcBorders>
              <w:right w:val="single" w:sz="4" w:space="0" w:color="auto"/>
            </w:tcBorders>
            <w:vAlign w:val="center"/>
          </w:tcPr>
          <w:p w:rsidR="0030382C" w:rsidRPr="005646FF" w:rsidRDefault="0030382C" w:rsidP="0030382C">
            <w:pPr>
              <w:pStyle w:val="normalformulaire"/>
              <w:tabs>
                <w:tab w:val="decimal" w:pos="2086"/>
              </w:tabs>
              <w:snapToGrid w:val="0"/>
              <w:jc w:val="center"/>
              <w:rPr>
                <w:rFonts w:ascii="Calibri" w:hAnsi="Calibri" w:cs="Calibri"/>
                <w:sz w:val="22"/>
                <w:szCs w:val="22"/>
              </w:rPr>
            </w:pPr>
            <w:r w:rsidRPr="005646FF">
              <w:rPr>
                <w:rFonts w:ascii="Calibri" w:hAnsi="Calibri" w:cs="Calibri"/>
                <w:sz w:val="22"/>
                <w:szCs w:val="22"/>
              </w:rPr>
              <w:t>€</w:t>
            </w:r>
          </w:p>
        </w:tc>
        <w:tc>
          <w:tcPr>
            <w:tcW w:w="1701" w:type="dxa"/>
            <w:tcBorders>
              <w:right w:val="single" w:sz="4" w:space="0" w:color="auto"/>
            </w:tcBorders>
            <w:vAlign w:val="center"/>
          </w:tcPr>
          <w:p w:rsidR="0030382C" w:rsidRPr="005646FF" w:rsidRDefault="0030382C" w:rsidP="0030382C">
            <w:pPr>
              <w:pStyle w:val="normalformulaire"/>
              <w:tabs>
                <w:tab w:val="decimal" w:pos="2086"/>
              </w:tabs>
              <w:snapToGrid w:val="0"/>
              <w:jc w:val="center"/>
              <w:rPr>
                <w:rFonts w:ascii="Calibri" w:hAnsi="Calibri" w:cs="Calibri"/>
                <w:sz w:val="22"/>
                <w:szCs w:val="22"/>
              </w:rPr>
            </w:pPr>
            <w:r w:rsidRPr="005646FF">
              <w:rPr>
                <w:rFonts w:ascii="Calibri" w:hAnsi="Calibri" w:cs="Calibri"/>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30382C" w:rsidRPr="005646FF" w:rsidRDefault="0030382C" w:rsidP="0030382C">
            <w:pPr>
              <w:pStyle w:val="normalformulaire"/>
              <w:snapToGrid w:val="0"/>
              <w:jc w:val="center"/>
              <w:rPr>
                <w:rFonts w:ascii="Calibri" w:hAnsi="Calibri" w:cs="Calibri"/>
                <w:sz w:val="22"/>
                <w:szCs w:val="22"/>
              </w:rPr>
            </w:pPr>
            <w:r w:rsidRPr="005646FF">
              <w:rPr>
                <w:rFonts w:ascii="Calibri" w:hAnsi="Calibri" w:cs="Calibri"/>
                <w:sz w:val="22"/>
                <w:szCs w:val="22"/>
              </w:rPr>
              <w:sym w:font="Wingdings" w:char="F06F"/>
            </w:r>
          </w:p>
        </w:tc>
        <w:tc>
          <w:tcPr>
            <w:tcW w:w="1760" w:type="dxa"/>
            <w:tcBorders>
              <w:top w:val="single" w:sz="4" w:space="0" w:color="auto"/>
              <w:left w:val="single" w:sz="4" w:space="0" w:color="auto"/>
              <w:bottom w:val="single" w:sz="4" w:space="0" w:color="auto"/>
              <w:right w:val="single" w:sz="4" w:space="0" w:color="auto"/>
            </w:tcBorders>
            <w:vAlign w:val="center"/>
          </w:tcPr>
          <w:p w:rsidR="0030382C" w:rsidRPr="005646FF" w:rsidRDefault="0030382C" w:rsidP="0030382C">
            <w:pPr>
              <w:jc w:val="center"/>
              <w:rPr>
                <w:rFonts w:ascii="Calibri" w:hAnsi="Calibri" w:cs="Calibri"/>
                <w:sz w:val="22"/>
                <w:szCs w:val="22"/>
              </w:rPr>
            </w:pPr>
          </w:p>
        </w:tc>
      </w:tr>
      <w:tr w:rsidR="004664A1" w:rsidRPr="004664A1" w:rsidTr="00E83F60">
        <w:trPr>
          <w:cantSplit/>
          <w:trHeight w:val="232"/>
          <w:jc w:val="center"/>
        </w:trPr>
        <w:tc>
          <w:tcPr>
            <w:tcW w:w="9128" w:type="dxa"/>
            <w:gridSpan w:val="7"/>
            <w:tcBorders>
              <w:bottom w:val="single" w:sz="4" w:space="0" w:color="000000"/>
            </w:tcBorders>
            <w:shd w:val="clear" w:color="auto" w:fill="D9D9D9"/>
            <w:vAlign w:val="center"/>
          </w:tcPr>
          <w:p w:rsidR="008072B1" w:rsidRPr="005646FF" w:rsidRDefault="008072B1" w:rsidP="004664A1">
            <w:pPr>
              <w:pStyle w:val="normalformulaire"/>
              <w:snapToGrid w:val="0"/>
              <w:jc w:val="center"/>
              <w:rPr>
                <w:rFonts w:ascii="Calibri" w:hAnsi="Calibri" w:cs="Calibri"/>
                <w:b/>
                <w:sz w:val="22"/>
                <w:szCs w:val="22"/>
              </w:rPr>
            </w:pPr>
            <w:r w:rsidRPr="005646FF">
              <w:rPr>
                <w:rFonts w:ascii="Calibri" w:hAnsi="Calibri" w:cs="Calibri"/>
                <w:b/>
                <w:sz w:val="22"/>
                <w:szCs w:val="22"/>
              </w:rPr>
              <w:t>TOTAL DES FRAIS REELS*</w:t>
            </w:r>
          </w:p>
        </w:tc>
        <w:tc>
          <w:tcPr>
            <w:tcW w:w="1701" w:type="dxa"/>
            <w:tcBorders>
              <w:right w:val="single" w:sz="4" w:space="0" w:color="auto"/>
            </w:tcBorders>
            <w:vAlign w:val="center"/>
          </w:tcPr>
          <w:p w:rsidR="008072B1" w:rsidRPr="005646FF" w:rsidRDefault="008072B1" w:rsidP="004664A1">
            <w:pPr>
              <w:pStyle w:val="normalformulaire"/>
              <w:tabs>
                <w:tab w:val="decimal" w:pos="2086"/>
              </w:tabs>
              <w:snapToGrid w:val="0"/>
              <w:jc w:val="center"/>
              <w:rPr>
                <w:rFonts w:ascii="Calibri" w:hAnsi="Calibri" w:cs="Calibri"/>
                <w:sz w:val="22"/>
                <w:szCs w:val="22"/>
              </w:rPr>
            </w:pPr>
            <w:r w:rsidRPr="005646FF">
              <w:rPr>
                <w:rFonts w:ascii="Calibri" w:hAnsi="Calibri" w:cs="Calibri"/>
                <w:sz w:val="22"/>
                <w:szCs w:val="22"/>
              </w:rPr>
              <w:t>€</w:t>
            </w:r>
          </w:p>
        </w:tc>
        <w:tc>
          <w:tcPr>
            <w:tcW w:w="1701" w:type="dxa"/>
            <w:tcBorders>
              <w:right w:val="single" w:sz="4" w:space="0" w:color="auto"/>
            </w:tcBorders>
            <w:shd w:val="clear" w:color="auto" w:fill="auto"/>
            <w:vAlign w:val="center"/>
          </w:tcPr>
          <w:p w:rsidR="008072B1" w:rsidRPr="005646FF" w:rsidRDefault="008072B1" w:rsidP="0030382C">
            <w:pPr>
              <w:pStyle w:val="normalformulaire"/>
              <w:snapToGrid w:val="0"/>
              <w:jc w:val="right"/>
              <w:rPr>
                <w:rFonts w:ascii="Calibri" w:hAnsi="Calibri" w:cs="Calibri"/>
                <w:sz w:val="22"/>
                <w:szCs w:val="22"/>
              </w:rPr>
            </w:pPr>
            <w:r w:rsidRPr="005646FF">
              <w:rPr>
                <w:rFonts w:ascii="Calibri" w:hAnsi="Calibri" w:cs="Calibri"/>
                <w:sz w:val="22"/>
                <w:szCs w:val="22"/>
              </w:rPr>
              <w:t>€</w:t>
            </w:r>
          </w:p>
        </w:tc>
        <w:tc>
          <w:tcPr>
            <w:tcW w:w="27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072B1" w:rsidRPr="005646FF" w:rsidRDefault="008072B1" w:rsidP="004664A1">
            <w:pPr>
              <w:pStyle w:val="normalformulaire"/>
              <w:snapToGrid w:val="0"/>
              <w:jc w:val="center"/>
              <w:rPr>
                <w:rFonts w:ascii="Calibri" w:hAnsi="Calibri" w:cs="Calibri"/>
                <w:sz w:val="22"/>
                <w:szCs w:val="22"/>
              </w:rPr>
            </w:pPr>
          </w:p>
        </w:tc>
      </w:tr>
    </w:tbl>
    <w:p w:rsidR="008072B1" w:rsidRPr="005646FF" w:rsidRDefault="008072B1" w:rsidP="008072B1">
      <w:pPr>
        <w:pStyle w:val="normalformulaire"/>
        <w:rPr>
          <w:rFonts w:ascii="Calibri" w:hAnsi="Calibri" w:cs="Calibri"/>
          <w:sz w:val="22"/>
          <w:szCs w:val="22"/>
          <w:vertAlign w:val="superscript"/>
        </w:rPr>
      </w:pPr>
    </w:p>
    <w:p w:rsidR="008072B1" w:rsidRPr="005646FF" w:rsidRDefault="008072B1" w:rsidP="008072B1">
      <w:pPr>
        <w:pStyle w:val="normalformulaire"/>
        <w:numPr>
          <w:ilvl w:val="0"/>
          <w:numId w:val="7"/>
        </w:numPr>
        <w:rPr>
          <w:rFonts w:ascii="Calibri" w:hAnsi="Calibri" w:cs="Calibri"/>
          <w:sz w:val="22"/>
          <w:szCs w:val="22"/>
        </w:rPr>
      </w:pPr>
      <w:r w:rsidRPr="005646FF">
        <w:rPr>
          <w:rFonts w:ascii="Calibri" w:hAnsi="Calibri" w:cs="Calibri"/>
          <w:sz w:val="22"/>
          <w:szCs w:val="22"/>
        </w:rPr>
        <w:t xml:space="preserve">Poste de dépense prévu dans la décision juridique </w:t>
      </w:r>
      <w:r w:rsidR="00BD55F0" w:rsidRPr="005646FF">
        <w:rPr>
          <w:rFonts w:ascii="Calibri" w:hAnsi="Calibri" w:cs="Calibri"/>
          <w:sz w:val="22"/>
          <w:szCs w:val="22"/>
        </w:rPr>
        <w:t>et</w:t>
      </w:r>
      <w:r w:rsidRPr="005646FF">
        <w:rPr>
          <w:rFonts w:ascii="Calibri" w:hAnsi="Calibri" w:cs="Calibri"/>
          <w:sz w:val="22"/>
          <w:szCs w:val="22"/>
        </w:rPr>
        <w:t xml:space="preserve"> auquel se rattache la dépense</w:t>
      </w:r>
    </w:p>
    <w:p w:rsidR="008072B1" w:rsidRPr="005646FF" w:rsidRDefault="008072B1" w:rsidP="008072B1">
      <w:pPr>
        <w:pStyle w:val="normalformulaire"/>
        <w:rPr>
          <w:rFonts w:ascii="Calibri" w:hAnsi="Calibri" w:cs="Calibri"/>
          <w:sz w:val="22"/>
          <w:szCs w:val="22"/>
        </w:rPr>
      </w:pPr>
    </w:p>
    <w:p w:rsidR="008072B1" w:rsidRPr="005646FF" w:rsidRDefault="008072B1" w:rsidP="008072B1">
      <w:pPr>
        <w:pStyle w:val="titreformulaire"/>
        <w:rPr>
          <w:rFonts w:ascii="Calibri" w:hAnsi="Calibri" w:cs="Calibri"/>
          <w:b w:val="0"/>
          <w:color w:val="auto"/>
          <w:sz w:val="22"/>
          <w:szCs w:val="22"/>
          <w:lang w:eastAsia="ar-SA"/>
        </w:rPr>
      </w:pPr>
      <w:r w:rsidRPr="005646FF">
        <w:rPr>
          <w:rFonts w:ascii="Calibri" w:hAnsi="Calibri" w:cs="Calibri"/>
          <w:b w:val="0"/>
          <w:color w:val="auto"/>
          <w:sz w:val="22"/>
          <w:szCs w:val="22"/>
          <w:lang w:eastAsia="ar-SA"/>
        </w:rPr>
        <w:t>*Le montant total doit être reporté dans le tableau récapitulatif des dépenses réalisées en début du formulaire de demande de paiement pour chaque annexe concernée</w:t>
      </w:r>
    </w:p>
    <w:p w:rsidR="008072B1" w:rsidRPr="005646FF" w:rsidRDefault="008072B1" w:rsidP="008072B1">
      <w:pPr>
        <w:pStyle w:val="normalformulaire"/>
        <w:rPr>
          <w:rFonts w:ascii="Calibri" w:hAnsi="Calibri" w:cs="Calibri"/>
          <w:b/>
          <w:caps/>
          <w:sz w:val="22"/>
          <w:szCs w:val="22"/>
        </w:rPr>
      </w:pPr>
    </w:p>
    <w:tbl>
      <w:tblPr>
        <w:tblpPr w:leftFromText="141" w:rightFromText="141" w:vertAnchor="text" w:horzAnchor="margin" w:tblpY="-55"/>
        <w:tblOverlap w:val="neve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39"/>
        <w:gridCol w:w="164"/>
        <w:gridCol w:w="6718"/>
      </w:tblGrid>
      <w:tr w:rsidR="00A643B9" w:rsidRPr="001F2D0D" w:rsidTr="0091152A">
        <w:trPr>
          <w:trHeight w:val="2312"/>
        </w:trPr>
        <w:tc>
          <w:tcPr>
            <w:tcW w:w="8639" w:type="dxa"/>
          </w:tcPr>
          <w:p w:rsidR="00885AE3" w:rsidRPr="005646FF" w:rsidRDefault="00885AE3" w:rsidP="00885AE3">
            <w:pPr>
              <w:pStyle w:val="Corpsdetexte31"/>
              <w:rPr>
                <w:rFonts w:ascii="Calibri" w:hAnsi="Calibri" w:cs="Calibri"/>
                <w:sz w:val="22"/>
                <w:szCs w:val="22"/>
              </w:rPr>
            </w:pPr>
            <w:r w:rsidRPr="005646FF">
              <w:rPr>
                <w:rFonts w:ascii="Calibri" w:hAnsi="Calibri" w:cs="Calibri"/>
                <w:sz w:val="22"/>
                <w:szCs w:val="22"/>
              </w:rPr>
              <w:t>Je certifie que les dépenses figurant dans ce récapitulatif ont été réellement supportées par la structure qui demande le paiement de la subvention, et n’ont fait l’objet d’aucune remise, rabais, ristourne, ou avoir. Je certifie que le matériel ainsi acquis n’a pas été revendu.</w:t>
            </w:r>
          </w:p>
          <w:p w:rsidR="00885AE3" w:rsidRPr="005646FF" w:rsidRDefault="00885AE3" w:rsidP="00885AE3">
            <w:pPr>
              <w:tabs>
                <w:tab w:val="left" w:pos="4731"/>
              </w:tabs>
              <w:rPr>
                <w:rFonts w:ascii="Calibri" w:hAnsi="Calibri" w:cs="Calibri"/>
                <w:sz w:val="22"/>
                <w:szCs w:val="22"/>
              </w:rPr>
            </w:pPr>
            <w:r w:rsidRPr="005646FF">
              <w:rPr>
                <w:rFonts w:ascii="Calibri" w:hAnsi="Calibri" w:cs="Calibri"/>
                <w:sz w:val="22"/>
                <w:szCs w:val="22"/>
              </w:rPr>
              <w:t>Certifié exact et sincère, le (date) :</w:t>
            </w:r>
            <w:r w:rsidR="0078266A">
              <w:rPr>
                <w:rFonts w:ascii="Calibri" w:hAnsi="Calibri" w:cs="Calibri"/>
                <w:sz w:val="22"/>
                <w:szCs w:val="22"/>
              </w:rPr>
              <w:t xml:space="preserve"> </w:t>
            </w:r>
          </w:p>
          <w:p w:rsidR="00885AE3" w:rsidRPr="005646FF" w:rsidRDefault="00885AE3" w:rsidP="00885AE3">
            <w:pPr>
              <w:tabs>
                <w:tab w:val="left" w:pos="4731"/>
              </w:tabs>
              <w:rPr>
                <w:rFonts w:ascii="Calibri" w:hAnsi="Calibri" w:cs="Calibri"/>
                <w:sz w:val="22"/>
                <w:szCs w:val="22"/>
              </w:rPr>
            </w:pPr>
            <w:r w:rsidRPr="005646FF">
              <w:rPr>
                <w:rFonts w:ascii="Calibri" w:hAnsi="Calibri" w:cs="Calibri"/>
                <w:sz w:val="22"/>
                <w:szCs w:val="22"/>
              </w:rPr>
              <w:t xml:space="preserve">Nom, prénom du </w:t>
            </w:r>
            <w:r w:rsidRPr="005646FF">
              <w:rPr>
                <w:rFonts w:ascii="Calibri" w:hAnsi="Calibri" w:cs="Calibri"/>
                <w:b/>
                <w:sz w:val="22"/>
                <w:szCs w:val="22"/>
                <w:u w:val="single"/>
              </w:rPr>
              <w:t>Commissaire aux comptes ou de l’expert-comptable, dans le cas d’un porteur de projet privé ou du comptable public dans le cas d’un porteur de projet public :</w:t>
            </w:r>
          </w:p>
          <w:p w:rsidR="00885AE3" w:rsidRPr="005646FF" w:rsidRDefault="00885AE3" w:rsidP="00885AE3">
            <w:pPr>
              <w:tabs>
                <w:tab w:val="left" w:pos="4731"/>
              </w:tabs>
              <w:rPr>
                <w:rFonts w:ascii="Calibri" w:hAnsi="Calibri" w:cs="Calibri"/>
                <w:sz w:val="22"/>
                <w:szCs w:val="22"/>
              </w:rPr>
            </w:pPr>
            <w:r w:rsidRPr="005646FF">
              <w:rPr>
                <w:rFonts w:ascii="Calibri" w:hAnsi="Calibri" w:cs="Calibri"/>
                <w:sz w:val="22"/>
                <w:szCs w:val="22"/>
              </w:rPr>
              <w:t>Cachet et signature :</w:t>
            </w:r>
          </w:p>
          <w:p w:rsidR="00885AE3" w:rsidRPr="005646FF" w:rsidRDefault="00885AE3" w:rsidP="00885AE3">
            <w:pPr>
              <w:pStyle w:val="normalformulaire"/>
              <w:jc w:val="left"/>
              <w:rPr>
                <w:rFonts w:ascii="Calibri" w:hAnsi="Calibri" w:cs="Calibri"/>
                <w:sz w:val="22"/>
                <w:szCs w:val="22"/>
              </w:rPr>
            </w:pPr>
          </w:p>
          <w:p w:rsidR="00885AE3" w:rsidRPr="005646FF" w:rsidRDefault="00885AE3" w:rsidP="00885AE3">
            <w:pPr>
              <w:pStyle w:val="normalformulaire"/>
              <w:rPr>
                <w:rFonts w:ascii="Calibri" w:hAnsi="Calibri" w:cs="Calibri"/>
                <w:sz w:val="22"/>
                <w:szCs w:val="22"/>
              </w:rPr>
            </w:pPr>
          </w:p>
          <w:p w:rsidR="00885AE3" w:rsidRPr="005646FF" w:rsidRDefault="00885AE3" w:rsidP="00885AE3">
            <w:pPr>
              <w:tabs>
                <w:tab w:val="left" w:pos="4731"/>
              </w:tabs>
              <w:rPr>
                <w:rFonts w:ascii="Calibri" w:hAnsi="Calibri" w:cs="Calibri"/>
                <w:sz w:val="22"/>
                <w:szCs w:val="22"/>
              </w:rPr>
            </w:pPr>
          </w:p>
        </w:tc>
        <w:tc>
          <w:tcPr>
            <w:tcW w:w="164" w:type="dxa"/>
            <w:tcBorders>
              <w:top w:val="nil"/>
              <w:bottom w:val="nil"/>
            </w:tcBorders>
          </w:tcPr>
          <w:p w:rsidR="00885AE3" w:rsidRPr="005646FF" w:rsidRDefault="00885AE3" w:rsidP="00885AE3">
            <w:pPr>
              <w:spacing w:before="60"/>
              <w:rPr>
                <w:rFonts w:ascii="Calibri" w:hAnsi="Calibri" w:cs="Calibri"/>
                <w:sz w:val="22"/>
                <w:szCs w:val="22"/>
              </w:rPr>
            </w:pPr>
          </w:p>
        </w:tc>
        <w:tc>
          <w:tcPr>
            <w:tcW w:w="6718" w:type="dxa"/>
          </w:tcPr>
          <w:p w:rsidR="00885AE3" w:rsidRPr="005646FF" w:rsidRDefault="00885AE3" w:rsidP="00885AE3">
            <w:pPr>
              <w:tabs>
                <w:tab w:val="left" w:pos="5158"/>
              </w:tabs>
              <w:spacing w:before="60"/>
              <w:rPr>
                <w:rFonts w:ascii="Calibri" w:hAnsi="Calibri" w:cs="Calibri"/>
                <w:sz w:val="22"/>
                <w:szCs w:val="22"/>
              </w:rPr>
            </w:pPr>
            <w:r w:rsidRPr="005646FF">
              <w:rPr>
                <w:rFonts w:ascii="Calibri" w:hAnsi="Calibri" w:cs="Calibri"/>
                <w:sz w:val="22"/>
                <w:szCs w:val="22"/>
              </w:rPr>
              <w:t xml:space="preserve">Certifié exact et sincère, le : …………………………………. </w:t>
            </w:r>
          </w:p>
          <w:p w:rsidR="00885AE3" w:rsidRPr="005646FF" w:rsidRDefault="00885AE3" w:rsidP="00885AE3">
            <w:pPr>
              <w:tabs>
                <w:tab w:val="left" w:pos="5158"/>
              </w:tabs>
              <w:rPr>
                <w:rFonts w:ascii="Calibri" w:hAnsi="Calibri" w:cs="Calibri"/>
                <w:sz w:val="22"/>
                <w:szCs w:val="22"/>
              </w:rPr>
            </w:pPr>
          </w:p>
          <w:p w:rsidR="00885AE3" w:rsidRPr="005646FF" w:rsidRDefault="00885AE3" w:rsidP="00885AE3">
            <w:pPr>
              <w:tabs>
                <w:tab w:val="left" w:pos="5158"/>
              </w:tabs>
              <w:rPr>
                <w:rFonts w:ascii="Calibri" w:hAnsi="Calibri" w:cs="Calibri"/>
                <w:sz w:val="22"/>
                <w:szCs w:val="22"/>
              </w:rPr>
            </w:pPr>
          </w:p>
          <w:p w:rsidR="00885AE3" w:rsidRPr="005646FF" w:rsidRDefault="00885AE3" w:rsidP="00885AE3">
            <w:pPr>
              <w:tabs>
                <w:tab w:val="left" w:pos="5158"/>
              </w:tabs>
              <w:rPr>
                <w:rFonts w:ascii="Calibri" w:hAnsi="Calibri" w:cs="Calibri"/>
                <w:sz w:val="22"/>
                <w:szCs w:val="22"/>
              </w:rPr>
            </w:pPr>
            <w:r w:rsidRPr="005646FF">
              <w:rPr>
                <w:rFonts w:ascii="Calibri" w:hAnsi="Calibri" w:cs="Calibri"/>
                <w:sz w:val="22"/>
                <w:szCs w:val="22"/>
              </w:rPr>
              <w:t xml:space="preserve">Nom, prénom, qualité, cachet et signature du </w:t>
            </w:r>
            <w:r w:rsidRPr="005646FF">
              <w:rPr>
                <w:rFonts w:ascii="Calibri" w:hAnsi="Calibri" w:cs="Calibri"/>
                <w:b/>
                <w:sz w:val="22"/>
                <w:szCs w:val="22"/>
              </w:rPr>
              <w:t>représentant</w:t>
            </w:r>
            <w:r w:rsidRPr="005646FF">
              <w:rPr>
                <w:rFonts w:ascii="Calibri" w:hAnsi="Calibri" w:cs="Calibri"/>
                <w:sz w:val="22"/>
                <w:szCs w:val="22"/>
              </w:rPr>
              <w:t xml:space="preserve"> légal de la structure : </w:t>
            </w:r>
          </w:p>
          <w:p w:rsidR="00885AE3" w:rsidRPr="005646FF" w:rsidRDefault="00885AE3" w:rsidP="00885AE3">
            <w:pPr>
              <w:tabs>
                <w:tab w:val="left" w:pos="5158"/>
              </w:tabs>
              <w:rPr>
                <w:rFonts w:ascii="Calibri" w:hAnsi="Calibri" w:cs="Calibri"/>
                <w:sz w:val="22"/>
                <w:szCs w:val="22"/>
              </w:rPr>
            </w:pPr>
          </w:p>
          <w:p w:rsidR="00885AE3" w:rsidRPr="005646FF" w:rsidRDefault="00885AE3" w:rsidP="00885AE3">
            <w:pPr>
              <w:pStyle w:val="normalformulaire"/>
              <w:tabs>
                <w:tab w:val="left" w:pos="5158"/>
              </w:tabs>
              <w:rPr>
                <w:rFonts w:ascii="Calibri" w:hAnsi="Calibri" w:cs="Calibri"/>
                <w:sz w:val="22"/>
                <w:szCs w:val="22"/>
              </w:rPr>
            </w:pPr>
          </w:p>
          <w:p w:rsidR="00885AE3" w:rsidRPr="005646FF" w:rsidRDefault="00885AE3" w:rsidP="00885AE3">
            <w:pPr>
              <w:pStyle w:val="normalformulaire"/>
              <w:tabs>
                <w:tab w:val="left" w:pos="5158"/>
              </w:tabs>
              <w:rPr>
                <w:rFonts w:ascii="Calibri" w:hAnsi="Calibri" w:cs="Calibri"/>
                <w:sz w:val="22"/>
                <w:szCs w:val="22"/>
              </w:rPr>
            </w:pPr>
          </w:p>
          <w:p w:rsidR="0091152A" w:rsidRPr="005646FF" w:rsidRDefault="0091152A" w:rsidP="00885AE3">
            <w:pPr>
              <w:pStyle w:val="normalformulaire"/>
              <w:tabs>
                <w:tab w:val="left" w:pos="5158"/>
              </w:tabs>
              <w:rPr>
                <w:rFonts w:ascii="Calibri" w:hAnsi="Calibri" w:cs="Calibri"/>
                <w:sz w:val="22"/>
                <w:szCs w:val="22"/>
              </w:rPr>
            </w:pPr>
          </w:p>
          <w:p w:rsidR="00885AE3" w:rsidRPr="005646FF" w:rsidRDefault="00885AE3" w:rsidP="00885AE3">
            <w:pPr>
              <w:pStyle w:val="normalformulaire"/>
              <w:tabs>
                <w:tab w:val="left" w:pos="5158"/>
              </w:tabs>
              <w:rPr>
                <w:rFonts w:ascii="Calibri" w:hAnsi="Calibri" w:cs="Calibri"/>
                <w:sz w:val="22"/>
                <w:szCs w:val="22"/>
              </w:rPr>
            </w:pPr>
          </w:p>
          <w:p w:rsidR="00885AE3" w:rsidRPr="005646FF" w:rsidRDefault="00885AE3" w:rsidP="00885AE3">
            <w:pPr>
              <w:pStyle w:val="normalformulaire"/>
              <w:tabs>
                <w:tab w:val="left" w:pos="5158"/>
              </w:tabs>
              <w:rPr>
                <w:rFonts w:ascii="Calibri" w:hAnsi="Calibri" w:cs="Calibri"/>
                <w:sz w:val="22"/>
                <w:szCs w:val="22"/>
              </w:rPr>
            </w:pPr>
          </w:p>
          <w:p w:rsidR="00885AE3" w:rsidRPr="005646FF" w:rsidRDefault="00885AE3" w:rsidP="00885AE3">
            <w:pPr>
              <w:pStyle w:val="normalformulaire"/>
              <w:tabs>
                <w:tab w:val="left" w:pos="5158"/>
              </w:tabs>
              <w:rPr>
                <w:rFonts w:ascii="Calibri" w:hAnsi="Calibri" w:cs="Calibri"/>
                <w:sz w:val="22"/>
                <w:szCs w:val="22"/>
              </w:rPr>
            </w:pPr>
          </w:p>
          <w:p w:rsidR="00885AE3" w:rsidRPr="005646FF" w:rsidRDefault="00885AE3" w:rsidP="00885AE3">
            <w:pPr>
              <w:pStyle w:val="normalformulaire"/>
              <w:tabs>
                <w:tab w:val="left" w:pos="5158"/>
              </w:tabs>
              <w:rPr>
                <w:rFonts w:ascii="Calibri" w:hAnsi="Calibri" w:cs="Calibri"/>
                <w:sz w:val="22"/>
                <w:szCs w:val="22"/>
              </w:rPr>
            </w:pPr>
          </w:p>
        </w:tc>
      </w:tr>
    </w:tbl>
    <w:p w:rsidR="008072B1" w:rsidRPr="005646FF" w:rsidRDefault="008072B1" w:rsidP="008072B1">
      <w:pPr>
        <w:pStyle w:val="titreformulaire"/>
        <w:rPr>
          <w:rFonts w:ascii="Calibri" w:hAnsi="Calibri" w:cs="Calibri"/>
          <w:caps/>
          <w:sz w:val="22"/>
          <w:szCs w:val="22"/>
          <w:shd w:val="clear" w:color="auto" w:fill="008080"/>
        </w:rPr>
      </w:pPr>
      <w:r w:rsidRPr="005646FF">
        <w:rPr>
          <w:rFonts w:ascii="Calibri" w:hAnsi="Calibri" w:cs="Calibri"/>
          <w:sz w:val="22"/>
          <w:szCs w:val="22"/>
        </w:rPr>
        <w:br w:type="page"/>
      </w:r>
      <w:r w:rsidRPr="005646FF">
        <w:rPr>
          <w:rFonts w:ascii="Calibri" w:hAnsi="Calibri" w:cs="Calibri"/>
          <w:caps/>
          <w:sz w:val="22"/>
          <w:szCs w:val="22"/>
          <w:shd w:val="clear" w:color="auto" w:fill="008080"/>
        </w:rPr>
        <w:lastRenderedPageBreak/>
        <w:t xml:space="preserve">Annexe 4 : DEPENSES SUR FORFAIT REALISEES (frais de déplacement, hébergement, </w:t>
      </w:r>
      <w:proofErr w:type="gramStart"/>
      <w:r w:rsidRPr="005646FF">
        <w:rPr>
          <w:rFonts w:ascii="Calibri" w:hAnsi="Calibri" w:cs="Calibri"/>
          <w:caps/>
          <w:sz w:val="22"/>
          <w:szCs w:val="22"/>
          <w:shd w:val="clear" w:color="auto" w:fill="008080"/>
        </w:rPr>
        <w:t>restauration,…</w:t>
      </w:r>
      <w:proofErr w:type="gramEnd"/>
      <w:r w:rsidRPr="005646FF">
        <w:rPr>
          <w:rFonts w:ascii="Calibri" w:hAnsi="Calibri" w:cs="Calibri"/>
          <w:caps/>
          <w:sz w:val="22"/>
          <w:szCs w:val="22"/>
          <w:shd w:val="clear" w:color="auto" w:fill="008080"/>
        </w:rPr>
        <w:t xml:space="preserve">) </w:t>
      </w:r>
    </w:p>
    <w:p w:rsidR="008072B1" w:rsidRPr="005646FF" w:rsidRDefault="008072B1" w:rsidP="008072B1">
      <w:pPr>
        <w:jc w:val="center"/>
        <w:rPr>
          <w:rFonts w:ascii="Calibri" w:hAnsi="Calibri" w:cs="Calibri"/>
          <w:sz w:val="22"/>
          <w:szCs w:val="22"/>
        </w:rPr>
      </w:pP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96"/>
      </w:tblGrid>
      <w:tr w:rsidR="00A643B9" w:rsidRPr="001F2D0D" w:rsidTr="00885AE3">
        <w:trPr>
          <w:cantSplit/>
          <w:trHeight w:val="1128"/>
          <w:jc w:val="center"/>
        </w:trPr>
        <w:tc>
          <w:tcPr>
            <w:tcW w:w="10396" w:type="dxa"/>
            <w:shd w:val="pct5" w:color="auto" w:fill="auto"/>
            <w:vAlign w:val="center"/>
          </w:tcPr>
          <w:p w:rsidR="008072B1" w:rsidRPr="005646FF" w:rsidRDefault="008072B1" w:rsidP="00885AE3">
            <w:pPr>
              <w:pStyle w:val="normalformulaire"/>
              <w:snapToGrid w:val="0"/>
              <w:rPr>
                <w:rFonts w:ascii="Calibri" w:hAnsi="Calibri" w:cs="Calibri"/>
                <w:b/>
                <w:sz w:val="22"/>
                <w:szCs w:val="22"/>
              </w:rPr>
            </w:pPr>
            <w:r w:rsidRPr="005646FF">
              <w:rPr>
                <w:rFonts w:ascii="Calibri" w:hAnsi="Calibri" w:cs="Calibri"/>
                <w:b/>
                <w:sz w:val="22"/>
                <w:szCs w:val="22"/>
              </w:rPr>
              <w:t>Rappel (cadre réservé à l’administration) :</w:t>
            </w:r>
          </w:p>
          <w:p w:rsidR="008072B1" w:rsidRPr="005646FF" w:rsidRDefault="008072B1" w:rsidP="00885AE3">
            <w:pPr>
              <w:pStyle w:val="normalformulaire"/>
              <w:tabs>
                <w:tab w:val="left" w:pos="5696"/>
                <w:tab w:val="right" w:leader="underscore" w:pos="9807"/>
              </w:tabs>
              <w:rPr>
                <w:rFonts w:ascii="Calibri" w:hAnsi="Calibri" w:cs="Calibri"/>
                <w:sz w:val="22"/>
                <w:szCs w:val="22"/>
              </w:rPr>
            </w:pPr>
            <w:r w:rsidRPr="005646FF">
              <w:rPr>
                <w:rFonts w:ascii="Calibri" w:hAnsi="Calibri" w:cs="Calibri"/>
                <w:sz w:val="22"/>
                <w:szCs w:val="22"/>
              </w:rPr>
              <w:t>Date à laquelle le bénéficiaire peut commencer l’exécution de son opération :</w:t>
            </w:r>
            <w:r w:rsidRPr="005646FF">
              <w:rPr>
                <w:rFonts w:ascii="Calibri" w:hAnsi="Calibri" w:cs="Calibri"/>
                <w:sz w:val="22"/>
                <w:szCs w:val="22"/>
              </w:rPr>
              <w:tab/>
            </w:r>
            <w:r w:rsidRPr="005646FF">
              <w:rPr>
                <w:rFonts w:ascii="Calibri" w:hAnsi="Calibri" w:cs="Calibri"/>
                <w:sz w:val="22"/>
                <w:szCs w:val="22"/>
              </w:rPr>
              <w:tab/>
            </w:r>
          </w:p>
          <w:p w:rsidR="008072B1" w:rsidRPr="005646FF" w:rsidRDefault="008072B1" w:rsidP="00885AE3">
            <w:pPr>
              <w:pStyle w:val="normalformulaire"/>
              <w:tabs>
                <w:tab w:val="left" w:pos="5696"/>
                <w:tab w:val="right" w:leader="underscore" w:pos="9807"/>
              </w:tabs>
              <w:rPr>
                <w:rFonts w:ascii="Calibri" w:hAnsi="Calibri" w:cs="Calibri"/>
                <w:sz w:val="22"/>
                <w:szCs w:val="22"/>
              </w:rPr>
            </w:pPr>
            <w:r w:rsidRPr="005646FF">
              <w:rPr>
                <w:rFonts w:ascii="Calibri" w:hAnsi="Calibri" w:cs="Calibri"/>
                <w:sz w:val="22"/>
                <w:szCs w:val="22"/>
              </w:rPr>
              <w:t>Date à laquelle l’opération doit obligatoirement être achevée :</w:t>
            </w:r>
            <w:r w:rsidRPr="005646FF">
              <w:rPr>
                <w:rFonts w:ascii="Calibri" w:hAnsi="Calibri" w:cs="Calibri"/>
                <w:sz w:val="22"/>
                <w:szCs w:val="22"/>
              </w:rPr>
              <w:tab/>
            </w:r>
            <w:r w:rsidRPr="005646FF">
              <w:rPr>
                <w:rFonts w:ascii="Calibri" w:hAnsi="Calibri" w:cs="Calibri"/>
                <w:sz w:val="22"/>
                <w:szCs w:val="22"/>
              </w:rPr>
              <w:tab/>
            </w:r>
          </w:p>
          <w:p w:rsidR="008072B1" w:rsidRPr="005646FF" w:rsidRDefault="008072B1" w:rsidP="00885AE3">
            <w:pPr>
              <w:pStyle w:val="normalformulaire"/>
              <w:tabs>
                <w:tab w:val="left" w:pos="5696"/>
                <w:tab w:val="right" w:leader="underscore" w:pos="9807"/>
              </w:tabs>
              <w:rPr>
                <w:rFonts w:ascii="Calibri" w:hAnsi="Calibri" w:cs="Calibri"/>
                <w:sz w:val="22"/>
                <w:szCs w:val="22"/>
              </w:rPr>
            </w:pPr>
            <w:r w:rsidRPr="005646FF">
              <w:rPr>
                <w:rFonts w:ascii="Calibri" w:hAnsi="Calibri" w:cs="Calibri"/>
                <w:sz w:val="22"/>
                <w:szCs w:val="22"/>
              </w:rPr>
              <w:t>Date limite pour déposer le présent formulaire de demande :</w:t>
            </w:r>
            <w:r w:rsidRPr="005646FF">
              <w:rPr>
                <w:rFonts w:ascii="Calibri" w:hAnsi="Calibri" w:cs="Calibri"/>
                <w:sz w:val="22"/>
                <w:szCs w:val="22"/>
              </w:rPr>
              <w:tab/>
            </w:r>
            <w:r w:rsidRPr="005646FF">
              <w:rPr>
                <w:rFonts w:ascii="Calibri" w:hAnsi="Calibri" w:cs="Calibri"/>
                <w:sz w:val="22"/>
                <w:szCs w:val="22"/>
              </w:rPr>
              <w:tab/>
            </w:r>
          </w:p>
        </w:tc>
      </w:tr>
    </w:tbl>
    <w:p w:rsidR="008072B1" w:rsidRPr="005646FF" w:rsidRDefault="008072B1" w:rsidP="008072B1">
      <w:pPr>
        <w:pStyle w:val="normalformulaire"/>
        <w:rPr>
          <w:rFonts w:ascii="Calibri" w:hAnsi="Calibri" w:cs="Calibri"/>
          <w:sz w:val="22"/>
          <w:szCs w:val="22"/>
        </w:rPr>
      </w:pPr>
    </w:p>
    <w:tbl>
      <w:tblPr>
        <w:tblW w:w="15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43"/>
        <w:gridCol w:w="2268"/>
        <w:gridCol w:w="1843"/>
        <w:gridCol w:w="1418"/>
        <w:gridCol w:w="1134"/>
        <w:gridCol w:w="992"/>
        <w:gridCol w:w="1559"/>
        <w:gridCol w:w="1134"/>
        <w:gridCol w:w="709"/>
        <w:gridCol w:w="1559"/>
        <w:gridCol w:w="992"/>
        <w:gridCol w:w="1354"/>
      </w:tblGrid>
      <w:tr w:rsidR="004664A1" w:rsidRPr="004664A1" w:rsidTr="00E83F60">
        <w:trPr>
          <w:cantSplit/>
          <w:trHeight w:val="20"/>
          <w:jc w:val="center"/>
        </w:trPr>
        <w:tc>
          <w:tcPr>
            <w:tcW w:w="443" w:type="dxa"/>
            <w:tcBorders>
              <w:bottom w:val="single" w:sz="4" w:space="0" w:color="000000"/>
            </w:tcBorders>
            <w:shd w:val="clear" w:color="auto" w:fill="D9D9D9"/>
            <w:vAlign w:val="center"/>
          </w:tcPr>
          <w:p w:rsidR="008072B1" w:rsidRPr="005646FF" w:rsidRDefault="008072B1" w:rsidP="004664A1">
            <w:pPr>
              <w:pStyle w:val="normalformulaire"/>
              <w:snapToGrid w:val="0"/>
              <w:jc w:val="center"/>
              <w:rPr>
                <w:rFonts w:ascii="Calibri" w:hAnsi="Calibri" w:cs="Calibri"/>
                <w:sz w:val="22"/>
                <w:szCs w:val="22"/>
              </w:rPr>
            </w:pPr>
            <w:r w:rsidRPr="005646FF">
              <w:rPr>
                <w:rFonts w:ascii="Calibri" w:hAnsi="Calibri" w:cs="Calibri"/>
                <w:sz w:val="22"/>
                <w:szCs w:val="22"/>
              </w:rPr>
              <w:t>N° ligne</w:t>
            </w:r>
          </w:p>
        </w:tc>
        <w:tc>
          <w:tcPr>
            <w:tcW w:w="2268" w:type="dxa"/>
            <w:tcBorders>
              <w:bottom w:val="single" w:sz="4" w:space="0" w:color="000000"/>
            </w:tcBorders>
            <w:shd w:val="clear" w:color="auto" w:fill="D9D9D9"/>
            <w:vAlign w:val="center"/>
          </w:tcPr>
          <w:p w:rsidR="008072B1" w:rsidRPr="005646FF" w:rsidRDefault="008072B1" w:rsidP="004664A1">
            <w:pPr>
              <w:pStyle w:val="normalformulaire"/>
              <w:snapToGrid w:val="0"/>
              <w:jc w:val="center"/>
              <w:rPr>
                <w:rFonts w:ascii="Calibri" w:hAnsi="Calibri" w:cs="Calibri"/>
                <w:sz w:val="22"/>
                <w:szCs w:val="22"/>
              </w:rPr>
            </w:pPr>
            <w:r w:rsidRPr="005646FF">
              <w:rPr>
                <w:rFonts w:ascii="Calibri" w:hAnsi="Calibri" w:cs="Calibri"/>
                <w:sz w:val="22"/>
                <w:szCs w:val="22"/>
              </w:rPr>
              <w:t>Description de la dépense</w:t>
            </w:r>
          </w:p>
        </w:tc>
        <w:tc>
          <w:tcPr>
            <w:tcW w:w="1843" w:type="dxa"/>
            <w:tcBorders>
              <w:bottom w:val="single" w:sz="4" w:space="0" w:color="000000"/>
            </w:tcBorders>
            <w:shd w:val="clear" w:color="auto" w:fill="D9D9D9"/>
            <w:vAlign w:val="center"/>
          </w:tcPr>
          <w:p w:rsidR="008072B1" w:rsidRPr="005646FF" w:rsidRDefault="008072B1" w:rsidP="004664A1">
            <w:pPr>
              <w:pStyle w:val="normalformulaire"/>
              <w:snapToGrid w:val="0"/>
              <w:jc w:val="center"/>
              <w:rPr>
                <w:rFonts w:ascii="Calibri" w:hAnsi="Calibri" w:cs="Calibri"/>
                <w:sz w:val="22"/>
                <w:szCs w:val="22"/>
              </w:rPr>
            </w:pPr>
            <w:r w:rsidRPr="005646FF">
              <w:rPr>
                <w:rFonts w:ascii="Calibri" w:hAnsi="Calibri" w:cs="Calibri"/>
                <w:sz w:val="22"/>
                <w:szCs w:val="22"/>
              </w:rPr>
              <w:t>Identifiant du justificatif (facture, note de frais…)</w:t>
            </w:r>
          </w:p>
        </w:tc>
        <w:tc>
          <w:tcPr>
            <w:tcW w:w="1418" w:type="dxa"/>
            <w:tcBorders>
              <w:bottom w:val="single" w:sz="4" w:space="0" w:color="000000"/>
            </w:tcBorders>
            <w:shd w:val="clear" w:color="auto" w:fill="D9D9D9"/>
            <w:vAlign w:val="center"/>
          </w:tcPr>
          <w:p w:rsidR="008072B1" w:rsidRPr="005646FF" w:rsidRDefault="008072B1" w:rsidP="004664A1">
            <w:pPr>
              <w:pStyle w:val="normalformulaire"/>
              <w:snapToGrid w:val="0"/>
              <w:jc w:val="center"/>
              <w:rPr>
                <w:rFonts w:ascii="Calibri" w:hAnsi="Calibri" w:cs="Calibri"/>
                <w:sz w:val="22"/>
                <w:szCs w:val="22"/>
              </w:rPr>
            </w:pPr>
            <w:r w:rsidRPr="005646FF">
              <w:rPr>
                <w:rFonts w:ascii="Calibri" w:hAnsi="Calibri" w:cs="Calibri"/>
                <w:sz w:val="22"/>
                <w:szCs w:val="22"/>
              </w:rPr>
              <w:t xml:space="preserve">Poste de dépense </w:t>
            </w:r>
            <w:r w:rsidRPr="005646FF">
              <w:rPr>
                <w:rFonts w:ascii="Calibri" w:hAnsi="Calibri" w:cs="Calibri"/>
                <w:sz w:val="22"/>
                <w:szCs w:val="22"/>
                <w:vertAlign w:val="superscript"/>
              </w:rPr>
              <w:t>(1)</w:t>
            </w:r>
          </w:p>
        </w:tc>
        <w:tc>
          <w:tcPr>
            <w:tcW w:w="1134" w:type="dxa"/>
            <w:tcBorders>
              <w:bottom w:val="single" w:sz="4" w:space="0" w:color="000000"/>
            </w:tcBorders>
            <w:shd w:val="clear" w:color="auto" w:fill="D9D9D9"/>
            <w:vAlign w:val="center"/>
          </w:tcPr>
          <w:p w:rsidR="008072B1" w:rsidRPr="005646FF" w:rsidRDefault="008072B1" w:rsidP="004664A1">
            <w:pPr>
              <w:pStyle w:val="normalformulaire"/>
              <w:snapToGrid w:val="0"/>
              <w:jc w:val="center"/>
              <w:rPr>
                <w:rFonts w:ascii="Calibri" w:hAnsi="Calibri" w:cs="Calibri"/>
                <w:sz w:val="22"/>
                <w:szCs w:val="22"/>
              </w:rPr>
            </w:pPr>
            <w:r w:rsidRPr="005646FF">
              <w:rPr>
                <w:rFonts w:ascii="Calibri" w:hAnsi="Calibri" w:cs="Calibri"/>
                <w:sz w:val="22"/>
                <w:szCs w:val="22"/>
              </w:rPr>
              <w:t>Date début</w:t>
            </w:r>
          </w:p>
        </w:tc>
        <w:tc>
          <w:tcPr>
            <w:tcW w:w="992" w:type="dxa"/>
            <w:tcBorders>
              <w:bottom w:val="single" w:sz="4" w:space="0" w:color="000000"/>
            </w:tcBorders>
            <w:shd w:val="clear" w:color="auto" w:fill="D9D9D9"/>
            <w:vAlign w:val="center"/>
          </w:tcPr>
          <w:p w:rsidR="008072B1" w:rsidRPr="005646FF" w:rsidRDefault="008072B1" w:rsidP="004664A1">
            <w:pPr>
              <w:pStyle w:val="normalformulaire"/>
              <w:snapToGrid w:val="0"/>
              <w:jc w:val="center"/>
              <w:rPr>
                <w:rFonts w:ascii="Calibri" w:hAnsi="Calibri" w:cs="Calibri"/>
                <w:sz w:val="22"/>
                <w:szCs w:val="22"/>
              </w:rPr>
            </w:pPr>
            <w:r w:rsidRPr="005646FF">
              <w:rPr>
                <w:rFonts w:ascii="Calibri" w:hAnsi="Calibri" w:cs="Calibri"/>
                <w:sz w:val="22"/>
                <w:szCs w:val="22"/>
              </w:rPr>
              <w:t>Date fin</w:t>
            </w:r>
          </w:p>
        </w:tc>
        <w:tc>
          <w:tcPr>
            <w:tcW w:w="1559" w:type="dxa"/>
            <w:tcBorders>
              <w:bottom w:val="single" w:sz="4" w:space="0" w:color="000000"/>
            </w:tcBorders>
            <w:shd w:val="clear" w:color="auto" w:fill="D9D9D9"/>
            <w:vAlign w:val="center"/>
          </w:tcPr>
          <w:p w:rsidR="008072B1" w:rsidRPr="005646FF" w:rsidRDefault="008072B1" w:rsidP="004664A1">
            <w:pPr>
              <w:pStyle w:val="normalformulaire"/>
              <w:snapToGrid w:val="0"/>
              <w:jc w:val="center"/>
              <w:rPr>
                <w:rFonts w:ascii="Calibri" w:hAnsi="Calibri" w:cs="Calibri"/>
                <w:sz w:val="22"/>
                <w:szCs w:val="22"/>
              </w:rPr>
            </w:pPr>
            <w:r w:rsidRPr="005646FF">
              <w:rPr>
                <w:rFonts w:ascii="Calibri" w:hAnsi="Calibri" w:cs="Calibri"/>
                <w:sz w:val="22"/>
                <w:szCs w:val="22"/>
              </w:rPr>
              <w:t>Montant forfaitaire</w:t>
            </w:r>
          </w:p>
        </w:tc>
        <w:tc>
          <w:tcPr>
            <w:tcW w:w="1134" w:type="dxa"/>
            <w:tcBorders>
              <w:bottom w:val="single" w:sz="4" w:space="0" w:color="000000"/>
            </w:tcBorders>
            <w:shd w:val="clear" w:color="auto" w:fill="D9D9D9"/>
            <w:vAlign w:val="center"/>
          </w:tcPr>
          <w:p w:rsidR="008072B1" w:rsidRPr="005646FF" w:rsidRDefault="008072B1" w:rsidP="004664A1">
            <w:pPr>
              <w:pStyle w:val="normalformulaire"/>
              <w:jc w:val="center"/>
              <w:rPr>
                <w:rFonts w:ascii="Calibri" w:hAnsi="Calibri" w:cs="Calibri"/>
                <w:sz w:val="22"/>
                <w:szCs w:val="22"/>
              </w:rPr>
            </w:pPr>
            <w:r w:rsidRPr="005646FF">
              <w:rPr>
                <w:rFonts w:ascii="Calibri" w:hAnsi="Calibri" w:cs="Calibri"/>
                <w:sz w:val="22"/>
                <w:szCs w:val="22"/>
              </w:rPr>
              <w:t>Quantité</w:t>
            </w:r>
          </w:p>
        </w:tc>
        <w:tc>
          <w:tcPr>
            <w:tcW w:w="709" w:type="dxa"/>
            <w:tcBorders>
              <w:bottom w:val="single" w:sz="4" w:space="0" w:color="000000"/>
            </w:tcBorders>
            <w:shd w:val="clear" w:color="auto" w:fill="D9D9D9"/>
            <w:vAlign w:val="center"/>
          </w:tcPr>
          <w:p w:rsidR="008072B1" w:rsidRPr="005646FF" w:rsidRDefault="008072B1" w:rsidP="004664A1">
            <w:pPr>
              <w:pStyle w:val="normalformulaire"/>
              <w:jc w:val="center"/>
              <w:rPr>
                <w:rFonts w:ascii="Calibri" w:hAnsi="Calibri" w:cs="Calibri"/>
                <w:sz w:val="22"/>
                <w:szCs w:val="22"/>
              </w:rPr>
            </w:pPr>
            <w:r w:rsidRPr="005646FF">
              <w:rPr>
                <w:rFonts w:ascii="Calibri" w:hAnsi="Calibri" w:cs="Calibri"/>
                <w:sz w:val="22"/>
                <w:szCs w:val="22"/>
              </w:rPr>
              <w:t>Unité</w:t>
            </w:r>
          </w:p>
        </w:tc>
        <w:tc>
          <w:tcPr>
            <w:tcW w:w="1559" w:type="dxa"/>
            <w:tcBorders>
              <w:bottom w:val="single" w:sz="4" w:space="0" w:color="000000"/>
            </w:tcBorders>
            <w:shd w:val="clear" w:color="auto" w:fill="D9D9D9"/>
            <w:vAlign w:val="center"/>
          </w:tcPr>
          <w:p w:rsidR="008072B1" w:rsidRPr="005646FF" w:rsidRDefault="008072B1" w:rsidP="004664A1">
            <w:pPr>
              <w:pStyle w:val="normalformulaire"/>
              <w:jc w:val="center"/>
              <w:rPr>
                <w:rFonts w:ascii="Calibri" w:hAnsi="Calibri" w:cs="Calibri"/>
                <w:sz w:val="22"/>
                <w:szCs w:val="22"/>
              </w:rPr>
            </w:pPr>
            <w:r w:rsidRPr="005646FF">
              <w:rPr>
                <w:rFonts w:ascii="Calibri" w:hAnsi="Calibri" w:cs="Calibri"/>
                <w:sz w:val="22"/>
                <w:szCs w:val="22"/>
              </w:rPr>
              <w:t>Montant réalisé</w:t>
            </w:r>
          </w:p>
        </w:tc>
        <w:tc>
          <w:tcPr>
            <w:tcW w:w="992" w:type="dxa"/>
            <w:tcBorders>
              <w:bottom w:val="single" w:sz="4" w:space="0" w:color="000000"/>
            </w:tcBorders>
            <w:shd w:val="clear" w:color="auto" w:fill="D9D9D9"/>
            <w:vAlign w:val="center"/>
          </w:tcPr>
          <w:p w:rsidR="008072B1" w:rsidRPr="005646FF" w:rsidRDefault="008072B1" w:rsidP="004664A1">
            <w:pPr>
              <w:pStyle w:val="normalformulaire"/>
              <w:jc w:val="center"/>
              <w:rPr>
                <w:rFonts w:ascii="Calibri" w:hAnsi="Calibri" w:cs="Calibri"/>
                <w:sz w:val="22"/>
                <w:szCs w:val="22"/>
                <w:shd w:val="clear" w:color="auto" w:fill="FFFF00"/>
              </w:rPr>
            </w:pPr>
            <w:proofErr w:type="gramStart"/>
            <w:r w:rsidRPr="005646FF">
              <w:rPr>
                <w:rFonts w:ascii="Calibri" w:hAnsi="Calibri" w:cs="Calibri"/>
                <w:sz w:val="22"/>
                <w:szCs w:val="22"/>
              </w:rPr>
              <w:t>justificatif</w:t>
            </w:r>
            <w:proofErr w:type="gramEnd"/>
            <w:r w:rsidRPr="005646FF">
              <w:rPr>
                <w:rFonts w:ascii="Calibri" w:hAnsi="Calibri" w:cs="Calibri"/>
                <w:sz w:val="22"/>
                <w:szCs w:val="22"/>
              </w:rPr>
              <w:t xml:space="preserve"> joint</w:t>
            </w:r>
          </w:p>
        </w:tc>
        <w:tc>
          <w:tcPr>
            <w:tcW w:w="1354" w:type="dxa"/>
            <w:tcBorders>
              <w:bottom w:val="single" w:sz="4" w:space="0" w:color="000000"/>
            </w:tcBorders>
            <w:shd w:val="clear" w:color="auto" w:fill="D9D9D9"/>
            <w:vAlign w:val="center"/>
          </w:tcPr>
          <w:p w:rsidR="008072B1" w:rsidRPr="005646FF" w:rsidRDefault="008072B1" w:rsidP="004664A1">
            <w:pPr>
              <w:pStyle w:val="normalformulaire"/>
              <w:jc w:val="center"/>
              <w:rPr>
                <w:rFonts w:ascii="Calibri" w:hAnsi="Calibri" w:cs="Calibri"/>
                <w:sz w:val="22"/>
                <w:szCs w:val="22"/>
              </w:rPr>
            </w:pPr>
            <w:r w:rsidRPr="005646FF">
              <w:rPr>
                <w:rFonts w:ascii="Calibri" w:hAnsi="Calibri" w:cs="Calibri"/>
                <w:sz w:val="22"/>
                <w:szCs w:val="22"/>
              </w:rPr>
              <w:t>Preuve de l’acquittement (notes de frais…)</w:t>
            </w:r>
          </w:p>
        </w:tc>
      </w:tr>
      <w:tr w:rsidR="004664A1" w:rsidRPr="004664A1" w:rsidTr="00E83F60">
        <w:trPr>
          <w:cantSplit/>
          <w:trHeight w:val="20"/>
          <w:jc w:val="center"/>
        </w:trPr>
        <w:tc>
          <w:tcPr>
            <w:tcW w:w="443" w:type="dxa"/>
            <w:vAlign w:val="center"/>
          </w:tcPr>
          <w:p w:rsidR="008072B1" w:rsidRPr="005646FF" w:rsidRDefault="0091152A" w:rsidP="004664A1">
            <w:pPr>
              <w:pStyle w:val="normalformulaire"/>
              <w:snapToGrid w:val="0"/>
              <w:jc w:val="center"/>
              <w:rPr>
                <w:rFonts w:ascii="Calibri" w:hAnsi="Calibri" w:cs="Calibri"/>
                <w:i/>
                <w:sz w:val="22"/>
                <w:szCs w:val="22"/>
              </w:rPr>
            </w:pPr>
            <w:r w:rsidRPr="005646FF">
              <w:rPr>
                <w:rFonts w:ascii="Calibri" w:hAnsi="Calibri" w:cs="Calibri"/>
                <w:i/>
                <w:sz w:val="22"/>
                <w:szCs w:val="22"/>
              </w:rPr>
              <w:t>Ex</w:t>
            </w:r>
          </w:p>
        </w:tc>
        <w:tc>
          <w:tcPr>
            <w:tcW w:w="2268" w:type="dxa"/>
            <w:vAlign w:val="center"/>
          </w:tcPr>
          <w:p w:rsidR="008072B1" w:rsidRPr="005646FF" w:rsidRDefault="008072B1" w:rsidP="004664A1">
            <w:pPr>
              <w:pStyle w:val="normalformulaire"/>
              <w:snapToGrid w:val="0"/>
              <w:jc w:val="center"/>
              <w:rPr>
                <w:rFonts w:ascii="Calibri" w:hAnsi="Calibri" w:cs="Calibri"/>
                <w:i/>
                <w:sz w:val="18"/>
                <w:szCs w:val="18"/>
              </w:rPr>
            </w:pPr>
            <w:r w:rsidRPr="005646FF">
              <w:rPr>
                <w:rFonts w:ascii="Calibri" w:hAnsi="Calibri" w:cs="Calibri"/>
                <w:i/>
                <w:sz w:val="18"/>
                <w:szCs w:val="18"/>
              </w:rPr>
              <w:t>Réunion publique : déjeuner de travail</w:t>
            </w:r>
          </w:p>
        </w:tc>
        <w:tc>
          <w:tcPr>
            <w:tcW w:w="1843" w:type="dxa"/>
            <w:vAlign w:val="center"/>
          </w:tcPr>
          <w:p w:rsidR="008072B1" w:rsidRPr="005646FF" w:rsidRDefault="008072B1" w:rsidP="004664A1">
            <w:pPr>
              <w:pStyle w:val="normalformulaire"/>
              <w:snapToGrid w:val="0"/>
              <w:jc w:val="center"/>
              <w:rPr>
                <w:rFonts w:ascii="Calibri" w:hAnsi="Calibri" w:cs="Calibri"/>
                <w:i/>
                <w:sz w:val="18"/>
                <w:szCs w:val="18"/>
              </w:rPr>
            </w:pPr>
            <w:r w:rsidRPr="005646FF">
              <w:rPr>
                <w:rFonts w:ascii="Calibri" w:hAnsi="Calibri" w:cs="Calibri"/>
                <w:i/>
                <w:sz w:val="18"/>
                <w:szCs w:val="18"/>
              </w:rPr>
              <w:t xml:space="preserve">Facture n°12 </w:t>
            </w:r>
            <w:r w:rsidRPr="005646FF">
              <w:rPr>
                <w:rFonts w:ascii="Calibri" w:hAnsi="Calibri" w:cs="Calibri"/>
                <w:i/>
                <w:sz w:val="18"/>
                <w:szCs w:val="18"/>
              </w:rPr>
              <w:br/>
              <w:t>« Au petit plat »</w:t>
            </w:r>
          </w:p>
        </w:tc>
        <w:tc>
          <w:tcPr>
            <w:tcW w:w="1418" w:type="dxa"/>
            <w:vAlign w:val="center"/>
          </w:tcPr>
          <w:p w:rsidR="008072B1" w:rsidRPr="005646FF" w:rsidRDefault="0091152A" w:rsidP="004664A1">
            <w:pPr>
              <w:pStyle w:val="normalformulaire"/>
              <w:snapToGrid w:val="0"/>
              <w:jc w:val="center"/>
              <w:rPr>
                <w:rFonts w:ascii="Calibri" w:hAnsi="Calibri" w:cs="Calibri"/>
                <w:i/>
                <w:sz w:val="18"/>
                <w:szCs w:val="18"/>
              </w:rPr>
            </w:pPr>
            <w:r w:rsidRPr="005646FF">
              <w:rPr>
                <w:rFonts w:ascii="Calibri" w:hAnsi="Calibri" w:cs="Calibri"/>
                <w:i/>
                <w:sz w:val="18"/>
                <w:szCs w:val="18"/>
              </w:rPr>
              <w:t>DEPL</w:t>
            </w:r>
          </w:p>
        </w:tc>
        <w:tc>
          <w:tcPr>
            <w:tcW w:w="1134" w:type="dxa"/>
            <w:vAlign w:val="center"/>
          </w:tcPr>
          <w:p w:rsidR="008072B1" w:rsidRPr="005646FF" w:rsidRDefault="008072B1" w:rsidP="004664A1">
            <w:pPr>
              <w:pStyle w:val="normalformulaire"/>
              <w:tabs>
                <w:tab w:val="decimal" w:pos="2086"/>
              </w:tabs>
              <w:snapToGrid w:val="0"/>
              <w:jc w:val="center"/>
              <w:rPr>
                <w:rFonts w:ascii="Calibri" w:hAnsi="Calibri" w:cs="Calibri"/>
                <w:i/>
                <w:sz w:val="18"/>
                <w:szCs w:val="18"/>
              </w:rPr>
            </w:pPr>
          </w:p>
          <w:p w:rsidR="008072B1" w:rsidRPr="005646FF" w:rsidRDefault="008072B1" w:rsidP="004664A1">
            <w:pPr>
              <w:jc w:val="center"/>
              <w:rPr>
                <w:rFonts w:ascii="Calibri" w:hAnsi="Calibri" w:cs="Calibri"/>
                <w:sz w:val="18"/>
                <w:szCs w:val="18"/>
              </w:rPr>
            </w:pPr>
            <w:r w:rsidRPr="005646FF">
              <w:rPr>
                <w:rFonts w:ascii="Calibri" w:hAnsi="Calibri" w:cs="Calibri"/>
                <w:sz w:val="18"/>
                <w:szCs w:val="18"/>
              </w:rPr>
              <w:t>27/05/2014</w:t>
            </w:r>
          </w:p>
        </w:tc>
        <w:tc>
          <w:tcPr>
            <w:tcW w:w="992" w:type="dxa"/>
            <w:vAlign w:val="center"/>
          </w:tcPr>
          <w:p w:rsidR="008072B1" w:rsidRPr="005646FF" w:rsidRDefault="008072B1" w:rsidP="004664A1">
            <w:pPr>
              <w:pStyle w:val="normalformulaire"/>
              <w:tabs>
                <w:tab w:val="decimal" w:pos="2086"/>
              </w:tabs>
              <w:snapToGrid w:val="0"/>
              <w:jc w:val="center"/>
              <w:rPr>
                <w:rFonts w:ascii="Calibri" w:hAnsi="Calibri" w:cs="Calibri"/>
                <w:i/>
                <w:sz w:val="18"/>
                <w:szCs w:val="18"/>
              </w:rPr>
            </w:pPr>
          </w:p>
          <w:p w:rsidR="008072B1" w:rsidRPr="005646FF" w:rsidRDefault="008072B1" w:rsidP="004664A1">
            <w:pPr>
              <w:jc w:val="center"/>
              <w:rPr>
                <w:rFonts w:ascii="Calibri" w:hAnsi="Calibri" w:cs="Calibri"/>
                <w:sz w:val="18"/>
                <w:szCs w:val="18"/>
              </w:rPr>
            </w:pPr>
            <w:r w:rsidRPr="005646FF">
              <w:rPr>
                <w:rFonts w:ascii="Calibri" w:hAnsi="Calibri" w:cs="Calibri"/>
                <w:sz w:val="18"/>
                <w:szCs w:val="18"/>
              </w:rPr>
              <w:t>28/05/2014</w:t>
            </w:r>
          </w:p>
        </w:tc>
        <w:tc>
          <w:tcPr>
            <w:tcW w:w="1559" w:type="dxa"/>
            <w:vAlign w:val="center"/>
          </w:tcPr>
          <w:p w:rsidR="008072B1" w:rsidRPr="005646FF" w:rsidRDefault="008072B1" w:rsidP="004664A1">
            <w:pPr>
              <w:pStyle w:val="normalformulaire"/>
              <w:snapToGrid w:val="0"/>
              <w:jc w:val="center"/>
              <w:rPr>
                <w:rFonts w:ascii="Calibri" w:hAnsi="Calibri" w:cs="Calibri"/>
                <w:i/>
                <w:sz w:val="18"/>
                <w:szCs w:val="18"/>
              </w:rPr>
            </w:pPr>
            <w:r w:rsidRPr="005646FF">
              <w:rPr>
                <w:rFonts w:ascii="Calibri" w:hAnsi="Calibri" w:cs="Calibri"/>
                <w:i/>
                <w:sz w:val="18"/>
                <w:szCs w:val="18"/>
              </w:rPr>
              <w:t>15,25 €</w:t>
            </w:r>
          </w:p>
        </w:tc>
        <w:tc>
          <w:tcPr>
            <w:tcW w:w="1134" w:type="dxa"/>
            <w:vAlign w:val="center"/>
          </w:tcPr>
          <w:p w:rsidR="008072B1" w:rsidRPr="005646FF" w:rsidRDefault="008072B1" w:rsidP="004664A1">
            <w:pPr>
              <w:pStyle w:val="normalformulaire"/>
              <w:snapToGrid w:val="0"/>
              <w:jc w:val="center"/>
              <w:rPr>
                <w:rFonts w:ascii="Calibri" w:hAnsi="Calibri" w:cs="Calibri"/>
                <w:i/>
                <w:sz w:val="18"/>
                <w:szCs w:val="18"/>
              </w:rPr>
            </w:pPr>
            <w:r w:rsidRPr="005646FF">
              <w:rPr>
                <w:rFonts w:ascii="Calibri" w:hAnsi="Calibri" w:cs="Calibri"/>
                <w:i/>
                <w:sz w:val="18"/>
                <w:szCs w:val="18"/>
              </w:rPr>
              <w:t>10</w:t>
            </w:r>
          </w:p>
        </w:tc>
        <w:tc>
          <w:tcPr>
            <w:tcW w:w="709" w:type="dxa"/>
            <w:vAlign w:val="center"/>
          </w:tcPr>
          <w:p w:rsidR="008072B1" w:rsidRPr="005646FF" w:rsidRDefault="008072B1" w:rsidP="004664A1">
            <w:pPr>
              <w:pStyle w:val="normalformulaire"/>
              <w:snapToGrid w:val="0"/>
              <w:jc w:val="center"/>
              <w:rPr>
                <w:rFonts w:ascii="Calibri" w:hAnsi="Calibri" w:cs="Calibri"/>
                <w:i/>
                <w:sz w:val="18"/>
                <w:szCs w:val="18"/>
              </w:rPr>
            </w:pPr>
            <w:proofErr w:type="gramStart"/>
            <w:r w:rsidRPr="005646FF">
              <w:rPr>
                <w:rFonts w:ascii="Calibri" w:hAnsi="Calibri" w:cs="Calibri"/>
                <w:i/>
                <w:sz w:val="18"/>
                <w:szCs w:val="18"/>
              </w:rPr>
              <w:t>repas</w:t>
            </w:r>
            <w:proofErr w:type="gramEnd"/>
          </w:p>
        </w:tc>
        <w:tc>
          <w:tcPr>
            <w:tcW w:w="1559" w:type="dxa"/>
            <w:vAlign w:val="center"/>
          </w:tcPr>
          <w:p w:rsidR="008072B1" w:rsidRPr="005646FF" w:rsidRDefault="008072B1" w:rsidP="004664A1">
            <w:pPr>
              <w:pStyle w:val="normalformulaire"/>
              <w:tabs>
                <w:tab w:val="decimal" w:pos="2086"/>
              </w:tabs>
              <w:snapToGrid w:val="0"/>
              <w:jc w:val="center"/>
              <w:rPr>
                <w:rFonts w:ascii="Calibri" w:hAnsi="Calibri" w:cs="Calibri"/>
                <w:i/>
                <w:sz w:val="18"/>
                <w:szCs w:val="18"/>
              </w:rPr>
            </w:pPr>
            <w:r w:rsidRPr="005646FF">
              <w:rPr>
                <w:rFonts w:ascii="Calibri" w:hAnsi="Calibri" w:cs="Calibri"/>
                <w:i/>
                <w:sz w:val="18"/>
                <w:szCs w:val="18"/>
              </w:rPr>
              <w:t>152,50 €</w:t>
            </w:r>
          </w:p>
        </w:tc>
        <w:tc>
          <w:tcPr>
            <w:tcW w:w="992" w:type="dxa"/>
            <w:vAlign w:val="center"/>
          </w:tcPr>
          <w:p w:rsidR="008072B1" w:rsidRPr="005646FF" w:rsidRDefault="008072B1" w:rsidP="004664A1">
            <w:pPr>
              <w:pStyle w:val="normalformulaire"/>
              <w:snapToGrid w:val="0"/>
              <w:jc w:val="center"/>
              <w:rPr>
                <w:rFonts w:ascii="Calibri" w:hAnsi="Calibri" w:cs="Calibri"/>
                <w:i/>
                <w:sz w:val="18"/>
                <w:szCs w:val="18"/>
              </w:rPr>
            </w:pPr>
          </w:p>
        </w:tc>
        <w:tc>
          <w:tcPr>
            <w:tcW w:w="1354" w:type="dxa"/>
            <w:vAlign w:val="center"/>
          </w:tcPr>
          <w:p w:rsidR="008072B1" w:rsidRPr="005646FF" w:rsidRDefault="008072B1" w:rsidP="004664A1">
            <w:pPr>
              <w:pStyle w:val="normalformulaire"/>
              <w:snapToGrid w:val="0"/>
              <w:jc w:val="center"/>
              <w:rPr>
                <w:rFonts w:ascii="Calibri" w:hAnsi="Calibri" w:cs="Calibri"/>
                <w:i/>
                <w:sz w:val="18"/>
                <w:szCs w:val="18"/>
              </w:rPr>
            </w:pPr>
          </w:p>
        </w:tc>
      </w:tr>
      <w:tr w:rsidR="0030382C" w:rsidRPr="004664A1" w:rsidTr="00E83F60">
        <w:trPr>
          <w:cantSplit/>
          <w:trHeight w:val="20"/>
          <w:jc w:val="center"/>
        </w:trPr>
        <w:tc>
          <w:tcPr>
            <w:tcW w:w="443" w:type="dxa"/>
            <w:vAlign w:val="center"/>
          </w:tcPr>
          <w:p w:rsidR="0030382C" w:rsidRPr="005646FF" w:rsidRDefault="0030382C" w:rsidP="0030382C">
            <w:pPr>
              <w:pStyle w:val="normalformulaire"/>
              <w:snapToGrid w:val="0"/>
              <w:jc w:val="center"/>
              <w:rPr>
                <w:rFonts w:ascii="Calibri" w:hAnsi="Calibri" w:cs="Calibri"/>
                <w:sz w:val="22"/>
                <w:szCs w:val="22"/>
              </w:rPr>
            </w:pPr>
          </w:p>
        </w:tc>
        <w:tc>
          <w:tcPr>
            <w:tcW w:w="2268" w:type="dxa"/>
            <w:vAlign w:val="center"/>
          </w:tcPr>
          <w:p w:rsidR="0030382C" w:rsidRPr="005646FF" w:rsidRDefault="0030382C" w:rsidP="0030382C">
            <w:pPr>
              <w:jc w:val="center"/>
              <w:rPr>
                <w:rFonts w:ascii="Calibri" w:hAnsi="Calibri" w:cs="Calibri"/>
                <w:sz w:val="22"/>
                <w:szCs w:val="22"/>
              </w:rPr>
            </w:pPr>
          </w:p>
        </w:tc>
        <w:tc>
          <w:tcPr>
            <w:tcW w:w="1843" w:type="dxa"/>
            <w:vAlign w:val="center"/>
          </w:tcPr>
          <w:p w:rsidR="0030382C" w:rsidRPr="005646FF" w:rsidRDefault="0030382C" w:rsidP="0030382C">
            <w:pPr>
              <w:jc w:val="center"/>
              <w:rPr>
                <w:rFonts w:ascii="Calibri" w:hAnsi="Calibri" w:cs="Calibri"/>
                <w:sz w:val="22"/>
                <w:szCs w:val="22"/>
              </w:rPr>
            </w:pPr>
          </w:p>
        </w:tc>
        <w:tc>
          <w:tcPr>
            <w:tcW w:w="1418" w:type="dxa"/>
            <w:vAlign w:val="center"/>
          </w:tcPr>
          <w:p w:rsidR="0030382C" w:rsidRPr="005646FF" w:rsidRDefault="0030382C" w:rsidP="0030382C">
            <w:pPr>
              <w:jc w:val="center"/>
              <w:rPr>
                <w:rFonts w:ascii="Calibri" w:hAnsi="Calibri" w:cs="Calibri"/>
                <w:sz w:val="22"/>
                <w:szCs w:val="22"/>
              </w:rPr>
            </w:pPr>
          </w:p>
        </w:tc>
        <w:tc>
          <w:tcPr>
            <w:tcW w:w="1134" w:type="dxa"/>
            <w:vAlign w:val="center"/>
          </w:tcPr>
          <w:p w:rsidR="0030382C" w:rsidRPr="005646FF" w:rsidRDefault="0030382C" w:rsidP="0030382C">
            <w:pPr>
              <w:jc w:val="center"/>
              <w:rPr>
                <w:rFonts w:ascii="Calibri" w:hAnsi="Calibri" w:cs="Calibri"/>
                <w:sz w:val="22"/>
                <w:szCs w:val="22"/>
              </w:rPr>
            </w:pPr>
          </w:p>
        </w:tc>
        <w:tc>
          <w:tcPr>
            <w:tcW w:w="992" w:type="dxa"/>
            <w:vAlign w:val="center"/>
          </w:tcPr>
          <w:p w:rsidR="0030382C" w:rsidRPr="005646FF" w:rsidRDefault="0030382C" w:rsidP="0030382C">
            <w:pPr>
              <w:jc w:val="center"/>
              <w:rPr>
                <w:rFonts w:ascii="Calibri" w:hAnsi="Calibri" w:cs="Calibri"/>
                <w:sz w:val="22"/>
                <w:szCs w:val="22"/>
              </w:rPr>
            </w:pPr>
          </w:p>
        </w:tc>
        <w:tc>
          <w:tcPr>
            <w:tcW w:w="1559" w:type="dxa"/>
            <w:vAlign w:val="center"/>
          </w:tcPr>
          <w:p w:rsidR="0030382C" w:rsidRPr="005646FF" w:rsidRDefault="0030382C" w:rsidP="0030382C">
            <w:pPr>
              <w:pStyle w:val="normalformulaire"/>
              <w:snapToGrid w:val="0"/>
              <w:jc w:val="right"/>
              <w:rPr>
                <w:rFonts w:ascii="Calibri" w:hAnsi="Calibri" w:cs="Calibri"/>
                <w:sz w:val="22"/>
                <w:szCs w:val="22"/>
              </w:rPr>
            </w:pPr>
            <w:r w:rsidRPr="005646FF">
              <w:rPr>
                <w:rFonts w:ascii="Calibri" w:hAnsi="Calibri" w:cs="Calibri"/>
                <w:sz w:val="22"/>
                <w:szCs w:val="22"/>
              </w:rPr>
              <w:t>€</w:t>
            </w:r>
          </w:p>
        </w:tc>
        <w:tc>
          <w:tcPr>
            <w:tcW w:w="1134" w:type="dxa"/>
            <w:vAlign w:val="center"/>
          </w:tcPr>
          <w:p w:rsidR="0030382C" w:rsidRPr="005646FF" w:rsidRDefault="0030382C" w:rsidP="0030382C">
            <w:pPr>
              <w:jc w:val="center"/>
              <w:rPr>
                <w:rFonts w:ascii="Calibri" w:hAnsi="Calibri" w:cs="Calibri"/>
                <w:sz w:val="22"/>
                <w:szCs w:val="22"/>
              </w:rPr>
            </w:pPr>
          </w:p>
        </w:tc>
        <w:tc>
          <w:tcPr>
            <w:tcW w:w="709" w:type="dxa"/>
            <w:vAlign w:val="center"/>
          </w:tcPr>
          <w:p w:rsidR="0030382C" w:rsidRPr="005646FF" w:rsidRDefault="0030382C" w:rsidP="0030382C">
            <w:pPr>
              <w:jc w:val="center"/>
              <w:rPr>
                <w:rFonts w:ascii="Calibri" w:hAnsi="Calibri" w:cs="Calibri"/>
                <w:sz w:val="22"/>
                <w:szCs w:val="22"/>
              </w:rPr>
            </w:pPr>
          </w:p>
        </w:tc>
        <w:tc>
          <w:tcPr>
            <w:tcW w:w="1559" w:type="dxa"/>
            <w:vAlign w:val="center"/>
          </w:tcPr>
          <w:p w:rsidR="0030382C" w:rsidRPr="005646FF" w:rsidRDefault="0030382C" w:rsidP="0030382C">
            <w:pPr>
              <w:pStyle w:val="normalformulaire"/>
              <w:tabs>
                <w:tab w:val="decimal" w:pos="2086"/>
              </w:tabs>
              <w:snapToGrid w:val="0"/>
              <w:jc w:val="center"/>
              <w:rPr>
                <w:rFonts w:ascii="Calibri" w:hAnsi="Calibri" w:cs="Calibri"/>
                <w:sz w:val="22"/>
                <w:szCs w:val="22"/>
              </w:rPr>
            </w:pPr>
            <w:r w:rsidRPr="005646FF">
              <w:rPr>
                <w:rFonts w:ascii="Calibri" w:hAnsi="Calibri" w:cs="Calibri"/>
                <w:sz w:val="22"/>
                <w:szCs w:val="22"/>
              </w:rPr>
              <w:t>€</w:t>
            </w:r>
          </w:p>
        </w:tc>
        <w:tc>
          <w:tcPr>
            <w:tcW w:w="992" w:type="dxa"/>
            <w:vAlign w:val="center"/>
          </w:tcPr>
          <w:p w:rsidR="0030382C" w:rsidRPr="005646FF" w:rsidRDefault="0030382C" w:rsidP="0030382C">
            <w:pPr>
              <w:pStyle w:val="normalformulaire"/>
              <w:snapToGrid w:val="0"/>
              <w:jc w:val="center"/>
              <w:rPr>
                <w:rFonts w:ascii="Calibri" w:hAnsi="Calibri" w:cs="Calibri"/>
                <w:sz w:val="22"/>
                <w:szCs w:val="22"/>
              </w:rPr>
            </w:pPr>
            <w:r w:rsidRPr="005646FF">
              <w:rPr>
                <w:rFonts w:ascii="Calibri" w:hAnsi="Calibri" w:cs="Calibri"/>
                <w:sz w:val="22"/>
                <w:szCs w:val="22"/>
              </w:rPr>
              <w:sym w:font="Wingdings" w:char="F06F"/>
            </w:r>
          </w:p>
        </w:tc>
        <w:tc>
          <w:tcPr>
            <w:tcW w:w="1354" w:type="dxa"/>
            <w:vAlign w:val="center"/>
          </w:tcPr>
          <w:p w:rsidR="0030382C" w:rsidRPr="005646FF" w:rsidRDefault="0030382C" w:rsidP="0030382C">
            <w:pPr>
              <w:jc w:val="center"/>
              <w:rPr>
                <w:rFonts w:ascii="Calibri" w:hAnsi="Calibri" w:cs="Calibri"/>
                <w:sz w:val="22"/>
                <w:szCs w:val="22"/>
              </w:rPr>
            </w:pPr>
          </w:p>
        </w:tc>
      </w:tr>
      <w:tr w:rsidR="0030382C" w:rsidRPr="004664A1" w:rsidTr="00E83F60">
        <w:trPr>
          <w:cantSplit/>
          <w:trHeight w:val="20"/>
          <w:jc w:val="center"/>
        </w:trPr>
        <w:tc>
          <w:tcPr>
            <w:tcW w:w="443" w:type="dxa"/>
            <w:tcBorders>
              <w:bottom w:val="single" w:sz="4" w:space="0" w:color="000000"/>
            </w:tcBorders>
            <w:vAlign w:val="center"/>
          </w:tcPr>
          <w:p w:rsidR="0030382C" w:rsidRPr="005646FF" w:rsidRDefault="0030382C" w:rsidP="0030382C">
            <w:pPr>
              <w:pStyle w:val="normalformulaire"/>
              <w:snapToGrid w:val="0"/>
              <w:jc w:val="center"/>
              <w:rPr>
                <w:rFonts w:ascii="Calibri" w:hAnsi="Calibri" w:cs="Calibri"/>
                <w:sz w:val="22"/>
                <w:szCs w:val="22"/>
              </w:rPr>
            </w:pPr>
          </w:p>
        </w:tc>
        <w:tc>
          <w:tcPr>
            <w:tcW w:w="2268" w:type="dxa"/>
            <w:tcBorders>
              <w:bottom w:val="single" w:sz="4" w:space="0" w:color="000000"/>
            </w:tcBorders>
            <w:vAlign w:val="center"/>
          </w:tcPr>
          <w:p w:rsidR="0030382C" w:rsidRPr="005646FF" w:rsidRDefault="0030382C" w:rsidP="0030382C">
            <w:pPr>
              <w:jc w:val="center"/>
              <w:rPr>
                <w:rFonts w:ascii="Calibri" w:hAnsi="Calibri" w:cs="Calibri"/>
                <w:sz w:val="22"/>
                <w:szCs w:val="22"/>
              </w:rPr>
            </w:pPr>
          </w:p>
        </w:tc>
        <w:tc>
          <w:tcPr>
            <w:tcW w:w="1843" w:type="dxa"/>
            <w:tcBorders>
              <w:bottom w:val="single" w:sz="4" w:space="0" w:color="000000"/>
            </w:tcBorders>
            <w:vAlign w:val="center"/>
          </w:tcPr>
          <w:p w:rsidR="0030382C" w:rsidRPr="005646FF" w:rsidRDefault="0030382C" w:rsidP="0030382C">
            <w:pPr>
              <w:jc w:val="center"/>
              <w:rPr>
                <w:rFonts w:ascii="Calibri" w:hAnsi="Calibri" w:cs="Calibri"/>
                <w:sz w:val="22"/>
                <w:szCs w:val="22"/>
              </w:rPr>
            </w:pPr>
          </w:p>
        </w:tc>
        <w:tc>
          <w:tcPr>
            <w:tcW w:w="1418" w:type="dxa"/>
            <w:tcBorders>
              <w:bottom w:val="single" w:sz="4" w:space="0" w:color="000000"/>
            </w:tcBorders>
            <w:vAlign w:val="center"/>
          </w:tcPr>
          <w:p w:rsidR="0030382C" w:rsidRPr="005646FF" w:rsidRDefault="0030382C" w:rsidP="0030382C">
            <w:pPr>
              <w:jc w:val="center"/>
              <w:rPr>
                <w:rFonts w:ascii="Calibri" w:hAnsi="Calibri" w:cs="Calibri"/>
                <w:sz w:val="22"/>
                <w:szCs w:val="22"/>
              </w:rPr>
            </w:pPr>
          </w:p>
        </w:tc>
        <w:tc>
          <w:tcPr>
            <w:tcW w:w="1134" w:type="dxa"/>
            <w:vAlign w:val="center"/>
          </w:tcPr>
          <w:p w:rsidR="0030382C" w:rsidRPr="005646FF" w:rsidRDefault="0030382C" w:rsidP="0030382C">
            <w:pPr>
              <w:jc w:val="center"/>
              <w:rPr>
                <w:rFonts w:ascii="Calibri" w:hAnsi="Calibri" w:cs="Calibri"/>
                <w:sz w:val="22"/>
                <w:szCs w:val="22"/>
              </w:rPr>
            </w:pPr>
          </w:p>
        </w:tc>
        <w:tc>
          <w:tcPr>
            <w:tcW w:w="992" w:type="dxa"/>
            <w:vAlign w:val="center"/>
          </w:tcPr>
          <w:p w:rsidR="0030382C" w:rsidRPr="005646FF" w:rsidRDefault="0030382C" w:rsidP="0030382C">
            <w:pPr>
              <w:jc w:val="center"/>
              <w:rPr>
                <w:rFonts w:ascii="Calibri" w:hAnsi="Calibri" w:cs="Calibri"/>
                <w:sz w:val="22"/>
                <w:szCs w:val="22"/>
              </w:rPr>
            </w:pPr>
          </w:p>
        </w:tc>
        <w:tc>
          <w:tcPr>
            <w:tcW w:w="1559" w:type="dxa"/>
            <w:vAlign w:val="center"/>
          </w:tcPr>
          <w:p w:rsidR="0030382C" w:rsidRPr="005646FF" w:rsidRDefault="0030382C" w:rsidP="0030382C">
            <w:pPr>
              <w:pStyle w:val="normalformulaire"/>
              <w:snapToGrid w:val="0"/>
              <w:jc w:val="right"/>
              <w:rPr>
                <w:rFonts w:ascii="Calibri" w:hAnsi="Calibri" w:cs="Calibri"/>
                <w:sz w:val="22"/>
                <w:szCs w:val="22"/>
              </w:rPr>
            </w:pPr>
            <w:r w:rsidRPr="005646FF">
              <w:rPr>
                <w:rFonts w:ascii="Calibri" w:hAnsi="Calibri" w:cs="Calibri"/>
                <w:sz w:val="22"/>
                <w:szCs w:val="22"/>
              </w:rPr>
              <w:t>€</w:t>
            </w:r>
          </w:p>
        </w:tc>
        <w:tc>
          <w:tcPr>
            <w:tcW w:w="1134" w:type="dxa"/>
            <w:vAlign w:val="center"/>
          </w:tcPr>
          <w:p w:rsidR="0030382C" w:rsidRPr="005646FF" w:rsidRDefault="0030382C" w:rsidP="0030382C">
            <w:pPr>
              <w:jc w:val="center"/>
              <w:rPr>
                <w:rFonts w:ascii="Calibri" w:hAnsi="Calibri" w:cs="Calibri"/>
                <w:sz w:val="22"/>
                <w:szCs w:val="22"/>
              </w:rPr>
            </w:pPr>
          </w:p>
        </w:tc>
        <w:tc>
          <w:tcPr>
            <w:tcW w:w="709" w:type="dxa"/>
            <w:vAlign w:val="center"/>
          </w:tcPr>
          <w:p w:rsidR="0030382C" w:rsidRPr="005646FF" w:rsidRDefault="0030382C" w:rsidP="0030382C">
            <w:pPr>
              <w:jc w:val="center"/>
              <w:rPr>
                <w:rFonts w:ascii="Calibri" w:hAnsi="Calibri" w:cs="Calibri"/>
                <w:sz w:val="22"/>
                <w:szCs w:val="22"/>
              </w:rPr>
            </w:pPr>
          </w:p>
        </w:tc>
        <w:tc>
          <w:tcPr>
            <w:tcW w:w="1559" w:type="dxa"/>
            <w:vAlign w:val="center"/>
          </w:tcPr>
          <w:p w:rsidR="0030382C" w:rsidRPr="005646FF" w:rsidRDefault="0030382C" w:rsidP="0030382C">
            <w:pPr>
              <w:pStyle w:val="normalformulaire"/>
              <w:tabs>
                <w:tab w:val="decimal" w:pos="2086"/>
              </w:tabs>
              <w:snapToGrid w:val="0"/>
              <w:jc w:val="center"/>
              <w:rPr>
                <w:rFonts w:ascii="Calibri" w:hAnsi="Calibri" w:cs="Calibri"/>
                <w:sz w:val="22"/>
                <w:szCs w:val="22"/>
              </w:rPr>
            </w:pPr>
            <w:r w:rsidRPr="005646FF">
              <w:rPr>
                <w:rFonts w:ascii="Calibri" w:hAnsi="Calibri" w:cs="Calibri"/>
                <w:sz w:val="22"/>
                <w:szCs w:val="22"/>
              </w:rPr>
              <w:t>€</w:t>
            </w:r>
          </w:p>
        </w:tc>
        <w:tc>
          <w:tcPr>
            <w:tcW w:w="992" w:type="dxa"/>
            <w:vAlign w:val="center"/>
          </w:tcPr>
          <w:p w:rsidR="0030382C" w:rsidRPr="005646FF" w:rsidRDefault="0030382C" w:rsidP="0030382C">
            <w:pPr>
              <w:pStyle w:val="normalformulaire"/>
              <w:snapToGrid w:val="0"/>
              <w:jc w:val="center"/>
              <w:rPr>
                <w:rFonts w:ascii="Calibri" w:hAnsi="Calibri" w:cs="Calibri"/>
                <w:sz w:val="22"/>
                <w:szCs w:val="22"/>
              </w:rPr>
            </w:pPr>
            <w:r w:rsidRPr="005646FF">
              <w:rPr>
                <w:rFonts w:ascii="Calibri" w:hAnsi="Calibri" w:cs="Calibri"/>
                <w:sz w:val="22"/>
                <w:szCs w:val="22"/>
              </w:rPr>
              <w:sym w:font="Wingdings" w:char="F06F"/>
            </w:r>
          </w:p>
        </w:tc>
        <w:tc>
          <w:tcPr>
            <w:tcW w:w="1354" w:type="dxa"/>
            <w:vAlign w:val="center"/>
          </w:tcPr>
          <w:p w:rsidR="0030382C" w:rsidRPr="005646FF" w:rsidRDefault="0030382C" w:rsidP="0030382C">
            <w:pPr>
              <w:jc w:val="center"/>
              <w:rPr>
                <w:rFonts w:ascii="Calibri" w:hAnsi="Calibri" w:cs="Calibri"/>
                <w:sz w:val="22"/>
                <w:szCs w:val="22"/>
              </w:rPr>
            </w:pPr>
          </w:p>
        </w:tc>
      </w:tr>
      <w:tr w:rsidR="0030382C" w:rsidRPr="004664A1" w:rsidTr="00E83F60">
        <w:trPr>
          <w:cantSplit/>
          <w:trHeight w:val="20"/>
          <w:jc w:val="center"/>
        </w:trPr>
        <w:tc>
          <w:tcPr>
            <w:tcW w:w="443" w:type="dxa"/>
            <w:tcBorders>
              <w:bottom w:val="single" w:sz="4" w:space="0" w:color="000000"/>
            </w:tcBorders>
            <w:vAlign w:val="center"/>
          </w:tcPr>
          <w:p w:rsidR="0030382C" w:rsidRPr="005646FF" w:rsidRDefault="0030382C" w:rsidP="0030382C">
            <w:pPr>
              <w:pStyle w:val="normalformulaire"/>
              <w:snapToGrid w:val="0"/>
              <w:jc w:val="center"/>
              <w:rPr>
                <w:rFonts w:ascii="Calibri" w:hAnsi="Calibri" w:cs="Calibri"/>
                <w:sz w:val="22"/>
                <w:szCs w:val="22"/>
              </w:rPr>
            </w:pPr>
          </w:p>
        </w:tc>
        <w:tc>
          <w:tcPr>
            <w:tcW w:w="2268" w:type="dxa"/>
            <w:tcBorders>
              <w:bottom w:val="single" w:sz="4" w:space="0" w:color="000000"/>
            </w:tcBorders>
            <w:vAlign w:val="center"/>
          </w:tcPr>
          <w:p w:rsidR="0030382C" w:rsidRPr="005646FF" w:rsidRDefault="0030382C" w:rsidP="0030382C">
            <w:pPr>
              <w:jc w:val="center"/>
              <w:rPr>
                <w:rFonts w:ascii="Calibri" w:hAnsi="Calibri" w:cs="Calibri"/>
                <w:sz w:val="22"/>
                <w:szCs w:val="22"/>
              </w:rPr>
            </w:pPr>
          </w:p>
        </w:tc>
        <w:tc>
          <w:tcPr>
            <w:tcW w:w="1843" w:type="dxa"/>
            <w:tcBorders>
              <w:bottom w:val="single" w:sz="4" w:space="0" w:color="000000"/>
            </w:tcBorders>
            <w:vAlign w:val="center"/>
          </w:tcPr>
          <w:p w:rsidR="0030382C" w:rsidRPr="005646FF" w:rsidRDefault="0030382C" w:rsidP="0030382C">
            <w:pPr>
              <w:jc w:val="center"/>
              <w:rPr>
                <w:rFonts w:ascii="Calibri" w:hAnsi="Calibri" w:cs="Calibri"/>
                <w:sz w:val="22"/>
                <w:szCs w:val="22"/>
              </w:rPr>
            </w:pPr>
          </w:p>
        </w:tc>
        <w:tc>
          <w:tcPr>
            <w:tcW w:w="1418" w:type="dxa"/>
            <w:tcBorders>
              <w:bottom w:val="single" w:sz="4" w:space="0" w:color="000000"/>
            </w:tcBorders>
            <w:vAlign w:val="center"/>
          </w:tcPr>
          <w:p w:rsidR="0030382C" w:rsidRPr="005646FF" w:rsidRDefault="0030382C" w:rsidP="0030382C">
            <w:pPr>
              <w:jc w:val="center"/>
              <w:rPr>
                <w:rFonts w:ascii="Calibri" w:hAnsi="Calibri" w:cs="Calibri"/>
                <w:sz w:val="22"/>
                <w:szCs w:val="22"/>
              </w:rPr>
            </w:pPr>
          </w:p>
        </w:tc>
        <w:tc>
          <w:tcPr>
            <w:tcW w:w="1134" w:type="dxa"/>
            <w:vAlign w:val="center"/>
          </w:tcPr>
          <w:p w:rsidR="0030382C" w:rsidRPr="005646FF" w:rsidRDefault="0030382C" w:rsidP="0030382C">
            <w:pPr>
              <w:jc w:val="center"/>
              <w:rPr>
                <w:rFonts w:ascii="Calibri" w:hAnsi="Calibri" w:cs="Calibri"/>
                <w:sz w:val="22"/>
                <w:szCs w:val="22"/>
              </w:rPr>
            </w:pPr>
          </w:p>
        </w:tc>
        <w:tc>
          <w:tcPr>
            <w:tcW w:w="992" w:type="dxa"/>
            <w:vAlign w:val="center"/>
          </w:tcPr>
          <w:p w:rsidR="0030382C" w:rsidRPr="005646FF" w:rsidRDefault="0030382C" w:rsidP="0030382C">
            <w:pPr>
              <w:jc w:val="center"/>
              <w:rPr>
                <w:rFonts w:ascii="Calibri" w:hAnsi="Calibri" w:cs="Calibri"/>
                <w:sz w:val="22"/>
                <w:szCs w:val="22"/>
              </w:rPr>
            </w:pPr>
          </w:p>
        </w:tc>
        <w:tc>
          <w:tcPr>
            <w:tcW w:w="1559" w:type="dxa"/>
            <w:vAlign w:val="center"/>
          </w:tcPr>
          <w:p w:rsidR="0030382C" w:rsidRPr="005646FF" w:rsidRDefault="0030382C" w:rsidP="0030382C">
            <w:pPr>
              <w:pStyle w:val="normalformulaire"/>
              <w:snapToGrid w:val="0"/>
              <w:jc w:val="right"/>
              <w:rPr>
                <w:rFonts w:ascii="Calibri" w:hAnsi="Calibri" w:cs="Calibri"/>
                <w:sz w:val="22"/>
                <w:szCs w:val="22"/>
              </w:rPr>
            </w:pPr>
            <w:r w:rsidRPr="005646FF">
              <w:rPr>
                <w:rFonts w:ascii="Calibri" w:hAnsi="Calibri" w:cs="Calibri"/>
                <w:sz w:val="22"/>
                <w:szCs w:val="22"/>
              </w:rPr>
              <w:t>€</w:t>
            </w:r>
          </w:p>
        </w:tc>
        <w:tc>
          <w:tcPr>
            <w:tcW w:w="1134" w:type="dxa"/>
            <w:vAlign w:val="center"/>
          </w:tcPr>
          <w:p w:rsidR="0030382C" w:rsidRPr="005646FF" w:rsidRDefault="0030382C" w:rsidP="0030382C">
            <w:pPr>
              <w:jc w:val="center"/>
              <w:rPr>
                <w:rFonts w:ascii="Calibri" w:hAnsi="Calibri" w:cs="Calibri"/>
                <w:sz w:val="22"/>
                <w:szCs w:val="22"/>
              </w:rPr>
            </w:pPr>
          </w:p>
        </w:tc>
        <w:tc>
          <w:tcPr>
            <w:tcW w:w="709" w:type="dxa"/>
            <w:vAlign w:val="center"/>
          </w:tcPr>
          <w:p w:rsidR="0030382C" w:rsidRPr="005646FF" w:rsidRDefault="0030382C" w:rsidP="0030382C">
            <w:pPr>
              <w:jc w:val="center"/>
              <w:rPr>
                <w:rFonts w:ascii="Calibri" w:hAnsi="Calibri" w:cs="Calibri"/>
                <w:sz w:val="22"/>
                <w:szCs w:val="22"/>
              </w:rPr>
            </w:pPr>
          </w:p>
        </w:tc>
        <w:tc>
          <w:tcPr>
            <w:tcW w:w="1559" w:type="dxa"/>
            <w:vAlign w:val="center"/>
          </w:tcPr>
          <w:p w:rsidR="0030382C" w:rsidRPr="005646FF" w:rsidRDefault="0030382C" w:rsidP="0030382C">
            <w:pPr>
              <w:pStyle w:val="normalformulaire"/>
              <w:tabs>
                <w:tab w:val="decimal" w:pos="2086"/>
              </w:tabs>
              <w:snapToGrid w:val="0"/>
              <w:jc w:val="center"/>
              <w:rPr>
                <w:rFonts w:ascii="Calibri" w:hAnsi="Calibri" w:cs="Calibri"/>
                <w:sz w:val="22"/>
                <w:szCs w:val="22"/>
              </w:rPr>
            </w:pPr>
            <w:r w:rsidRPr="005646FF">
              <w:rPr>
                <w:rFonts w:ascii="Calibri" w:hAnsi="Calibri" w:cs="Calibri"/>
                <w:sz w:val="22"/>
                <w:szCs w:val="22"/>
              </w:rPr>
              <w:t>€</w:t>
            </w:r>
          </w:p>
        </w:tc>
        <w:tc>
          <w:tcPr>
            <w:tcW w:w="992" w:type="dxa"/>
            <w:vAlign w:val="center"/>
          </w:tcPr>
          <w:p w:rsidR="0030382C" w:rsidRPr="005646FF" w:rsidRDefault="0030382C" w:rsidP="0030382C">
            <w:pPr>
              <w:pStyle w:val="normalformulaire"/>
              <w:snapToGrid w:val="0"/>
              <w:jc w:val="center"/>
              <w:rPr>
                <w:rFonts w:ascii="Calibri" w:hAnsi="Calibri" w:cs="Calibri"/>
                <w:sz w:val="22"/>
                <w:szCs w:val="22"/>
              </w:rPr>
            </w:pPr>
            <w:r w:rsidRPr="005646FF">
              <w:rPr>
                <w:rFonts w:ascii="Calibri" w:hAnsi="Calibri" w:cs="Calibri"/>
                <w:sz w:val="22"/>
                <w:szCs w:val="22"/>
              </w:rPr>
              <w:sym w:font="Wingdings" w:char="F06F"/>
            </w:r>
          </w:p>
        </w:tc>
        <w:tc>
          <w:tcPr>
            <w:tcW w:w="1354" w:type="dxa"/>
            <w:vAlign w:val="center"/>
          </w:tcPr>
          <w:p w:rsidR="0030382C" w:rsidRPr="005646FF" w:rsidRDefault="0030382C" w:rsidP="0030382C">
            <w:pPr>
              <w:jc w:val="center"/>
              <w:rPr>
                <w:rFonts w:ascii="Calibri" w:hAnsi="Calibri" w:cs="Calibri"/>
                <w:sz w:val="22"/>
                <w:szCs w:val="22"/>
              </w:rPr>
            </w:pPr>
          </w:p>
        </w:tc>
      </w:tr>
      <w:tr w:rsidR="0030382C" w:rsidRPr="004664A1" w:rsidTr="00E83F60">
        <w:trPr>
          <w:cantSplit/>
          <w:trHeight w:val="20"/>
          <w:jc w:val="center"/>
        </w:trPr>
        <w:tc>
          <w:tcPr>
            <w:tcW w:w="443" w:type="dxa"/>
            <w:tcBorders>
              <w:bottom w:val="single" w:sz="4" w:space="0" w:color="000000"/>
            </w:tcBorders>
            <w:vAlign w:val="center"/>
          </w:tcPr>
          <w:p w:rsidR="0030382C" w:rsidRPr="005646FF" w:rsidRDefault="0030382C" w:rsidP="0030382C">
            <w:pPr>
              <w:pStyle w:val="normalformulaire"/>
              <w:snapToGrid w:val="0"/>
              <w:jc w:val="center"/>
              <w:rPr>
                <w:rFonts w:ascii="Calibri" w:hAnsi="Calibri" w:cs="Calibri"/>
                <w:sz w:val="22"/>
                <w:szCs w:val="22"/>
              </w:rPr>
            </w:pPr>
          </w:p>
        </w:tc>
        <w:tc>
          <w:tcPr>
            <w:tcW w:w="2268" w:type="dxa"/>
            <w:tcBorders>
              <w:bottom w:val="single" w:sz="4" w:space="0" w:color="000000"/>
            </w:tcBorders>
            <w:vAlign w:val="center"/>
          </w:tcPr>
          <w:p w:rsidR="0030382C" w:rsidRPr="005646FF" w:rsidRDefault="0030382C" w:rsidP="0030382C">
            <w:pPr>
              <w:jc w:val="center"/>
              <w:rPr>
                <w:rFonts w:ascii="Calibri" w:hAnsi="Calibri" w:cs="Calibri"/>
                <w:sz w:val="22"/>
                <w:szCs w:val="22"/>
              </w:rPr>
            </w:pPr>
          </w:p>
        </w:tc>
        <w:tc>
          <w:tcPr>
            <w:tcW w:w="1843" w:type="dxa"/>
            <w:tcBorders>
              <w:bottom w:val="single" w:sz="4" w:space="0" w:color="000000"/>
            </w:tcBorders>
            <w:vAlign w:val="center"/>
          </w:tcPr>
          <w:p w:rsidR="0030382C" w:rsidRPr="005646FF" w:rsidRDefault="0030382C" w:rsidP="0030382C">
            <w:pPr>
              <w:jc w:val="center"/>
              <w:rPr>
                <w:rFonts w:ascii="Calibri" w:hAnsi="Calibri" w:cs="Calibri"/>
                <w:sz w:val="22"/>
                <w:szCs w:val="22"/>
              </w:rPr>
            </w:pPr>
          </w:p>
        </w:tc>
        <w:tc>
          <w:tcPr>
            <w:tcW w:w="1418" w:type="dxa"/>
            <w:tcBorders>
              <w:bottom w:val="single" w:sz="4" w:space="0" w:color="000000"/>
            </w:tcBorders>
            <w:vAlign w:val="center"/>
          </w:tcPr>
          <w:p w:rsidR="0030382C" w:rsidRPr="005646FF" w:rsidRDefault="0030382C" w:rsidP="0030382C">
            <w:pPr>
              <w:jc w:val="center"/>
              <w:rPr>
                <w:rFonts w:ascii="Calibri" w:hAnsi="Calibri" w:cs="Calibri"/>
                <w:sz w:val="22"/>
                <w:szCs w:val="22"/>
              </w:rPr>
            </w:pPr>
          </w:p>
        </w:tc>
        <w:tc>
          <w:tcPr>
            <w:tcW w:w="1134" w:type="dxa"/>
            <w:tcBorders>
              <w:bottom w:val="single" w:sz="4" w:space="0" w:color="auto"/>
            </w:tcBorders>
            <w:vAlign w:val="center"/>
          </w:tcPr>
          <w:p w:rsidR="0030382C" w:rsidRPr="005646FF" w:rsidRDefault="0030382C" w:rsidP="0030382C">
            <w:pPr>
              <w:jc w:val="center"/>
              <w:rPr>
                <w:rFonts w:ascii="Calibri" w:hAnsi="Calibri" w:cs="Calibri"/>
                <w:sz w:val="22"/>
                <w:szCs w:val="22"/>
              </w:rPr>
            </w:pPr>
          </w:p>
        </w:tc>
        <w:tc>
          <w:tcPr>
            <w:tcW w:w="992" w:type="dxa"/>
            <w:tcBorders>
              <w:bottom w:val="single" w:sz="4" w:space="0" w:color="auto"/>
            </w:tcBorders>
            <w:vAlign w:val="center"/>
          </w:tcPr>
          <w:p w:rsidR="0030382C" w:rsidRPr="005646FF" w:rsidRDefault="0030382C" w:rsidP="0030382C">
            <w:pPr>
              <w:jc w:val="center"/>
              <w:rPr>
                <w:rFonts w:ascii="Calibri" w:hAnsi="Calibri" w:cs="Calibri"/>
                <w:sz w:val="22"/>
                <w:szCs w:val="22"/>
              </w:rPr>
            </w:pPr>
          </w:p>
        </w:tc>
        <w:tc>
          <w:tcPr>
            <w:tcW w:w="1559" w:type="dxa"/>
            <w:tcBorders>
              <w:bottom w:val="single" w:sz="4" w:space="0" w:color="auto"/>
            </w:tcBorders>
            <w:vAlign w:val="center"/>
          </w:tcPr>
          <w:p w:rsidR="0030382C" w:rsidRPr="005646FF" w:rsidRDefault="0030382C" w:rsidP="0030382C">
            <w:pPr>
              <w:pStyle w:val="normalformulaire"/>
              <w:snapToGrid w:val="0"/>
              <w:jc w:val="right"/>
              <w:rPr>
                <w:rFonts w:ascii="Calibri" w:hAnsi="Calibri" w:cs="Calibri"/>
                <w:sz w:val="22"/>
                <w:szCs w:val="22"/>
              </w:rPr>
            </w:pPr>
            <w:r w:rsidRPr="005646FF">
              <w:rPr>
                <w:rFonts w:ascii="Calibri" w:hAnsi="Calibri" w:cs="Calibri"/>
                <w:sz w:val="22"/>
                <w:szCs w:val="22"/>
              </w:rPr>
              <w:t>€</w:t>
            </w:r>
          </w:p>
        </w:tc>
        <w:tc>
          <w:tcPr>
            <w:tcW w:w="1134" w:type="dxa"/>
            <w:tcBorders>
              <w:bottom w:val="single" w:sz="4" w:space="0" w:color="auto"/>
            </w:tcBorders>
            <w:vAlign w:val="center"/>
          </w:tcPr>
          <w:p w:rsidR="0030382C" w:rsidRPr="005646FF" w:rsidRDefault="0030382C" w:rsidP="0030382C">
            <w:pPr>
              <w:jc w:val="center"/>
              <w:rPr>
                <w:rFonts w:ascii="Calibri" w:hAnsi="Calibri" w:cs="Calibri"/>
                <w:sz w:val="22"/>
                <w:szCs w:val="22"/>
              </w:rPr>
            </w:pPr>
          </w:p>
        </w:tc>
        <w:tc>
          <w:tcPr>
            <w:tcW w:w="709" w:type="dxa"/>
            <w:vAlign w:val="center"/>
          </w:tcPr>
          <w:p w:rsidR="0030382C" w:rsidRPr="005646FF" w:rsidRDefault="0030382C" w:rsidP="0030382C">
            <w:pPr>
              <w:jc w:val="center"/>
              <w:rPr>
                <w:rFonts w:ascii="Calibri" w:hAnsi="Calibri" w:cs="Calibri"/>
                <w:sz w:val="22"/>
                <w:szCs w:val="22"/>
              </w:rPr>
            </w:pPr>
          </w:p>
        </w:tc>
        <w:tc>
          <w:tcPr>
            <w:tcW w:w="1559" w:type="dxa"/>
            <w:vAlign w:val="center"/>
          </w:tcPr>
          <w:p w:rsidR="0030382C" w:rsidRPr="005646FF" w:rsidRDefault="0030382C" w:rsidP="0030382C">
            <w:pPr>
              <w:pStyle w:val="normalformulaire"/>
              <w:tabs>
                <w:tab w:val="decimal" w:pos="2086"/>
              </w:tabs>
              <w:snapToGrid w:val="0"/>
              <w:jc w:val="center"/>
              <w:rPr>
                <w:rFonts w:ascii="Calibri" w:hAnsi="Calibri" w:cs="Calibri"/>
                <w:sz w:val="22"/>
                <w:szCs w:val="22"/>
              </w:rPr>
            </w:pPr>
            <w:r w:rsidRPr="005646FF">
              <w:rPr>
                <w:rFonts w:ascii="Calibri" w:hAnsi="Calibri" w:cs="Calibri"/>
                <w:sz w:val="22"/>
                <w:szCs w:val="22"/>
              </w:rPr>
              <w:t>€</w:t>
            </w:r>
          </w:p>
        </w:tc>
        <w:tc>
          <w:tcPr>
            <w:tcW w:w="992" w:type="dxa"/>
            <w:tcBorders>
              <w:bottom w:val="single" w:sz="4" w:space="0" w:color="auto"/>
            </w:tcBorders>
            <w:vAlign w:val="center"/>
          </w:tcPr>
          <w:p w:rsidR="0030382C" w:rsidRPr="005646FF" w:rsidRDefault="0030382C" w:rsidP="0030382C">
            <w:pPr>
              <w:pStyle w:val="normalformulaire"/>
              <w:snapToGrid w:val="0"/>
              <w:jc w:val="center"/>
              <w:rPr>
                <w:rFonts w:ascii="Calibri" w:hAnsi="Calibri" w:cs="Calibri"/>
                <w:sz w:val="22"/>
                <w:szCs w:val="22"/>
              </w:rPr>
            </w:pPr>
            <w:r w:rsidRPr="005646FF">
              <w:rPr>
                <w:rFonts w:ascii="Calibri" w:hAnsi="Calibri" w:cs="Calibri"/>
                <w:sz w:val="22"/>
                <w:szCs w:val="22"/>
              </w:rPr>
              <w:sym w:font="Wingdings" w:char="F06F"/>
            </w:r>
          </w:p>
        </w:tc>
        <w:tc>
          <w:tcPr>
            <w:tcW w:w="1354" w:type="dxa"/>
            <w:tcBorders>
              <w:bottom w:val="single" w:sz="4" w:space="0" w:color="auto"/>
            </w:tcBorders>
            <w:vAlign w:val="center"/>
          </w:tcPr>
          <w:p w:rsidR="0030382C" w:rsidRPr="005646FF" w:rsidRDefault="0030382C" w:rsidP="0030382C">
            <w:pPr>
              <w:jc w:val="center"/>
              <w:rPr>
                <w:rFonts w:ascii="Calibri" w:hAnsi="Calibri" w:cs="Calibri"/>
                <w:sz w:val="22"/>
                <w:szCs w:val="22"/>
              </w:rPr>
            </w:pPr>
          </w:p>
        </w:tc>
      </w:tr>
      <w:tr w:rsidR="004664A1" w:rsidRPr="004664A1" w:rsidTr="00E83F60">
        <w:trPr>
          <w:cantSplit/>
          <w:trHeight w:val="20"/>
          <w:jc w:val="center"/>
        </w:trPr>
        <w:tc>
          <w:tcPr>
            <w:tcW w:w="443" w:type="dxa"/>
            <w:tcBorders>
              <w:left w:val="nil"/>
              <w:bottom w:val="nil"/>
              <w:right w:val="nil"/>
            </w:tcBorders>
            <w:vAlign w:val="center"/>
          </w:tcPr>
          <w:p w:rsidR="008072B1" w:rsidRPr="005646FF" w:rsidRDefault="008072B1" w:rsidP="004664A1">
            <w:pPr>
              <w:pStyle w:val="normalformulaire"/>
              <w:snapToGrid w:val="0"/>
              <w:jc w:val="center"/>
              <w:rPr>
                <w:rFonts w:ascii="Calibri" w:hAnsi="Calibri" w:cs="Calibri"/>
                <w:b/>
                <w:sz w:val="22"/>
                <w:szCs w:val="22"/>
              </w:rPr>
            </w:pPr>
          </w:p>
        </w:tc>
        <w:tc>
          <w:tcPr>
            <w:tcW w:w="2268" w:type="dxa"/>
            <w:tcBorders>
              <w:left w:val="nil"/>
              <w:bottom w:val="nil"/>
              <w:right w:val="nil"/>
            </w:tcBorders>
            <w:vAlign w:val="center"/>
          </w:tcPr>
          <w:p w:rsidR="008072B1" w:rsidRPr="005646FF" w:rsidRDefault="008072B1" w:rsidP="004664A1">
            <w:pPr>
              <w:pStyle w:val="normalformulaire"/>
              <w:snapToGrid w:val="0"/>
              <w:jc w:val="center"/>
              <w:rPr>
                <w:rFonts w:ascii="Calibri" w:hAnsi="Calibri" w:cs="Calibri"/>
                <w:b/>
                <w:sz w:val="22"/>
                <w:szCs w:val="22"/>
              </w:rPr>
            </w:pPr>
          </w:p>
        </w:tc>
        <w:tc>
          <w:tcPr>
            <w:tcW w:w="1843" w:type="dxa"/>
            <w:tcBorders>
              <w:left w:val="nil"/>
              <w:bottom w:val="nil"/>
              <w:right w:val="nil"/>
            </w:tcBorders>
            <w:vAlign w:val="center"/>
          </w:tcPr>
          <w:p w:rsidR="008072B1" w:rsidRPr="005646FF" w:rsidRDefault="008072B1" w:rsidP="004664A1">
            <w:pPr>
              <w:pStyle w:val="normalformulaire"/>
              <w:snapToGrid w:val="0"/>
              <w:ind w:right="282"/>
              <w:jc w:val="center"/>
              <w:rPr>
                <w:rFonts w:ascii="Calibri" w:hAnsi="Calibri" w:cs="Calibri"/>
                <w:b/>
                <w:sz w:val="22"/>
                <w:szCs w:val="22"/>
              </w:rPr>
            </w:pPr>
          </w:p>
        </w:tc>
        <w:tc>
          <w:tcPr>
            <w:tcW w:w="1418" w:type="dxa"/>
            <w:tcBorders>
              <w:left w:val="nil"/>
              <w:bottom w:val="nil"/>
              <w:right w:val="nil"/>
            </w:tcBorders>
            <w:shd w:val="clear" w:color="auto" w:fill="FFFFFF"/>
            <w:vAlign w:val="center"/>
          </w:tcPr>
          <w:p w:rsidR="008072B1" w:rsidRPr="005646FF" w:rsidRDefault="008072B1" w:rsidP="004664A1">
            <w:pPr>
              <w:pStyle w:val="normalformulaire"/>
              <w:snapToGrid w:val="0"/>
              <w:ind w:right="282"/>
              <w:jc w:val="center"/>
              <w:rPr>
                <w:rFonts w:ascii="Calibri" w:hAnsi="Calibri" w:cs="Calibri"/>
                <w:b/>
                <w:sz w:val="22"/>
                <w:szCs w:val="22"/>
              </w:rPr>
            </w:pPr>
          </w:p>
        </w:tc>
        <w:tc>
          <w:tcPr>
            <w:tcW w:w="1134" w:type="dxa"/>
            <w:tcBorders>
              <w:left w:val="nil"/>
              <w:bottom w:val="nil"/>
              <w:right w:val="nil"/>
            </w:tcBorders>
            <w:shd w:val="clear" w:color="auto" w:fill="FFFFFF"/>
            <w:vAlign w:val="center"/>
          </w:tcPr>
          <w:p w:rsidR="008072B1" w:rsidRPr="005646FF" w:rsidRDefault="008072B1" w:rsidP="004664A1">
            <w:pPr>
              <w:pStyle w:val="normalformulaire"/>
              <w:tabs>
                <w:tab w:val="decimal" w:pos="2086"/>
              </w:tabs>
              <w:snapToGrid w:val="0"/>
              <w:jc w:val="center"/>
              <w:rPr>
                <w:rFonts w:ascii="Calibri" w:hAnsi="Calibri" w:cs="Calibri"/>
                <w:sz w:val="22"/>
                <w:szCs w:val="22"/>
              </w:rPr>
            </w:pPr>
          </w:p>
        </w:tc>
        <w:tc>
          <w:tcPr>
            <w:tcW w:w="992" w:type="dxa"/>
            <w:tcBorders>
              <w:left w:val="nil"/>
              <w:bottom w:val="nil"/>
              <w:right w:val="nil"/>
            </w:tcBorders>
            <w:shd w:val="clear" w:color="auto" w:fill="FFFFFF"/>
            <w:vAlign w:val="center"/>
          </w:tcPr>
          <w:p w:rsidR="008072B1" w:rsidRPr="005646FF" w:rsidRDefault="008072B1" w:rsidP="004664A1">
            <w:pPr>
              <w:pStyle w:val="normalformulaire"/>
              <w:tabs>
                <w:tab w:val="decimal" w:pos="2086"/>
              </w:tabs>
              <w:snapToGrid w:val="0"/>
              <w:jc w:val="center"/>
              <w:rPr>
                <w:rFonts w:ascii="Calibri" w:hAnsi="Calibri" w:cs="Calibri"/>
                <w:sz w:val="22"/>
                <w:szCs w:val="22"/>
              </w:rPr>
            </w:pPr>
          </w:p>
        </w:tc>
        <w:tc>
          <w:tcPr>
            <w:tcW w:w="1559" w:type="dxa"/>
            <w:tcBorders>
              <w:top w:val="single" w:sz="4" w:space="0" w:color="auto"/>
              <w:left w:val="nil"/>
              <w:bottom w:val="nil"/>
              <w:right w:val="nil"/>
            </w:tcBorders>
            <w:shd w:val="clear" w:color="auto" w:fill="FFFFFF"/>
            <w:vAlign w:val="center"/>
          </w:tcPr>
          <w:p w:rsidR="008072B1" w:rsidRPr="005646FF" w:rsidRDefault="008072B1" w:rsidP="004664A1">
            <w:pPr>
              <w:pStyle w:val="normalformulaire"/>
              <w:tabs>
                <w:tab w:val="decimal" w:pos="2086"/>
              </w:tabs>
              <w:snapToGrid w:val="0"/>
              <w:jc w:val="center"/>
              <w:rPr>
                <w:rFonts w:ascii="Calibri" w:hAnsi="Calibri" w:cs="Calibri"/>
                <w:sz w:val="22"/>
                <w:szCs w:val="22"/>
              </w:rPr>
            </w:pPr>
          </w:p>
        </w:tc>
        <w:tc>
          <w:tcPr>
            <w:tcW w:w="1134" w:type="dxa"/>
            <w:tcBorders>
              <w:top w:val="single" w:sz="4" w:space="0" w:color="auto"/>
              <w:left w:val="nil"/>
              <w:bottom w:val="nil"/>
              <w:right w:val="single" w:sz="4" w:space="0" w:color="auto"/>
            </w:tcBorders>
            <w:shd w:val="clear" w:color="auto" w:fill="FFFFFF"/>
            <w:vAlign w:val="center"/>
          </w:tcPr>
          <w:p w:rsidR="008072B1" w:rsidRPr="005646FF" w:rsidRDefault="008072B1" w:rsidP="004664A1">
            <w:pPr>
              <w:pStyle w:val="normalformulaire"/>
              <w:snapToGrid w:val="0"/>
              <w:jc w:val="center"/>
              <w:rPr>
                <w:rFonts w:ascii="Calibri" w:hAnsi="Calibri" w:cs="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C0C0C0"/>
            <w:vAlign w:val="center"/>
          </w:tcPr>
          <w:p w:rsidR="008072B1" w:rsidRPr="005646FF" w:rsidRDefault="008072B1" w:rsidP="004664A1">
            <w:pPr>
              <w:pStyle w:val="normalformulaire"/>
              <w:snapToGrid w:val="0"/>
              <w:jc w:val="center"/>
              <w:rPr>
                <w:rFonts w:ascii="Calibri" w:hAnsi="Calibri" w:cs="Calibri"/>
                <w:sz w:val="22"/>
                <w:szCs w:val="22"/>
              </w:rPr>
            </w:pPr>
            <w:r w:rsidRPr="005646FF">
              <w:rPr>
                <w:rFonts w:ascii="Calibri" w:hAnsi="Calibri" w:cs="Calibri"/>
                <w:b/>
                <w:sz w:val="22"/>
                <w:szCs w:val="22"/>
              </w:rPr>
              <w:t>TOTAL*</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072B1" w:rsidRPr="005646FF" w:rsidRDefault="008072B1" w:rsidP="004664A1">
            <w:pPr>
              <w:pStyle w:val="normalformulaire"/>
              <w:tabs>
                <w:tab w:val="decimal" w:pos="2086"/>
              </w:tabs>
              <w:snapToGrid w:val="0"/>
              <w:jc w:val="center"/>
              <w:rPr>
                <w:rFonts w:ascii="Calibri" w:hAnsi="Calibri" w:cs="Calibri"/>
                <w:sz w:val="22"/>
                <w:szCs w:val="22"/>
              </w:rPr>
            </w:pPr>
            <w:r w:rsidRPr="005646FF">
              <w:rPr>
                <w:rFonts w:ascii="Calibri" w:hAnsi="Calibri" w:cs="Calibri"/>
                <w:sz w:val="22"/>
                <w:szCs w:val="22"/>
              </w:rPr>
              <w:t>€</w:t>
            </w:r>
          </w:p>
        </w:tc>
        <w:tc>
          <w:tcPr>
            <w:tcW w:w="992" w:type="dxa"/>
            <w:tcBorders>
              <w:top w:val="single" w:sz="4" w:space="0" w:color="auto"/>
              <w:left w:val="single" w:sz="4" w:space="0" w:color="auto"/>
              <w:bottom w:val="nil"/>
              <w:right w:val="nil"/>
            </w:tcBorders>
            <w:shd w:val="clear" w:color="auto" w:fill="FFFFFF"/>
            <w:vAlign w:val="center"/>
          </w:tcPr>
          <w:p w:rsidR="008072B1" w:rsidRPr="005646FF" w:rsidRDefault="008072B1" w:rsidP="004664A1">
            <w:pPr>
              <w:pStyle w:val="normalformulaire"/>
              <w:snapToGrid w:val="0"/>
              <w:jc w:val="center"/>
              <w:rPr>
                <w:rFonts w:ascii="Calibri" w:hAnsi="Calibri" w:cs="Calibri"/>
                <w:sz w:val="22"/>
                <w:szCs w:val="22"/>
              </w:rPr>
            </w:pPr>
          </w:p>
        </w:tc>
        <w:tc>
          <w:tcPr>
            <w:tcW w:w="1354" w:type="dxa"/>
            <w:tcBorders>
              <w:top w:val="single" w:sz="4" w:space="0" w:color="auto"/>
              <w:left w:val="nil"/>
              <w:bottom w:val="nil"/>
              <w:right w:val="nil"/>
            </w:tcBorders>
            <w:shd w:val="clear" w:color="auto" w:fill="FFFFFF"/>
            <w:vAlign w:val="center"/>
          </w:tcPr>
          <w:p w:rsidR="008072B1" w:rsidRPr="005646FF" w:rsidRDefault="008072B1" w:rsidP="004664A1">
            <w:pPr>
              <w:pStyle w:val="normalformulaire"/>
              <w:snapToGrid w:val="0"/>
              <w:jc w:val="center"/>
              <w:rPr>
                <w:rFonts w:ascii="Calibri" w:hAnsi="Calibri" w:cs="Calibri"/>
                <w:sz w:val="22"/>
                <w:szCs w:val="22"/>
              </w:rPr>
            </w:pPr>
          </w:p>
        </w:tc>
      </w:tr>
    </w:tbl>
    <w:p w:rsidR="008072B1" w:rsidRPr="005646FF" w:rsidRDefault="008072B1" w:rsidP="008072B1">
      <w:pPr>
        <w:pStyle w:val="normalformulaire"/>
        <w:numPr>
          <w:ilvl w:val="0"/>
          <w:numId w:val="11"/>
        </w:numPr>
        <w:rPr>
          <w:rFonts w:ascii="Calibri" w:hAnsi="Calibri" w:cs="Calibri"/>
          <w:sz w:val="22"/>
          <w:szCs w:val="22"/>
        </w:rPr>
      </w:pPr>
      <w:r w:rsidRPr="005646FF">
        <w:rPr>
          <w:rFonts w:ascii="Calibri" w:hAnsi="Calibri" w:cs="Calibri"/>
          <w:sz w:val="22"/>
          <w:szCs w:val="22"/>
        </w:rPr>
        <w:t>Poste de dépense prévu dans la décision juridique auquel se rattache la dépense</w:t>
      </w:r>
    </w:p>
    <w:p w:rsidR="008072B1" w:rsidRPr="005646FF" w:rsidRDefault="008072B1" w:rsidP="008072B1">
      <w:pPr>
        <w:pStyle w:val="normalformulaire"/>
        <w:rPr>
          <w:rFonts w:ascii="Calibri" w:hAnsi="Calibri" w:cs="Calibri"/>
          <w:sz w:val="10"/>
          <w:szCs w:val="10"/>
        </w:rPr>
      </w:pPr>
    </w:p>
    <w:p w:rsidR="008072B1" w:rsidRPr="005646FF" w:rsidRDefault="00E83F60" w:rsidP="0091152A">
      <w:pPr>
        <w:pStyle w:val="titreformulaire"/>
        <w:rPr>
          <w:rFonts w:ascii="Calibri" w:hAnsi="Calibri" w:cs="Calibri"/>
          <w:b w:val="0"/>
          <w:color w:val="auto"/>
          <w:sz w:val="22"/>
          <w:szCs w:val="22"/>
          <w:lang w:eastAsia="ar-SA"/>
        </w:rPr>
      </w:pPr>
      <w:r>
        <w:rPr>
          <w:rFonts w:ascii="Calibri" w:hAnsi="Calibri" w:cs="Calibri"/>
          <w:b w:val="0"/>
          <w:color w:val="auto"/>
          <w:sz w:val="22"/>
          <w:szCs w:val="22"/>
          <w:lang w:eastAsia="ar-SA"/>
        </w:rPr>
        <w:t xml:space="preserve">      </w:t>
      </w:r>
      <w:r w:rsidR="008072B1" w:rsidRPr="005646FF">
        <w:rPr>
          <w:rFonts w:ascii="Calibri" w:hAnsi="Calibri" w:cs="Calibri"/>
          <w:b w:val="0"/>
          <w:color w:val="auto"/>
          <w:sz w:val="22"/>
          <w:szCs w:val="22"/>
          <w:lang w:eastAsia="ar-SA"/>
        </w:rPr>
        <w:t>*Le montant total doit être reporté dans le tableau récapitulatif des dépenses réalisées en début du formulaire de demande de paiement pour chaque annexe concernée</w:t>
      </w:r>
    </w:p>
    <w:tbl>
      <w:tblPr>
        <w:tblpPr w:leftFromText="141" w:rightFromText="141" w:vertAnchor="text" w:horzAnchor="margin" w:tblpX="637" w:tblpY="168"/>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78"/>
        <w:gridCol w:w="160"/>
        <w:gridCol w:w="6946"/>
      </w:tblGrid>
      <w:tr w:rsidR="00A643B9" w:rsidRPr="001F2D0D" w:rsidTr="00E83F60">
        <w:trPr>
          <w:trHeight w:val="2312"/>
        </w:trPr>
        <w:tc>
          <w:tcPr>
            <w:tcW w:w="7778" w:type="dxa"/>
          </w:tcPr>
          <w:p w:rsidR="00885AE3" w:rsidRPr="005646FF" w:rsidRDefault="00885AE3" w:rsidP="00E83F60">
            <w:pPr>
              <w:pStyle w:val="Corpsdetexte31"/>
              <w:rPr>
                <w:rFonts w:ascii="Calibri" w:hAnsi="Calibri" w:cs="Calibri"/>
                <w:sz w:val="22"/>
                <w:szCs w:val="22"/>
              </w:rPr>
            </w:pPr>
            <w:r w:rsidRPr="005646FF">
              <w:rPr>
                <w:rFonts w:ascii="Calibri" w:hAnsi="Calibri" w:cs="Calibri"/>
                <w:sz w:val="22"/>
                <w:szCs w:val="22"/>
              </w:rPr>
              <w:t>Je certifie que les dépenses figurant dans ce récapitulatif ont été réellement supportées par la structure qui demande le paiement de la subvention, et n’ont fait l’objet d’aucune remise, rabais, ristourne, ou avoir. Je certifie que le matériel ainsi acquis n’a pas été revendu.</w:t>
            </w:r>
          </w:p>
          <w:p w:rsidR="00885AE3" w:rsidRPr="005646FF" w:rsidRDefault="00885AE3" w:rsidP="00E83F60">
            <w:pPr>
              <w:tabs>
                <w:tab w:val="left" w:pos="4731"/>
              </w:tabs>
              <w:rPr>
                <w:rFonts w:ascii="Calibri" w:hAnsi="Calibri" w:cs="Calibri"/>
                <w:sz w:val="22"/>
                <w:szCs w:val="22"/>
              </w:rPr>
            </w:pPr>
            <w:r w:rsidRPr="005646FF">
              <w:rPr>
                <w:rFonts w:ascii="Calibri" w:hAnsi="Calibri" w:cs="Calibri"/>
                <w:sz w:val="22"/>
                <w:szCs w:val="22"/>
              </w:rPr>
              <w:t>Certifié exact et sincère, le (date) :</w:t>
            </w:r>
            <w:r w:rsidR="0078266A">
              <w:rPr>
                <w:rFonts w:ascii="Calibri" w:hAnsi="Calibri" w:cs="Calibri"/>
                <w:sz w:val="22"/>
                <w:szCs w:val="22"/>
              </w:rPr>
              <w:t xml:space="preserve"> </w:t>
            </w:r>
          </w:p>
          <w:p w:rsidR="00885AE3" w:rsidRPr="005646FF" w:rsidRDefault="00885AE3" w:rsidP="00E83F60">
            <w:pPr>
              <w:tabs>
                <w:tab w:val="left" w:pos="4731"/>
              </w:tabs>
              <w:rPr>
                <w:rFonts w:ascii="Calibri" w:hAnsi="Calibri" w:cs="Calibri"/>
                <w:sz w:val="22"/>
                <w:szCs w:val="22"/>
              </w:rPr>
            </w:pPr>
            <w:r w:rsidRPr="005646FF">
              <w:rPr>
                <w:rFonts w:ascii="Calibri" w:hAnsi="Calibri" w:cs="Calibri"/>
                <w:sz w:val="22"/>
                <w:szCs w:val="22"/>
              </w:rPr>
              <w:t xml:space="preserve">Nom, prénom du </w:t>
            </w:r>
            <w:r w:rsidRPr="005646FF">
              <w:rPr>
                <w:rFonts w:ascii="Calibri" w:hAnsi="Calibri" w:cs="Calibri"/>
                <w:b/>
                <w:sz w:val="22"/>
                <w:szCs w:val="22"/>
                <w:u w:val="single"/>
              </w:rPr>
              <w:t>Commissaire aux comptes ou de l’expert-comptable, dans le cas d’un porteur de projet privé ou du comptable public dans le cas d’un porteur de projet public :</w:t>
            </w:r>
          </w:p>
          <w:p w:rsidR="00885AE3" w:rsidRPr="005646FF" w:rsidRDefault="00885AE3" w:rsidP="00E83F60">
            <w:pPr>
              <w:tabs>
                <w:tab w:val="left" w:pos="4731"/>
              </w:tabs>
              <w:rPr>
                <w:rFonts w:ascii="Calibri" w:hAnsi="Calibri" w:cs="Calibri"/>
                <w:sz w:val="22"/>
                <w:szCs w:val="22"/>
              </w:rPr>
            </w:pPr>
            <w:r w:rsidRPr="005646FF">
              <w:rPr>
                <w:rFonts w:ascii="Calibri" w:hAnsi="Calibri" w:cs="Calibri"/>
                <w:sz w:val="22"/>
                <w:szCs w:val="22"/>
              </w:rPr>
              <w:t>Cachet et signature :</w:t>
            </w:r>
          </w:p>
          <w:p w:rsidR="00885AE3" w:rsidRPr="005646FF" w:rsidRDefault="00885AE3" w:rsidP="00E83F60">
            <w:pPr>
              <w:pStyle w:val="normalformulaire"/>
              <w:jc w:val="left"/>
              <w:rPr>
                <w:rFonts w:ascii="Calibri" w:hAnsi="Calibri" w:cs="Calibri"/>
                <w:sz w:val="22"/>
                <w:szCs w:val="22"/>
              </w:rPr>
            </w:pPr>
          </w:p>
          <w:p w:rsidR="00885AE3" w:rsidRPr="005646FF" w:rsidRDefault="00885AE3" w:rsidP="00E83F60">
            <w:pPr>
              <w:pStyle w:val="normalformulaire"/>
              <w:rPr>
                <w:rFonts w:ascii="Calibri" w:hAnsi="Calibri" w:cs="Calibri"/>
                <w:sz w:val="22"/>
                <w:szCs w:val="22"/>
              </w:rPr>
            </w:pPr>
          </w:p>
          <w:p w:rsidR="00885AE3" w:rsidRPr="005646FF" w:rsidRDefault="00885AE3" w:rsidP="00E83F60">
            <w:pPr>
              <w:tabs>
                <w:tab w:val="left" w:pos="4731"/>
              </w:tabs>
              <w:rPr>
                <w:rFonts w:ascii="Calibri" w:hAnsi="Calibri" w:cs="Calibri"/>
                <w:sz w:val="22"/>
                <w:szCs w:val="22"/>
              </w:rPr>
            </w:pPr>
          </w:p>
        </w:tc>
        <w:tc>
          <w:tcPr>
            <w:tcW w:w="160" w:type="dxa"/>
            <w:tcBorders>
              <w:top w:val="nil"/>
              <w:bottom w:val="nil"/>
            </w:tcBorders>
          </w:tcPr>
          <w:p w:rsidR="00885AE3" w:rsidRPr="005646FF" w:rsidRDefault="00885AE3" w:rsidP="00E83F60">
            <w:pPr>
              <w:spacing w:before="60"/>
              <w:rPr>
                <w:rFonts w:ascii="Calibri" w:hAnsi="Calibri" w:cs="Calibri"/>
                <w:sz w:val="22"/>
                <w:szCs w:val="22"/>
              </w:rPr>
            </w:pPr>
          </w:p>
        </w:tc>
        <w:tc>
          <w:tcPr>
            <w:tcW w:w="6946" w:type="dxa"/>
          </w:tcPr>
          <w:p w:rsidR="00885AE3" w:rsidRPr="005646FF" w:rsidRDefault="00885AE3" w:rsidP="00E83F60">
            <w:pPr>
              <w:tabs>
                <w:tab w:val="left" w:pos="5158"/>
              </w:tabs>
              <w:spacing w:before="60"/>
              <w:rPr>
                <w:rFonts w:ascii="Calibri" w:hAnsi="Calibri" w:cs="Calibri"/>
                <w:sz w:val="22"/>
                <w:szCs w:val="22"/>
              </w:rPr>
            </w:pPr>
            <w:r w:rsidRPr="005646FF">
              <w:rPr>
                <w:rFonts w:ascii="Calibri" w:hAnsi="Calibri" w:cs="Calibri"/>
                <w:sz w:val="22"/>
                <w:szCs w:val="22"/>
              </w:rPr>
              <w:t xml:space="preserve">Certifié exact et sincère, le : …………………………………. </w:t>
            </w:r>
          </w:p>
          <w:p w:rsidR="00885AE3" w:rsidRPr="005646FF" w:rsidRDefault="00885AE3" w:rsidP="00E83F60">
            <w:pPr>
              <w:tabs>
                <w:tab w:val="left" w:pos="5158"/>
              </w:tabs>
              <w:rPr>
                <w:rFonts w:ascii="Calibri" w:hAnsi="Calibri" w:cs="Calibri"/>
                <w:sz w:val="22"/>
                <w:szCs w:val="22"/>
              </w:rPr>
            </w:pPr>
          </w:p>
          <w:p w:rsidR="00885AE3" w:rsidRPr="005646FF" w:rsidRDefault="00885AE3" w:rsidP="00E83F60">
            <w:pPr>
              <w:tabs>
                <w:tab w:val="left" w:pos="5158"/>
              </w:tabs>
              <w:rPr>
                <w:rFonts w:ascii="Calibri" w:hAnsi="Calibri" w:cs="Calibri"/>
                <w:sz w:val="22"/>
                <w:szCs w:val="22"/>
              </w:rPr>
            </w:pPr>
          </w:p>
          <w:p w:rsidR="00885AE3" w:rsidRPr="005646FF" w:rsidRDefault="00885AE3" w:rsidP="00E83F60">
            <w:pPr>
              <w:tabs>
                <w:tab w:val="left" w:pos="5158"/>
              </w:tabs>
              <w:rPr>
                <w:rFonts w:ascii="Calibri" w:hAnsi="Calibri" w:cs="Calibri"/>
                <w:sz w:val="22"/>
                <w:szCs w:val="22"/>
              </w:rPr>
            </w:pPr>
            <w:r w:rsidRPr="005646FF">
              <w:rPr>
                <w:rFonts w:ascii="Calibri" w:hAnsi="Calibri" w:cs="Calibri"/>
                <w:sz w:val="22"/>
                <w:szCs w:val="22"/>
              </w:rPr>
              <w:t xml:space="preserve">Nom, prénom, qualité, cachet et signature du </w:t>
            </w:r>
            <w:r w:rsidRPr="005646FF">
              <w:rPr>
                <w:rFonts w:ascii="Calibri" w:hAnsi="Calibri" w:cs="Calibri"/>
                <w:b/>
                <w:sz w:val="22"/>
                <w:szCs w:val="22"/>
              </w:rPr>
              <w:t>représentant légal</w:t>
            </w:r>
            <w:r w:rsidRPr="005646FF">
              <w:rPr>
                <w:rFonts w:ascii="Calibri" w:hAnsi="Calibri" w:cs="Calibri"/>
                <w:sz w:val="22"/>
                <w:szCs w:val="22"/>
              </w:rPr>
              <w:t xml:space="preserve"> de la structure : </w:t>
            </w:r>
          </w:p>
          <w:p w:rsidR="00885AE3" w:rsidRPr="005646FF" w:rsidRDefault="00885AE3" w:rsidP="00E83F60">
            <w:pPr>
              <w:tabs>
                <w:tab w:val="left" w:pos="5158"/>
              </w:tabs>
              <w:rPr>
                <w:rFonts w:ascii="Calibri" w:hAnsi="Calibri" w:cs="Calibri"/>
                <w:sz w:val="22"/>
                <w:szCs w:val="22"/>
              </w:rPr>
            </w:pPr>
          </w:p>
          <w:p w:rsidR="00885AE3" w:rsidRPr="005646FF" w:rsidRDefault="00885AE3" w:rsidP="00E83F60">
            <w:pPr>
              <w:pStyle w:val="normalformulaire"/>
              <w:tabs>
                <w:tab w:val="left" w:pos="5158"/>
              </w:tabs>
              <w:rPr>
                <w:rFonts w:ascii="Calibri" w:hAnsi="Calibri" w:cs="Calibri"/>
                <w:sz w:val="22"/>
                <w:szCs w:val="22"/>
              </w:rPr>
            </w:pPr>
          </w:p>
          <w:p w:rsidR="00885AE3" w:rsidRPr="005646FF" w:rsidRDefault="00885AE3" w:rsidP="00E83F60">
            <w:pPr>
              <w:pStyle w:val="normalformulaire"/>
              <w:tabs>
                <w:tab w:val="left" w:pos="5158"/>
              </w:tabs>
              <w:rPr>
                <w:rFonts w:ascii="Calibri" w:hAnsi="Calibri" w:cs="Calibri"/>
                <w:sz w:val="22"/>
                <w:szCs w:val="22"/>
              </w:rPr>
            </w:pPr>
          </w:p>
          <w:p w:rsidR="0091152A" w:rsidRPr="005646FF" w:rsidRDefault="0091152A" w:rsidP="00E83F60">
            <w:pPr>
              <w:pStyle w:val="normalformulaire"/>
              <w:tabs>
                <w:tab w:val="left" w:pos="5158"/>
              </w:tabs>
              <w:rPr>
                <w:rFonts w:ascii="Calibri" w:hAnsi="Calibri" w:cs="Calibri"/>
                <w:sz w:val="22"/>
                <w:szCs w:val="22"/>
              </w:rPr>
            </w:pPr>
          </w:p>
          <w:p w:rsidR="00885AE3" w:rsidRPr="005646FF" w:rsidRDefault="00885AE3" w:rsidP="00E83F60">
            <w:pPr>
              <w:pStyle w:val="normalformulaire"/>
              <w:tabs>
                <w:tab w:val="left" w:pos="5158"/>
              </w:tabs>
              <w:rPr>
                <w:rFonts w:ascii="Calibri" w:hAnsi="Calibri" w:cs="Calibri"/>
                <w:sz w:val="22"/>
                <w:szCs w:val="22"/>
              </w:rPr>
            </w:pPr>
          </w:p>
          <w:p w:rsidR="00885AE3" w:rsidRPr="005646FF" w:rsidRDefault="00885AE3" w:rsidP="00E83F60">
            <w:pPr>
              <w:pStyle w:val="normalformulaire"/>
              <w:tabs>
                <w:tab w:val="left" w:pos="5158"/>
              </w:tabs>
              <w:rPr>
                <w:rFonts w:ascii="Calibri" w:hAnsi="Calibri" w:cs="Calibri"/>
                <w:sz w:val="22"/>
                <w:szCs w:val="22"/>
              </w:rPr>
            </w:pPr>
          </w:p>
          <w:p w:rsidR="00885AE3" w:rsidRPr="005646FF" w:rsidRDefault="00885AE3" w:rsidP="00E83F60">
            <w:pPr>
              <w:pStyle w:val="normalformulaire"/>
              <w:tabs>
                <w:tab w:val="left" w:pos="5158"/>
              </w:tabs>
              <w:rPr>
                <w:rFonts w:ascii="Calibri" w:hAnsi="Calibri" w:cs="Calibri"/>
                <w:sz w:val="22"/>
                <w:szCs w:val="22"/>
              </w:rPr>
            </w:pPr>
          </w:p>
          <w:p w:rsidR="00885AE3" w:rsidRPr="005646FF" w:rsidRDefault="00885AE3" w:rsidP="00E83F60">
            <w:pPr>
              <w:pStyle w:val="normalformulaire"/>
              <w:tabs>
                <w:tab w:val="left" w:pos="5158"/>
              </w:tabs>
              <w:rPr>
                <w:rFonts w:ascii="Calibri" w:hAnsi="Calibri" w:cs="Calibri"/>
                <w:sz w:val="22"/>
                <w:szCs w:val="22"/>
              </w:rPr>
            </w:pPr>
          </w:p>
        </w:tc>
      </w:tr>
    </w:tbl>
    <w:p w:rsidR="00850EA0" w:rsidRPr="005646FF" w:rsidRDefault="00850EA0" w:rsidP="008072B1">
      <w:pPr>
        <w:pStyle w:val="titreformulaire"/>
        <w:rPr>
          <w:rFonts w:ascii="Calibri" w:hAnsi="Calibri" w:cs="Calibri"/>
          <w:color w:val="auto"/>
          <w:sz w:val="22"/>
          <w:szCs w:val="22"/>
        </w:rPr>
      </w:pPr>
    </w:p>
    <w:p w:rsidR="00850EA0" w:rsidRPr="006D619C" w:rsidRDefault="00850EA0" w:rsidP="006D619C">
      <w:pPr>
        <w:spacing w:line="259" w:lineRule="auto"/>
        <w:rPr>
          <w:rFonts w:ascii="Calibri" w:hAnsi="Calibri" w:cs="Calibri"/>
          <w:sz w:val="4"/>
          <w:szCs w:val="4"/>
        </w:rPr>
      </w:pPr>
      <w:r w:rsidRPr="005646FF">
        <w:rPr>
          <w:rFonts w:ascii="Calibri" w:hAnsi="Calibri" w:cs="Calibri"/>
          <w:sz w:val="22"/>
          <w:szCs w:val="22"/>
        </w:rPr>
        <w:br w:type="page"/>
      </w:r>
    </w:p>
    <w:p w:rsidR="006D28EB" w:rsidRPr="005646FF" w:rsidRDefault="003A3F13" w:rsidP="00850EA0">
      <w:pPr>
        <w:pStyle w:val="titreformulaire"/>
        <w:rPr>
          <w:rFonts w:ascii="Calibri" w:hAnsi="Calibri" w:cs="Calibri"/>
          <w:caps/>
          <w:sz w:val="22"/>
          <w:szCs w:val="22"/>
          <w:highlight w:val="magenta"/>
          <w:shd w:val="clear" w:color="auto" w:fill="008080"/>
        </w:rPr>
      </w:pPr>
      <w:r w:rsidRPr="005646FF">
        <w:rPr>
          <w:rFonts w:ascii="Calibri" w:hAnsi="Calibri" w:cs="Calibri"/>
          <w:caps/>
          <w:sz w:val="22"/>
          <w:szCs w:val="22"/>
          <w:shd w:val="clear" w:color="auto" w:fill="008080"/>
        </w:rPr>
        <w:t>Annexe 5</w:t>
      </w:r>
      <w:r w:rsidR="006D28EB" w:rsidRPr="005646FF">
        <w:rPr>
          <w:rFonts w:ascii="Calibri" w:hAnsi="Calibri" w:cs="Calibri"/>
          <w:caps/>
          <w:sz w:val="22"/>
          <w:szCs w:val="22"/>
          <w:shd w:val="clear" w:color="auto" w:fill="008080"/>
        </w:rPr>
        <w:t xml:space="preserve"> : PrÉvisionnel des recettes gÉnÉrÉes par l’opération</w:t>
      </w:r>
    </w:p>
    <w:p w:rsidR="006D28EB" w:rsidRPr="005646FF" w:rsidRDefault="006D28EB" w:rsidP="006D619C">
      <w:pPr>
        <w:spacing w:line="259" w:lineRule="auto"/>
        <w:rPr>
          <w:rFonts w:ascii="Calibri" w:hAnsi="Calibri" w:cs="Calibri"/>
          <w:caps/>
          <w:sz w:val="22"/>
          <w:szCs w:val="22"/>
          <w:highlight w:val="magenta"/>
          <w:shd w:val="clear" w:color="auto" w:fill="008080"/>
        </w:rPr>
      </w:pPr>
    </w:p>
    <w:p w:rsidR="006D28EB" w:rsidRPr="005646FF" w:rsidRDefault="006D28EB" w:rsidP="006D28EB">
      <w:pPr>
        <w:pStyle w:val="TableParagraph"/>
        <w:jc w:val="both"/>
        <w:rPr>
          <w:rFonts w:eastAsia="Times New Roman" w:cs="Calibri"/>
          <w:b/>
          <w:color w:val="FFFFFF"/>
          <w:shd w:val="clear" w:color="auto" w:fill="008080"/>
          <w:lang w:eastAsia="fr-FR"/>
        </w:rPr>
      </w:pPr>
      <w:r w:rsidRPr="005646FF">
        <w:rPr>
          <w:rFonts w:eastAsia="Times New Roman" w:cs="Calibri"/>
          <w:b/>
          <w:color w:val="FFFFFF"/>
          <w:shd w:val="clear" w:color="auto" w:fill="008080"/>
          <w:lang w:eastAsia="fr-FR"/>
        </w:rPr>
        <w:t xml:space="preserve">RECETTES GÉNÉRÉES PAR LE PROJET </w:t>
      </w:r>
    </w:p>
    <w:p w:rsidR="006D28EB" w:rsidRPr="005646FF" w:rsidRDefault="006D28EB" w:rsidP="006D28EB">
      <w:pPr>
        <w:pStyle w:val="normalformulaire"/>
        <w:rPr>
          <w:rFonts w:ascii="Calibri" w:hAnsi="Calibri" w:cs="Calibri"/>
          <w:b/>
          <w:bCs/>
          <w:sz w:val="22"/>
          <w:szCs w:val="22"/>
        </w:rPr>
      </w:pP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992"/>
        <w:gridCol w:w="1134"/>
      </w:tblGrid>
      <w:tr w:rsidR="00A643B9" w:rsidRPr="001F2D0D" w:rsidTr="00E83F60">
        <w:trPr>
          <w:trHeight w:val="414"/>
          <w:jc w:val="center"/>
        </w:trPr>
        <w:tc>
          <w:tcPr>
            <w:tcW w:w="8897" w:type="dxa"/>
            <w:shd w:val="clear" w:color="auto" w:fill="D9D9D9"/>
            <w:vAlign w:val="center"/>
          </w:tcPr>
          <w:p w:rsidR="006D28EB" w:rsidRPr="005646FF" w:rsidRDefault="006D28EB" w:rsidP="00282F6A">
            <w:pPr>
              <w:pStyle w:val="TableParagraph"/>
              <w:spacing w:before="24"/>
              <w:rPr>
                <w:rFonts w:cs="Calibri"/>
                <w:bCs/>
              </w:rPr>
            </w:pPr>
            <w:r w:rsidRPr="005646FF">
              <w:rPr>
                <w:rFonts w:cs="Calibri"/>
                <w:bCs/>
              </w:rPr>
              <w:t xml:space="preserve">Des recettes ont-elles été générées par le projet </w:t>
            </w:r>
            <w:r w:rsidRPr="005646FF">
              <w:rPr>
                <w:rFonts w:cs="Calibri"/>
                <w:b/>
                <w:bCs/>
                <w:u w:val="single"/>
              </w:rPr>
              <w:t>pendant</w:t>
            </w:r>
            <w:r w:rsidRPr="005646FF">
              <w:rPr>
                <w:rFonts w:cs="Calibri"/>
                <w:bCs/>
              </w:rPr>
              <w:t xml:space="preserve"> la période de réalisation du projet ?  </w:t>
            </w:r>
          </w:p>
        </w:tc>
        <w:tc>
          <w:tcPr>
            <w:tcW w:w="992" w:type="dxa"/>
            <w:shd w:val="clear" w:color="auto" w:fill="auto"/>
            <w:vAlign w:val="center"/>
          </w:tcPr>
          <w:p w:rsidR="006D28EB" w:rsidRPr="005646FF" w:rsidRDefault="006D28EB" w:rsidP="00282F6A">
            <w:pPr>
              <w:suppressAutoHyphens/>
              <w:rPr>
                <w:rFonts w:ascii="Calibri" w:hAnsi="Calibri" w:cs="Calibri"/>
                <w:sz w:val="22"/>
                <w:szCs w:val="22"/>
                <w:lang w:eastAsia="ar-SA"/>
              </w:rPr>
            </w:pPr>
            <w:r w:rsidRPr="001F2D0D">
              <w:rPr>
                <w:rFonts w:ascii="Segoe UI Symbol" w:eastAsia="MS Gothic" w:hAnsi="Segoe UI Symbol" w:cs="Segoe UI Symbol"/>
                <w:sz w:val="22"/>
                <w:szCs w:val="22"/>
                <w:lang w:eastAsia="ar-SA"/>
              </w:rPr>
              <w:t>☐</w:t>
            </w:r>
            <w:r w:rsidRPr="005646FF">
              <w:rPr>
                <w:rFonts w:ascii="Calibri" w:hAnsi="Calibri" w:cs="Calibri"/>
                <w:sz w:val="22"/>
                <w:szCs w:val="22"/>
                <w:lang w:eastAsia="ar-SA"/>
              </w:rPr>
              <w:t xml:space="preserve"> Oui</w:t>
            </w:r>
          </w:p>
        </w:tc>
        <w:tc>
          <w:tcPr>
            <w:tcW w:w="1134" w:type="dxa"/>
            <w:shd w:val="clear" w:color="auto" w:fill="auto"/>
            <w:vAlign w:val="center"/>
          </w:tcPr>
          <w:p w:rsidR="006D28EB" w:rsidRPr="005646FF" w:rsidRDefault="006D28EB" w:rsidP="00282F6A">
            <w:pPr>
              <w:suppressAutoHyphens/>
              <w:rPr>
                <w:rFonts w:ascii="Calibri" w:hAnsi="Calibri" w:cs="Calibri"/>
                <w:sz w:val="22"/>
                <w:szCs w:val="22"/>
                <w:lang w:eastAsia="ar-SA"/>
              </w:rPr>
            </w:pPr>
            <w:r w:rsidRPr="001F2D0D">
              <w:rPr>
                <w:rFonts w:ascii="Segoe UI Symbol" w:eastAsia="MS Gothic" w:hAnsi="Segoe UI Symbol" w:cs="Segoe UI Symbol"/>
                <w:sz w:val="22"/>
                <w:szCs w:val="22"/>
                <w:lang w:eastAsia="ar-SA"/>
              </w:rPr>
              <w:t>☐</w:t>
            </w:r>
            <w:r w:rsidRPr="005646FF">
              <w:rPr>
                <w:rFonts w:ascii="Calibri" w:hAnsi="Calibri" w:cs="Calibri"/>
                <w:sz w:val="22"/>
                <w:szCs w:val="22"/>
                <w:lang w:eastAsia="ar-SA"/>
              </w:rPr>
              <w:t xml:space="preserve"> Non</w:t>
            </w:r>
          </w:p>
        </w:tc>
      </w:tr>
      <w:tr w:rsidR="00A643B9" w:rsidRPr="001F2D0D" w:rsidTr="00E83F60">
        <w:trPr>
          <w:trHeight w:val="414"/>
          <w:jc w:val="center"/>
        </w:trPr>
        <w:tc>
          <w:tcPr>
            <w:tcW w:w="8897" w:type="dxa"/>
            <w:shd w:val="clear" w:color="auto" w:fill="D9D9D9"/>
          </w:tcPr>
          <w:p w:rsidR="006D28EB" w:rsidRPr="005646FF" w:rsidRDefault="006D28EB" w:rsidP="00282F6A">
            <w:pPr>
              <w:pStyle w:val="TableParagraph"/>
              <w:spacing w:before="24"/>
              <w:rPr>
                <w:rFonts w:cs="Calibri"/>
                <w:bCs/>
              </w:rPr>
            </w:pPr>
            <w:r w:rsidRPr="005646FF">
              <w:rPr>
                <w:rFonts w:cs="Calibri"/>
                <w:bCs/>
              </w:rPr>
              <w:t xml:space="preserve">Des recettes auront-elles été générées par le projet </w:t>
            </w:r>
            <w:r w:rsidRPr="005646FF">
              <w:rPr>
                <w:rFonts w:cs="Calibri"/>
                <w:b/>
                <w:bCs/>
                <w:u w:val="single"/>
              </w:rPr>
              <w:t>après</w:t>
            </w:r>
            <w:r w:rsidRPr="005646FF">
              <w:rPr>
                <w:rFonts w:cs="Calibri"/>
                <w:bCs/>
              </w:rPr>
              <w:t xml:space="preserve"> la période de réalisation du projet ? </w:t>
            </w:r>
          </w:p>
        </w:tc>
        <w:tc>
          <w:tcPr>
            <w:tcW w:w="992" w:type="dxa"/>
            <w:shd w:val="clear" w:color="auto" w:fill="auto"/>
            <w:vAlign w:val="center"/>
          </w:tcPr>
          <w:p w:rsidR="006D28EB" w:rsidRPr="005646FF" w:rsidRDefault="006D28EB" w:rsidP="00282F6A">
            <w:pPr>
              <w:suppressAutoHyphens/>
              <w:rPr>
                <w:rFonts w:ascii="Calibri" w:hAnsi="Calibri" w:cs="Calibri"/>
                <w:sz w:val="22"/>
                <w:szCs w:val="22"/>
                <w:lang w:eastAsia="ar-SA"/>
              </w:rPr>
            </w:pPr>
            <w:r w:rsidRPr="001F2D0D">
              <w:rPr>
                <w:rFonts w:ascii="Segoe UI Symbol" w:eastAsia="MS Gothic" w:hAnsi="Segoe UI Symbol" w:cs="Segoe UI Symbol"/>
                <w:sz w:val="22"/>
                <w:szCs w:val="22"/>
                <w:lang w:eastAsia="ar-SA"/>
              </w:rPr>
              <w:t>☐</w:t>
            </w:r>
            <w:r w:rsidRPr="005646FF">
              <w:rPr>
                <w:rFonts w:ascii="Calibri" w:hAnsi="Calibri" w:cs="Calibri"/>
                <w:sz w:val="22"/>
                <w:szCs w:val="22"/>
                <w:lang w:eastAsia="ar-SA"/>
              </w:rPr>
              <w:t xml:space="preserve"> Oui</w:t>
            </w:r>
          </w:p>
        </w:tc>
        <w:tc>
          <w:tcPr>
            <w:tcW w:w="1134" w:type="dxa"/>
            <w:shd w:val="clear" w:color="auto" w:fill="auto"/>
            <w:vAlign w:val="center"/>
          </w:tcPr>
          <w:p w:rsidR="006D28EB" w:rsidRPr="005646FF" w:rsidRDefault="006D28EB" w:rsidP="00282F6A">
            <w:pPr>
              <w:suppressAutoHyphens/>
              <w:rPr>
                <w:rFonts w:ascii="Calibri" w:hAnsi="Calibri" w:cs="Calibri"/>
                <w:sz w:val="22"/>
                <w:szCs w:val="22"/>
                <w:lang w:eastAsia="ar-SA"/>
              </w:rPr>
            </w:pPr>
            <w:r w:rsidRPr="001F2D0D">
              <w:rPr>
                <w:rFonts w:ascii="Segoe UI Symbol" w:eastAsia="MS Gothic" w:hAnsi="Segoe UI Symbol" w:cs="Segoe UI Symbol"/>
                <w:sz w:val="22"/>
                <w:szCs w:val="22"/>
                <w:lang w:eastAsia="ar-SA"/>
              </w:rPr>
              <w:t>☐</w:t>
            </w:r>
            <w:r w:rsidRPr="005646FF">
              <w:rPr>
                <w:rFonts w:ascii="Calibri" w:hAnsi="Calibri" w:cs="Calibri"/>
                <w:sz w:val="22"/>
                <w:szCs w:val="22"/>
                <w:lang w:eastAsia="ar-SA"/>
              </w:rPr>
              <w:t xml:space="preserve"> Non</w:t>
            </w:r>
          </w:p>
        </w:tc>
      </w:tr>
    </w:tbl>
    <w:p w:rsidR="006D28EB" w:rsidRPr="005646FF" w:rsidRDefault="006D28EB" w:rsidP="006D28EB">
      <w:pPr>
        <w:pStyle w:val="TableParagraph"/>
        <w:spacing w:before="24"/>
        <w:ind w:firstLine="152"/>
        <w:rPr>
          <w:rFonts w:cs="Calibri"/>
          <w:bCs/>
        </w:rPr>
      </w:pPr>
    </w:p>
    <w:tbl>
      <w:tblPr>
        <w:tblW w:w="10490" w:type="dxa"/>
        <w:jc w:val="center"/>
        <w:tblLayout w:type="fixed"/>
        <w:tblCellMar>
          <w:left w:w="0" w:type="dxa"/>
          <w:right w:w="0" w:type="dxa"/>
        </w:tblCellMar>
        <w:tblLook w:val="0000" w:firstRow="0" w:lastRow="0" w:firstColumn="0" w:lastColumn="0" w:noHBand="0" w:noVBand="0"/>
      </w:tblPr>
      <w:tblGrid>
        <w:gridCol w:w="1008"/>
        <w:gridCol w:w="3402"/>
        <w:gridCol w:w="3387"/>
        <w:gridCol w:w="2693"/>
      </w:tblGrid>
      <w:tr w:rsidR="004664A1" w:rsidRPr="004664A1" w:rsidTr="00E83F60">
        <w:trPr>
          <w:jc w:val="center"/>
        </w:trPr>
        <w:tc>
          <w:tcPr>
            <w:tcW w:w="1008" w:type="dxa"/>
            <w:tcBorders>
              <w:top w:val="single" w:sz="4" w:space="0" w:color="000000"/>
              <w:left w:val="single" w:sz="4" w:space="0" w:color="000000"/>
              <w:bottom w:val="single" w:sz="4" w:space="0" w:color="000000"/>
            </w:tcBorders>
            <w:shd w:val="clear" w:color="auto" w:fill="D9D9D9"/>
            <w:vAlign w:val="center"/>
          </w:tcPr>
          <w:p w:rsidR="006D28EB" w:rsidRPr="005646FF" w:rsidRDefault="006D28EB" w:rsidP="004664A1">
            <w:pPr>
              <w:pStyle w:val="normalformulaire"/>
              <w:snapToGrid w:val="0"/>
              <w:jc w:val="center"/>
              <w:rPr>
                <w:rFonts w:ascii="Calibri" w:hAnsi="Calibri" w:cs="Calibri"/>
                <w:sz w:val="22"/>
                <w:szCs w:val="22"/>
              </w:rPr>
            </w:pPr>
            <w:r w:rsidRPr="005646FF">
              <w:rPr>
                <w:rFonts w:ascii="Calibri" w:hAnsi="Calibri" w:cs="Calibri"/>
                <w:sz w:val="22"/>
                <w:szCs w:val="22"/>
              </w:rPr>
              <w:t>N° de ligne</w:t>
            </w:r>
          </w:p>
        </w:tc>
        <w:tc>
          <w:tcPr>
            <w:tcW w:w="3402" w:type="dxa"/>
            <w:tcBorders>
              <w:top w:val="single" w:sz="4" w:space="0" w:color="000000"/>
              <w:left w:val="single" w:sz="4" w:space="0" w:color="000000"/>
              <w:bottom w:val="single" w:sz="4" w:space="0" w:color="000000"/>
            </w:tcBorders>
            <w:shd w:val="clear" w:color="auto" w:fill="D9D9D9"/>
            <w:vAlign w:val="center"/>
          </w:tcPr>
          <w:p w:rsidR="006D28EB" w:rsidRPr="005646FF" w:rsidRDefault="006D28EB" w:rsidP="004664A1">
            <w:pPr>
              <w:pStyle w:val="normalformulaire"/>
              <w:snapToGrid w:val="0"/>
              <w:jc w:val="center"/>
              <w:rPr>
                <w:rFonts w:ascii="Calibri" w:hAnsi="Calibri" w:cs="Calibri"/>
                <w:sz w:val="22"/>
                <w:szCs w:val="22"/>
              </w:rPr>
            </w:pPr>
            <w:r w:rsidRPr="005646FF">
              <w:rPr>
                <w:rFonts w:ascii="Calibri" w:hAnsi="Calibri" w:cs="Calibri"/>
                <w:sz w:val="22"/>
                <w:szCs w:val="22"/>
              </w:rPr>
              <w:t>Nature des biens ou équipements revendus</w:t>
            </w:r>
          </w:p>
        </w:tc>
        <w:tc>
          <w:tcPr>
            <w:tcW w:w="338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D28EB" w:rsidRPr="005646FF" w:rsidRDefault="006D28EB" w:rsidP="004664A1">
            <w:pPr>
              <w:pStyle w:val="normalformulaire"/>
              <w:snapToGrid w:val="0"/>
              <w:jc w:val="center"/>
              <w:rPr>
                <w:rFonts w:ascii="Calibri" w:hAnsi="Calibri" w:cs="Calibri"/>
                <w:sz w:val="22"/>
                <w:szCs w:val="22"/>
              </w:rPr>
            </w:pPr>
            <w:r w:rsidRPr="005646FF">
              <w:rPr>
                <w:rFonts w:ascii="Calibri" w:hAnsi="Calibri" w:cs="Calibri"/>
                <w:sz w:val="22"/>
                <w:szCs w:val="22"/>
              </w:rPr>
              <w:t>Identifiant du justificatif</w:t>
            </w:r>
          </w:p>
        </w:tc>
        <w:tc>
          <w:tcPr>
            <w:tcW w:w="26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D28EB" w:rsidRPr="005646FF" w:rsidRDefault="006D28EB" w:rsidP="004664A1">
            <w:pPr>
              <w:pStyle w:val="normalformulaire"/>
              <w:snapToGrid w:val="0"/>
              <w:jc w:val="center"/>
              <w:rPr>
                <w:rFonts w:ascii="Calibri" w:hAnsi="Calibri" w:cs="Calibri"/>
                <w:sz w:val="22"/>
                <w:szCs w:val="22"/>
              </w:rPr>
            </w:pPr>
            <w:r w:rsidRPr="005646FF">
              <w:rPr>
                <w:rFonts w:ascii="Calibri" w:hAnsi="Calibri" w:cs="Calibri"/>
                <w:sz w:val="22"/>
                <w:szCs w:val="22"/>
              </w:rPr>
              <w:t>Montant HT</w:t>
            </w:r>
          </w:p>
        </w:tc>
      </w:tr>
      <w:tr w:rsidR="004664A1" w:rsidRPr="004664A1" w:rsidTr="00E83F60">
        <w:trPr>
          <w:trHeight w:val="247"/>
          <w:jc w:val="center"/>
        </w:trPr>
        <w:tc>
          <w:tcPr>
            <w:tcW w:w="1008" w:type="dxa"/>
            <w:tcBorders>
              <w:left w:val="single" w:sz="4" w:space="0" w:color="000000"/>
              <w:bottom w:val="single" w:sz="4" w:space="0" w:color="000000"/>
            </w:tcBorders>
            <w:vAlign w:val="center"/>
          </w:tcPr>
          <w:p w:rsidR="006D28EB" w:rsidRPr="005646FF" w:rsidRDefault="006D28EB" w:rsidP="004664A1">
            <w:pPr>
              <w:jc w:val="center"/>
              <w:rPr>
                <w:rFonts w:ascii="Calibri" w:hAnsi="Calibri" w:cs="Calibri"/>
                <w:i/>
                <w:sz w:val="18"/>
                <w:szCs w:val="18"/>
              </w:rPr>
            </w:pPr>
            <w:r w:rsidRPr="005646FF">
              <w:rPr>
                <w:rFonts w:ascii="Calibri" w:hAnsi="Calibri" w:cs="Calibri"/>
                <w:i/>
                <w:sz w:val="18"/>
                <w:szCs w:val="18"/>
              </w:rPr>
              <w:t>1</w:t>
            </w:r>
          </w:p>
        </w:tc>
        <w:tc>
          <w:tcPr>
            <w:tcW w:w="3402" w:type="dxa"/>
            <w:tcBorders>
              <w:left w:val="single" w:sz="4" w:space="0" w:color="000000"/>
              <w:bottom w:val="single" w:sz="4" w:space="0" w:color="000000"/>
            </w:tcBorders>
            <w:vAlign w:val="center"/>
          </w:tcPr>
          <w:p w:rsidR="006D28EB" w:rsidRPr="005646FF" w:rsidRDefault="006D28EB" w:rsidP="004664A1">
            <w:pPr>
              <w:jc w:val="center"/>
              <w:rPr>
                <w:rFonts w:ascii="Calibri" w:hAnsi="Calibri" w:cs="Calibri"/>
                <w:i/>
                <w:sz w:val="18"/>
                <w:szCs w:val="18"/>
              </w:rPr>
            </w:pPr>
            <w:r w:rsidRPr="005646FF">
              <w:rPr>
                <w:rFonts w:ascii="Calibri" w:hAnsi="Calibri" w:cs="Calibri"/>
                <w:i/>
                <w:sz w:val="18"/>
                <w:szCs w:val="18"/>
              </w:rPr>
              <w:t>Ex) Livre vendu</w:t>
            </w:r>
          </w:p>
        </w:tc>
        <w:tc>
          <w:tcPr>
            <w:tcW w:w="3387" w:type="dxa"/>
            <w:tcBorders>
              <w:left w:val="single" w:sz="4" w:space="0" w:color="000000"/>
              <w:bottom w:val="single" w:sz="4" w:space="0" w:color="000000"/>
              <w:right w:val="single" w:sz="4" w:space="0" w:color="000000"/>
            </w:tcBorders>
            <w:vAlign w:val="center"/>
          </w:tcPr>
          <w:p w:rsidR="006D28EB" w:rsidRPr="005646FF" w:rsidRDefault="006D28EB" w:rsidP="004664A1">
            <w:pPr>
              <w:jc w:val="center"/>
              <w:rPr>
                <w:rFonts w:ascii="Calibri" w:hAnsi="Calibri" w:cs="Calibri"/>
                <w:i/>
                <w:sz w:val="18"/>
                <w:szCs w:val="18"/>
              </w:rPr>
            </w:pPr>
            <w:r w:rsidRPr="005646FF">
              <w:rPr>
                <w:rFonts w:ascii="Calibri" w:hAnsi="Calibri" w:cs="Calibri"/>
                <w:i/>
                <w:sz w:val="18"/>
                <w:szCs w:val="18"/>
              </w:rPr>
              <w:t>Ex) Facture°001 commande de livres</w:t>
            </w:r>
          </w:p>
        </w:tc>
        <w:tc>
          <w:tcPr>
            <w:tcW w:w="2693" w:type="dxa"/>
            <w:tcBorders>
              <w:left w:val="single" w:sz="4" w:space="0" w:color="000000"/>
              <w:bottom w:val="single" w:sz="4" w:space="0" w:color="000000"/>
              <w:right w:val="single" w:sz="4" w:space="0" w:color="000000"/>
            </w:tcBorders>
            <w:vAlign w:val="center"/>
          </w:tcPr>
          <w:p w:rsidR="006D28EB" w:rsidRPr="005646FF" w:rsidRDefault="006D28EB" w:rsidP="004664A1">
            <w:pPr>
              <w:jc w:val="center"/>
              <w:rPr>
                <w:rFonts w:ascii="Calibri" w:hAnsi="Calibri" w:cs="Calibri"/>
                <w:i/>
                <w:sz w:val="18"/>
                <w:szCs w:val="18"/>
              </w:rPr>
            </w:pPr>
            <w:r w:rsidRPr="005646FF">
              <w:rPr>
                <w:rFonts w:ascii="Calibri" w:hAnsi="Calibri" w:cs="Calibri"/>
                <w:i/>
                <w:sz w:val="18"/>
                <w:szCs w:val="18"/>
              </w:rPr>
              <w:t xml:space="preserve">5000 </w:t>
            </w:r>
            <w:r w:rsidRPr="005646FF">
              <w:rPr>
                <w:rFonts w:ascii="Calibri" w:hAnsi="Calibri" w:cs="Calibri"/>
                <w:sz w:val="18"/>
                <w:szCs w:val="18"/>
              </w:rPr>
              <w:t>€</w:t>
            </w:r>
          </w:p>
        </w:tc>
      </w:tr>
      <w:tr w:rsidR="004664A1" w:rsidRPr="004664A1" w:rsidTr="00E83F60">
        <w:trPr>
          <w:trHeight w:val="284"/>
          <w:jc w:val="center"/>
        </w:trPr>
        <w:tc>
          <w:tcPr>
            <w:tcW w:w="1008" w:type="dxa"/>
            <w:tcBorders>
              <w:left w:val="single" w:sz="4" w:space="0" w:color="000000"/>
              <w:bottom w:val="single" w:sz="4" w:space="0" w:color="000000"/>
            </w:tcBorders>
            <w:vAlign w:val="center"/>
          </w:tcPr>
          <w:p w:rsidR="006D28EB" w:rsidRPr="005646FF" w:rsidRDefault="006D28EB" w:rsidP="004664A1">
            <w:pPr>
              <w:jc w:val="center"/>
              <w:rPr>
                <w:rFonts w:ascii="Calibri" w:hAnsi="Calibri" w:cs="Calibri"/>
                <w:sz w:val="22"/>
                <w:szCs w:val="22"/>
              </w:rPr>
            </w:pPr>
          </w:p>
        </w:tc>
        <w:tc>
          <w:tcPr>
            <w:tcW w:w="3402" w:type="dxa"/>
            <w:tcBorders>
              <w:left w:val="single" w:sz="4" w:space="0" w:color="000000"/>
              <w:bottom w:val="single" w:sz="4" w:space="0" w:color="000000"/>
            </w:tcBorders>
            <w:vAlign w:val="center"/>
          </w:tcPr>
          <w:p w:rsidR="006D28EB" w:rsidRPr="005646FF" w:rsidRDefault="006D28EB" w:rsidP="004664A1">
            <w:pPr>
              <w:jc w:val="center"/>
              <w:rPr>
                <w:rFonts w:ascii="Calibri" w:hAnsi="Calibri" w:cs="Calibri"/>
                <w:sz w:val="22"/>
                <w:szCs w:val="22"/>
              </w:rPr>
            </w:pPr>
          </w:p>
        </w:tc>
        <w:tc>
          <w:tcPr>
            <w:tcW w:w="3387" w:type="dxa"/>
            <w:tcBorders>
              <w:left w:val="single" w:sz="4" w:space="0" w:color="000000"/>
              <w:bottom w:val="single" w:sz="4" w:space="0" w:color="000000"/>
              <w:right w:val="single" w:sz="4" w:space="0" w:color="000000"/>
            </w:tcBorders>
            <w:vAlign w:val="center"/>
          </w:tcPr>
          <w:p w:rsidR="006D28EB" w:rsidRPr="005646FF" w:rsidRDefault="006D28EB" w:rsidP="004664A1">
            <w:pPr>
              <w:jc w:val="center"/>
              <w:rPr>
                <w:rFonts w:ascii="Calibri" w:hAnsi="Calibri" w:cs="Calibri"/>
                <w:sz w:val="22"/>
                <w:szCs w:val="22"/>
              </w:rPr>
            </w:pPr>
          </w:p>
        </w:tc>
        <w:tc>
          <w:tcPr>
            <w:tcW w:w="2693" w:type="dxa"/>
            <w:tcBorders>
              <w:left w:val="single" w:sz="4" w:space="0" w:color="000000"/>
              <w:bottom w:val="single" w:sz="4" w:space="0" w:color="000000"/>
              <w:right w:val="single" w:sz="4" w:space="0" w:color="000000"/>
            </w:tcBorders>
            <w:vAlign w:val="center"/>
          </w:tcPr>
          <w:p w:rsidR="006D28EB" w:rsidRPr="005646FF" w:rsidRDefault="006D28EB" w:rsidP="0030382C">
            <w:pPr>
              <w:jc w:val="right"/>
              <w:rPr>
                <w:rFonts w:ascii="Calibri" w:hAnsi="Calibri" w:cs="Calibri"/>
                <w:sz w:val="22"/>
                <w:szCs w:val="22"/>
              </w:rPr>
            </w:pPr>
            <w:r w:rsidRPr="005646FF">
              <w:rPr>
                <w:rFonts w:ascii="Calibri" w:hAnsi="Calibri" w:cs="Calibri"/>
                <w:sz w:val="22"/>
                <w:szCs w:val="22"/>
              </w:rPr>
              <w:t>€</w:t>
            </w:r>
          </w:p>
        </w:tc>
      </w:tr>
      <w:tr w:rsidR="0030382C" w:rsidRPr="004664A1" w:rsidTr="00E83F60">
        <w:trPr>
          <w:trHeight w:val="284"/>
          <w:jc w:val="center"/>
        </w:trPr>
        <w:tc>
          <w:tcPr>
            <w:tcW w:w="1008" w:type="dxa"/>
            <w:tcBorders>
              <w:left w:val="single" w:sz="4" w:space="0" w:color="000000"/>
              <w:bottom w:val="single" w:sz="4" w:space="0" w:color="000000"/>
            </w:tcBorders>
            <w:vAlign w:val="center"/>
          </w:tcPr>
          <w:p w:rsidR="0030382C" w:rsidRPr="005646FF" w:rsidRDefault="0030382C" w:rsidP="0030382C">
            <w:pPr>
              <w:jc w:val="center"/>
              <w:rPr>
                <w:rFonts w:ascii="Calibri" w:hAnsi="Calibri" w:cs="Calibri"/>
                <w:sz w:val="22"/>
                <w:szCs w:val="22"/>
              </w:rPr>
            </w:pPr>
          </w:p>
        </w:tc>
        <w:tc>
          <w:tcPr>
            <w:tcW w:w="3402" w:type="dxa"/>
            <w:tcBorders>
              <w:left w:val="single" w:sz="4" w:space="0" w:color="000000"/>
              <w:bottom w:val="single" w:sz="4" w:space="0" w:color="000000"/>
            </w:tcBorders>
            <w:vAlign w:val="center"/>
          </w:tcPr>
          <w:p w:rsidR="0030382C" w:rsidRPr="005646FF" w:rsidRDefault="0030382C" w:rsidP="0030382C">
            <w:pPr>
              <w:jc w:val="center"/>
              <w:rPr>
                <w:rFonts w:ascii="Calibri" w:hAnsi="Calibri" w:cs="Calibri"/>
                <w:sz w:val="22"/>
                <w:szCs w:val="22"/>
              </w:rPr>
            </w:pPr>
          </w:p>
        </w:tc>
        <w:tc>
          <w:tcPr>
            <w:tcW w:w="3387" w:type="dxa"/>
            <w:tcBorders>
              <w:left w:val="single" w:sz="4" w:space="0" w:color="000000"/>
              <w:bottom w:val="single" w:sz="4" w:space="0" w:color="000000"/>
              <w:right w:val="single" w:sz="4" w:space="0" w:color="000000"/>
            </w:tcBorders>
            <w:vAlign w:val="center"/>
          </w:tcPr>
          <w:p w:rsidR="0030382C" w:rsidRPr="005646FF" w:rsidRDefault="0030382C" w:rsidP="0030382C">
            <w:pPr>
              <w:jc w:val="center"/>
              <w:rPr>
                <w:rFonts w:ascii="Calibri" w:hAnsi="Calibri" w:cs="Calibri"/>
                <w:sz w:val="22"/>
                <w:szCs w:val="22"/>
              </w:rPr>
            </w:pPr>
          </w:p>
        </w:tc>
        <w:tc>
          <w:tcPr>
            <w:tcW w:w="2693" w:type="dxa"/>
            <w:tcBorders>
              <w:left w:val="single" w:sz="4" w:space="0" w:color="000000"/>
              <w:bottom w:val="single" w:sz="4" w:space="0" w:color="000000"/>
              <w:right w:val="single" w:sz="4" w:space="0" w:color="000000"/>
            </w:tcBorders>
            <w:vAlign w:val="center"/>
          </w:tcPr>
          <w:p w:rsidR="0030382C" w:rsidRPr="005646FF" w:rsidRDefault="0030382C" w:rsidP="0030382C">
            <w:pPr>
              <w:jc w:val="right"/>
              <w:rPr>
                <w:rFonts w:ascii="Calibri" w:hAnsi="Calibri" w:cs="Calibri"/>
                <w:sz w:val="22"/>
                <w:szCs w:val="22"/>
              </w:rPr>
            </w:pPr>
            <w:r w:rsidRPr="005646FF">
              <w:rPr>
                <w:rFonts w:ascii="Calibri" w:hAnsi="Calibri" w:cs="Calibri"/>
                <w:sz w:val="22"/>
                <w:szCs w:val="22"/>
              </w:rPr>
              <w:t>€</w:t>
            </w:r>
          </w:p>
        </w:tc>
      </w:tr>
      <w:tr w:rsidR="0030382C" w:rsidRPr="004664A1" w:rsidTr="00E83F60">
        <w:trPr>
          <w:trHeight w:val="284"/>
          <w:jc w:val="center"/>
        </w:trPr>
        <w:tc>
          <w:tcPr>
            <w:tcW w:w="1008" w:type="dxa"/>
            <w:tcBorders>
              <w:left w:val="single" w:sz="4" w:space="0" w:color="000000"/>
              <w:bottom w:val="single" w:sz="4" w:space="0" w:color="000000"/>
            </w:tcBorders>
            <w:vAlign w:val="center"/>
          </w:tcPr>
          <w:p w:rsidR="0030382C" w:rsidRPr="005646FF" w:rsidRDefault="0030382C" w:rsidP="0030382C">
            <w:pPr>
              <w:jc w:val="center"/>
              <w:rPr>
                <w:rFonts w:ascii="Calibri" w:hAnsi="Calibri" w:cs="Calibri"/>
                <w:sz w:val="22"/>
                <w:szCs w:val="22"/>
              </w:rPr>
            </w:pPr>
          </w:p>
        </w:tc>
        <w:tc>
          <w:tcPr>
            <w:tcW w:w="3402" w:type="dxa"/>
            <w:tcBorders>
              <w:left w:val="single" w:sz="4" w:space="0" w:color="000000"/>
              <w:bottom w:val="single" w:sz="4" w:space="0" w:color="000000"/>
            </w:tcBorders>
            <w:vAlign w:val="center"/>
          </w:tcPr>
          <w:p w:rsidR="0030382C" w:rsidRPr="005646FF" w:rsidRDefault="0030382C" w:rsidP="0030382C">
            <w:pPr>
              <w:jc w:val="center"/>
              <w:rPr>
                <w:rFonts w:ascii="Calibri" w:hAnsi="Calibri" w:cs="Calibri"/>
                <w:sz w:val="22"/>
                <w:szCs w:val="22"/>
              </w:rPr>
            </w:pPr>
          </w:p>
        </w:tc>
        <w:tc>
          <w:tcPr>
            <w:tcW w:w="3387" w:type="dxa"/>
            <w:tcBorders>
              <w:left w:val="single" w:sz="4" w:space="0" w:color="000000"/>
              <w:bottom w:val="single" w:sz="4" w:space="0" w:color="000000"/>
              <w:right w:val="single" w:sz="4" w:space="0" w:color="000000"/>
            </w:tcBorders>
            <w:vAlign w:val="center"/>
          </w:tcPr>
          <w:p w:rsidR="0030382C" w:rsidRPr="005646FF" w:rsidRDefault="0030382C" w:rsidP="0030382C">
            <w:pPr>
              <w:jc w:val="center"/>
              <w:rPr>
                <w:rFonts w:ascii="Calibri" w:hAnsi="Calibri" w:cs="Calibri"/>
                <w:sz w:val="22"/>
                <w:szCs w:val="22"/>
              </w:rPr>
            </w:pPr>
          </w:p>
        </w:tc>
        <w:tc>
          <w:tcPr>
            <w:tcW w:w="2693" w:type="dxa"/>
            <w:tcBorders>
              <w:left w:val="single" w:sz="4" w:space="0" w:color="000000"/>
              <w:bottom w:val="single" w:sz="4" w:space="0" w:color="000000"/>
              <w:right w:val="single" w:sz="4" w:space="0" w:color="000000"/>
            </w:tcBorders>
            <w:vAlign w:val="center"/>
          </w:tcPr>
          <w:p w:rsidR="0030382C" w:rsidRPr="005646FF" w:rsidRDefault="0030382C" w:rsidP="0030382C">
            <w:pPr>
              <w:jc w:val="right"/>
              <w:rPr>
                <w:rFonts w:ascii="Calibri" w:hAnsi="Calibri" w:cs="Calibri"/>
                <w:sz w:val="22"/>
                <w:szCs w:val="22"/>
              </w:rPr>
            </w:pPr>
            <w:r w:rsidRPr="005646FF">
              <w:rPr>
                <w:rFonts w:ascii="Calibri" w:hAnsi="Calibri" w:cs="Calibri"/>
                <w:sz w:val="22"/>
                <w:szCs w:val="22"/>
              </w:rPr>
              <w:t>€</w:t>
            </w:r>
          </w:p>
        </w:tc>
      </w:tr>
      <w:tr w:rsidR="0030382C" w:rsidRPr="004664A1" w:rsidTr="00E83F60">
        <w:trPr>
          <w:trHeight w:val="284"/>
          <w:jc w:val="center"/>
        </w:trPr>
        <w:tc>
          <w:tcPr>
            <w:tcW w:w="1008" w:type="dxa"/>
            <w:tcBorders>
              <w:left w:val="single" w:sz="4" w:space="0" w:color="000000"/>
              <w:bottom w:val="single" w:sz="4" w:space="0" w:color="000000"/>
            </w:tcBorders>
            <w:vAlign w:val="center"/>
          </w:tcPr>
          <w:p w:rsidR="0030382C" w:rsidRPr="005646FF" w:rsidRDefault="0030382C" w:rsidP="0030382C">
            <w:pPr>
              <w:jc w:val="center"/>
              <w:rPr>
                <w:rFonts w:ascii="Calibri" w:hAnsi="Calibri" w:cs="Calibri"/>
                <w:sz w:val="22"/>
                <w:szCs w:val="22"/>
              </w:rPr>
            </w:pPr>
          </w:p>
        </w:tc>
        <w:tc>
          <w:tcPr>
            <w:tcW w:w="3402" w:type="dxa"/>
            <w:tcBorders>
              <w:left w:val="single" w:sz="4" w:space="0" w:color="000000"/>
              <w:bottom w:val="single" w:sz="4" w:space="0" w:color="000000"/>
            </w:tcBorders>
            <w:vAlign w:val="center"/>
          </w:tcPr>
          <w:p w:rsidR="0030382C" w:rsidRPr="005646FF" w:rsidRDefault="0030382C" w:rsidP="0030382C">
            <w:pPr>
              <w:jc w:val="center"/>
              <w:rPr>
                <w:rFonts w:ascii="Calibri" w:hAnsi="Calibri" w:cs="Calibri"/>
                <w:sz w:val="22"/>
                <w:szCs w:val="22"/>
              </w:rPr>
            </w:pPr>
          </w:p>
        </w:tc>
        <w:tc>
          <w:tcPr>
            <w:tcW w:w="3387" w:type="dxa"/>
            <w:tcBorders>
              <w:left w:val="single" w:sz="4" w:space="0" w:color="000000"/>
              <w:bottom w:val="single" w:sz="4" w:space="0" w:color="000000"/>
              <w:right w:val="single" w:sz="4" w:space="0" w:color="000000"/>
            </w:tcBorders>
            <w:vAlign w:val="center"/>
          </w:tcPr>
          <w:p w:rsidR="0030382C" w:rsidRPr="005646FF" w:rsidRDefault="0030382C" w:rsidP="0030382C">
            <w:pPr>
              <w:jc w:val="center"/>
              <w:rPr>
                <w:rFonts w:ascii="Calibri" w:hAnsi="Calibri" w:cs="Calibri"/>
                <w:sz w:val="22"/>
                <w:szCs w:val="22"/>
              </w:rPr>
            </w:pPr>
          </w:p>
        </w:tc>
        <w:tc>
          <w:tcPr>
            <w:tcW w:w="2693" w:type="dxa"/>
            <w:tcBorders>
              <w:left w:val="single" w:sz="4" w:space="0" w:color="000000"/>
              <w:bottom w:val="single" w:sz="4" w:space="0" w:color="000000"/>
              <w:right w:val="single" w:sz="4" w:space="0" w:color="000000"/>
            </w:tcBorders>
            <w:vAlign w:val="center"/>
          </w:tcPr>
          <w:p w:rsidR="0030382C" w:rsidRPr="005646FF" w:rsidRDefault="0030382C" w:rsidP="0030382C">
            <w:pPr>
              <w:jc w:val="right"/>
              <w:rPr>
                <w:rFonts w:ascii="Calibri" w:hAnsi="Calibri" w:cs="Calibri"/>
                <w:sz w:val="22"/>
                <w:szCs w:val="22"/>
              </w:rPr>
            </w:pPr>
            <w:r w:rsidRPr="005646FF">
              <w:rPr>
                <w:rFonts w:ascii="Calibri" w:hAnsi="Calibri" w:cs="Calibri"/>
                <w:sz w:val="22"/>
                <w:szCs w:val="22"/>
              </w:rPr>
              <w:t>€</w:t>
            </w:r>
          </w:p>
        </w:tc>
      </w:tr>
      <w:tr w:rsidR="004664A1" w:rsidRPr="004664A1" w:rsidTr="00E83F60">
        <w:trPr>
          <w:trHeight w:val="284"/>
          <w:jc w:val="center"/>
        </w:trPr>
        <w:tc>
          <w:tcPr>
            <w:tcW w:w="7797" w:type="dxa"/>
            <w:gridSpan w:val="3"/>
            <w:tcBorders>
              <w:left w:val="single" w:sz="4" w:space="0" w:color="000000"/>
              <w:bottom w:val="single" w:sz="4" w:space="0" w:color="000000"/>
              <w:right w:val="single" w:sz="4" w:space="0" w:color="000000"/>
            </w:tcBorders>
            <w:shd w:val="clear" w:color="auto" w:fill="D9D9D9"/>
            <w:vAlign w:val="center"/>
          </w:tcPr>
          <w:p w:rsidR="006D28EB" w:rsidRPr="005646FF" w:rsidRDefault="006D28EB" w:rsidP="004664A1">
            <w:pPr>
              <w:pStyle w:val="normalformulaire"/>
              <w:snapToGrid w:val="0"/>
              <w:jc w:val="center"/>
              <w:rPr>
                <w:rFonts w:ascii="Calibri" w:hAnsi="Calibri" w:cs="Calibri"/>
                <w:b/>
                <w:sz w:val="22"/>
                <w:szCs w:val="22"/>
              </w:rPr>
            </w:pPr>
            <w:r w:rsidRPr="005646FF">
              <w:rPr>
                <w:rFonts w:ascii="Calibri" w:hAnsi="Calibri" w:cs="Calibri"/>
                <w:b/>
                <w:sz w:val="22"/>
                <w:szCs w:val="22"/>
              </w:rPr>
              <w:t>TOTAL des recettes réalisées et prévues après l’achèvement de l’opération</w:t>
            </w:r>
          </w:p>
        </w:tc>
        <w:tc>
          <w:tcPr>
            <w:tcW w:w="2693" w:type="dxa"/>
            <w:tcBorders>
              <w:left w:val="single" w:sz="4" w:space="0" w:color="000000"/>
              <w:bottom w:val="single" w:sz="4" w:space="0" w:color="000000"/>
              <w:right w:val="single" w:sz="4" w:space="0" w:color="000000"/>
            </w:tcBorders>
            <w:vAlign w:val="center"/>
          </w:tcPr>
          <w:p w:rsidR="006D28EB" w:rsidRPr="005646FF" w:rsidRDefault="006D28EB" w:rsidP="0030382C">
            <w:pPr>
              <w:jc w:val="right"/>
              <w:rPr>
                <w:rFonts w:ascii="Calibri" w:hAnsi="Calibri" w:cs="Calibri"/>
                <w:sz w:val="22"/>
                <w:szCs w:val="22"/>
              </w:rPr>
            </w:pPr>
            <w:r w:rsidRPr="005646FF">
              <w:rPr>
                <w:rFonts w:ascii="Calibri" w:hAnsi="Calibri" w:cs="Calibri"/>
                <w:sz w:val="22"/>
                <w:szCs w:val="22"/>
              </w:rPr>
              <w:t>€</w:t>
            </w:r>
          </w:p>
        </w:tc>
      </w:tr>
    </w:tbl>
    <w:p w:rsidR="006D28EB" w:rsidRPr="005646FF" w:rsidRDefault="006D28EB">
      <w:pPr>
        <w:spacing w:after="160" w:line="259" w:lineRule="auto"/>
        <w:rPr>
          <w:rFonts w:ascii="Calibri" w:hAnsi="Calibri" w:cs="Calibri"/>
          <w:caps/>
          <w:sz w:val="22"/>
          <w:szCs w:val="22"/>
          <w:highlight w:val="magenta"/>
          <w:shd w:val="clear" w:color="auto" w:fill="008080"/>
        </w:rPr>
      </w:pPr>
    </w:p>
    <w:tbl>
      <w:tblPr>
        <w:tblpPr w:leftFromText="141" w:rightFromText="141" w:vertAnchor="text" w:horzAnchor="margin" w:tblpX="779" w:tblpY="516"/>
        <w:tblOverlap w:val="never"/>
        <w:tblW w:w="14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3"/>
        <w:gridCol w:w="283"/>
        <w:gridCol w:w="6751"/>
      </w:tblGrid>
      <w:tr w:rsidR="00A643B9" w:rsidRPr="001F2D0D" w:rsidTr="00E83F60">
        <w:trPr>
          <w:trHeight w:val="2312"/>
        </w:trPr>
        <w:tc>
          <w:tcPr>
            <w:tcW w:w="7513" w:type="dxa"/>
          </w:tcPr>
          <w:p w:rsidR="00F86F97" w:rsidRPr="005646FF" w:rsidRDefault="00F86F97" w:rsidP="00E83F60">
            <w:pPr>
              <w:pStyle w:val="Corpsdetexte31"/>
              <w:rPr>
                <w:rFonts w:ascii="Calibri" w:hAnsi="Calibri" w:cs="Calibri"/>
                <w:sz w:val="22"/>
                <w:szCs w:val="22"/>
              </w:rPr>
            </w:pPr>
            <w:r w:rsidRPr="005646FF">
              <w:rPr>
                <w:rFonts w:ascii="Calibri" w:hAnsi="Calibri" w:cs="Calibri"/>
                <w:sz w:val="22"/>
                <w:szCs w:val="22"/>
              </w:rPr>
              <w:t>Je certifie que les dépenses figurant dans ce récapitulatif ont été réellement supportées par la structure qui demande le paiement de la subvention, et n’ont fait l’objet d’aucune remise, rabais, ristourne, ou avoir. Je certifie que le matériel ainsi acquis n’a pas été revendu.</w:t>
            </w:r>
          </w:p>
          <w:p w:rsidR="00F86F97" w:rsidRPr="005646FF" w:rsidRDefault="00F86F97" w:rsidP="00E83F60">
            <w:pPr>
              <w:tabs>
                <w:tab w:val="left" w:pos="4731"/>
              </w:tabs>
              <w:rPr>
                <w:rFonts w:ascii="Calibri" w:hAnsi="Calibri" w:cs="Calibri"/>
                <w:sz w:val="22"/>
                <w:szCs w:val="22"/>
              </w:rPr>
            </w:pPr>
            <w:r w:rsidRPr="005646FF">
              <w:rPr>
                <w:rFonts w:ascii="Calibri" w:hAnsi="Calibri" w:cs="Calibri"/>
                <w:sz w:val="22"/>
                <w:szCs w:val="22"/>
              </w:rPr>
              <w:t>Certifié exact et sincère, le (date) :</w:t>
            </w:r>
            <w:r w:rsidR="0078266A">
              <w:rPr>
                <w:rFonts w:ascii="Calibri" w:hAnsi="Calibri" w:cs="Calibri"/>
                <w:sz w:val="22"/>
                <w:szCs w:val="22"/>
              </w:rPr>
              <w:t xml:space="preserve"> </w:t>
            </w:r>
          </w:p>
          <w:p w:rsidR="00F86F97" w:rsidRPr="005646FF" w:rsidRDefault="00F86F97" w:rsidP="00E83F60">
            <w:pPr>
              <w:tabs>
                <w:tab w:val="left" w:pos="4731"/>
              </w:tabs>
              <w:rPr>
                <w:rFonts w:ascii="Calibri" w:hAnsi="Calibri" w:cs="Calibri"/>
                <w:sz w:val="22"/>
                <w:szCs w:val="22"/>
              </w:rPr>
            </w:pPr>
            <w:r w:rsidRPr="005646FF">
              <w:rPr>
                <w:rFonts w:ascii="Calibri" w:hAnsi="Calibri" w:cs="Calibri"/>
                <w:sz w:val="22"/>
                <w:szCs w:val="22"/>
              </w:rPr>
              <w:t xml:space="preserve">Nom, prénom du </w:t>
            </w:r>
            <w:r w:rsidRPr="005646FF">
              <w:rPr>
                <w:rFonts w:ascii="Calibri" w:hAnsi="Calibri" w:cs="Calibri"/>
                <w:b/>
                <w:sz w:val="22"/>
                <w:szCs w:val="22"/>
                <w:u w:val="single"/>
              </w:rPr>
              <w:t>Commissaire aux comptes ou de l’expert-comptable, dans le cas d’un porteur de projet privé ou du comptable public dans le cas d’un porteur de projet public :</w:t>
            </w:r>
          </w:p>
          <w:p w:rsidR="00F86F97" w:rsidRPr="005646FF" w:rsidRDefault="00F86F97" w:rsidP="00E83F60">
            <w:pPr>
              <w:tabs>
                <w:tab w:val="left" w:pos="4731"/>
              </w:tabs>
              <w:rPr>
                <w:rFonts w:ascii="Calibri" w:hAnsi="Calibri" w:cs="Calibri"/>
                <w:sz w:val="22"/>
                <w:szCs w:val="22"/>
              </w:rPr>
            </w:pPr>
            <w:r w:rsidRPr="005646FF">
              <w:rPr>
                <w:rFonts w:ascii="Calibri" w:hAnsi="Calibri" w:cs="Calibri"/>
                <w:sz w:val="22"/>
                <w:szCs w:val="22"/>
              </w:rPr>
              <w:t>Cachet et signature :</w:t>
            </w:r>
          </w:p>
          <w:p w:rsidR="00F86F97" w:rsidRPr="005646FF" w:rsidRDefault="00F86F97" w:rsidP="00E83F60">
            <w:pPr>
              <w:pStyle w:val="normalformulaire"/>
              <w:jc w:val="left"/>
              <w:rPr>
                <w:rFonts w:ascii="Calibri" w:hAnsi="Calibri" w:cs="Calibri"/>
                <w:sz w:val="22"/>
                <w:szCs w:val="22"/>
              </w:rPr>
            </w:pPr>
          </w:p>
          <w:p w:rsidR="00F86F97" w:rsidRPr="005646FF" w:rsidRDefault="00F86F97" w:rsidP="00E83F60">
            <w:pPr>
              <w:pStyle w:val="normalformulaire"/>
              <w:rPr>
                <w:rFonts w:ascii="Calibri" w:hAnsi="Calibri" w:cs="Calibri"/>
                <w:sz w:val="22"/>
                <w:szCs w:val="22"/>
              </w:rPr>
            </w:pPr>
          </w:p>
          <w:p w:rsidR="00F86F97" w:rsidRPr="005646FF" w:rsidRDefault="00F86F97" w:rsidP="00E83F60">
            <w:pPr>
              <w:tabs>
                <w:tab w:val="left" w:pos="4731"/>
              </w:tabs>
              <w:rPr>
                <w:rFonts w:ascii="Calibri" w:hAnsi="Calibri" w:cs="Calibri"/>
                <w:sz w:val="22"/>
                <w:szCs w:val="22"/>
              </w:rPr>
            </w:pPr>
          </w:p>
        </w:tc>
        <w:tc>
          <w:tcPr>
            <w:tcW w:w="283" w:type="dxa"/>
            <w:tcBorders>
              <w:top w:val="nil"/>
              <w:bottom w:val="nil"/>
            </w:tcBorders>
          </w:tcPr>
          <w:p w:rsidR="00F86F97" w:rsidRPr="005646FF" w:rsidRDefault="00F86F97" w:rsidP="00E83F60">
            <w:pPr>
              <w:spacing w:before="60"/>
              <w:rPr>
                <w:rFonts w:ascii="Calibri" w:hAnsi="Calibri" w:cs="Calibri"/>
                <w:sz w:val="22"/>
                <w:szCs w:val="22"/>
              </w:rPr>
            </w:pPr>
          </w:p>
        </w:tc>
        <w:tc>
          <w:tcPr>
            <w:tcW w:w="6751" w:type="dxa"/>
          </w:tcPr>
          <w:p w:rsidR="00F86F97" w:rsidRPr="005646FF" w:rsidRDefault="00F86F97" w:rsidP="00E83F60">
            <w:pPr>
              <w:tabs>
                <w:tab w:val="left" w:pos="5158"/>
              </w:tabs>
              <w:spacing w:before="60"/>
              <w:rPr>
                <w:rFonts w:ascii="Calibri" w:hAnsi="Calibri" w:cs="Calibri"/>
                <w:sz w:val="22"/>
                <w:szCs w:val="22"/>
              </w:rPr>
            </w:pPr>
            <w:r w:rsidRPr="005646FF">
              <w:rPr>
                <w:rFonts w:ascii="Calibri" w:hAnsi="Calibri" w:cs="Calibri"/>
                <w:sz w:val="22"/>
                <w:szCs w:val="22"/>
              </w:rPr>
              <w:t xml:space="preserve">Certifié exact et sincère, le : …………………………………. </w:t>
            </w:r>
          </w:p>
          <w:p w:rsidR="00F86F97" w:rsidRPr="005646FF" w:rsidRDefault="00F86F97" w:rsidP="00E83F60">
            <w:pPr>
              <w:tabs>
                <w:tab w:val="left" w:pos="5158"/>
              </w:tabs>
              <w:rPr>
                <w:rFonts w:ascii="Calibri" w:hAnsi="Calibri" w:cs="Calibri"/>
                <w:sz w:val="22"/>
                <w:szCs w:val="22"/>
              </w:rPr>
            </w:pPr>
          </w:p>
          <w:p w:rsidR="00F86F97" w:rsidRPr="005646FF" w:rsidRDefault="00F86F97" w:rsidP="00E83F60">
            <w:pPr>
              <w:tabs>
                <w:tab w:val="left" w:pos="5158"/>
              </w:tabs>
              <w:rPr>
                <w:rFonts w:ascii="Calibri" w:hAnsi="Calibri" w:cs="Calibri"/>
                <w:sz w:val="22"/>
                <w:szCs w:val="22"/>
              </w:rPr>
            </w:pPr>
          </w:p>
          <w:p w:rsidR="00F86F97" w:rsidRPr="005646FF" w:rsidRDefault="00F86F97" w:rsidP="00E83F60">
            <w:pPr>
              <w:tabs>
                <w:tab w:val="left" w:pos="5158"/>
              </w:tabs>
              <w:rPr>
                <w:rFonts w:ascii="Calibri" w:hAnsi="Calibri" w:cs="Calibri"/>
                <w:sz w:val="22"/>
                <w:szCs w:val="22"/>
              </w:rPr>
            </w:pPr>
            <w:r w:rsidRPr="005646FF">
              <w:rPr>
                <w:rFonts w:ascii="Calibri" w:hAnsi="Calibri" w:cs="Calibri"/>
                <w:sz w:val="22"/>
                <w:szCs w:val="22"/>
              </w:rPr>
              <w:t xml:space="preserve">Nom, prénom, qualité, cachet et signature du représentant légal de la </w:t>
            </w:r>
            <w:proofErr w:type="gramStart"/>
            <w:r w:rsidRPr="005646FF">
              <w:rPr>
                <w:rFonts w:ascii="Calibri" w:hAnsi="Calibri" w:cs="Calibri"/>
                <w:sz w:val="22"/>
                <w:szCs w:val="22"/>
              </w:rPr>
              <w:t>structure  :</w:t>
            </w:r>
            <w:proofErr w:type="gramEnd"/>
            <w:r w:rsidRPr="005646FF">
              <w:rPr>
                <w:rFonts w:ascii="Calibri" w:hAnsi="Calibri" w:cs="Calibri"/>
                <w:sz w:val="22"/>
                <w:szCs w:val="22"/>
              </w:rPr>
              <w:t xml:space="preserve"> </w:t>
            </w:r>
          </w:p>
          <w:p w:rsidR="00F86F97" w:rsidRPr="005646FF" w:rsidRDefault="00F86F97" w:rsidP="00E83F60">
            <w:pPr>
              <w:tabs>
                <w:tab w:val="left" w:pos="5158"/>
              </w:tabs>
              <w:rPr>
                <w:rFonts w:ascii="Calibri" w:hAnsi="Calibri" w:cs="Calibri"/>
                <w:sz w:val="22"/>
                <w:szCs w:val="22"/>
              </w:rPr>
            </w:pPr>
          </w:p>
          <w:p w:rsidR="00F86F97" w:rsidRPr="005646FF" w:rsidRDefault="00F86F97" w:rsidP="00E83F60">
            <w:pPr>
              <w:pStyle w:val="normalformulaire"/>
              <w:tabs>
                <w:tab w:val="left" w:pos="5158"/>
              </w:tabs>
              <w:rPr>
                <w:rFonts w:ascii="Calibri" w:hAnsi="Calibri" w:cs="Calibri"/>
                <w:sz w:val="22"/>
                <w:szCs w:val="22"/>
              </w:rPr>
            </w:pPr>
          </w:p>
          <w:p w:rsidR="00F86F97" w:rsidRPr="005646FF" w:rsidRDefault="00F86F97" w:rsidP="00E83F60">
            <w:pPr>
              <w:pStyle w:val="normalformulaire"/>
              <w:tabs>
                <w:tab w:val="left" w:pos="5158"/>
              </w:tabs>
              <w:rPr>
                <w:rFonts w:ascii="Calibri" w:hAnsi="Calibri" w:cs="Calibri"/>
                <w:sz w:val="22"/>
                <w:szCs w:val="22"/>
              </w:rPr>
            </w:pPr>
          </w:p>
          <w:p w:rsidR="00F86F97" w:rsidRPr="005646FF" w:rsidRDefault="00F86F97" w:rsidP="00E83F60">
            <w:pPr>
              <w:pStyle w:val="normalformulaire"/>
              <w:tabs>
                <w:tab w:val="left" w:pos="5158"/>
              </w:tabs>
              <w:rPr>
                <w:rFonts w:ascii="Calibri" w:hAnsi="Calibri" w:cs="Calibri"/>
                <w:sz w:val="22"/>
                <w:szCs w:val="22"/>
              </w:rPr>
            </w:pPr>
          </w:p>
          <w:p w:rsidR="00F86F97" w:rsidRPr="005646FF" w:rsidRDefault="00F86F97" w:rsidP="00E83F60">
            <w:pPr>
              <w:pStyle w:val="normalformulaire"/>
              <w:tabs>
                <w:tab w:val="left" w:pos="5158"/>
              </w:tabs>
              <w:rPr>
                <w:rFonts w:ascii="Calibri" w:hAnsi="Calibri" w:cs="Calibri"/>
                <w:sz w:val="22"/>
                <w:szCs w:val="22"/>
              </w:rPr>
            </w:pPr>
          </w:p>
          <w:p w:rsidR="00F86F97" w:rsidRPr="005646FF" w:rsidRDefault="00F86F97" w:rsidP="00E83F60">
            <w:pPr>
              <w:pStyle w:val="normalformulaire"/>
              <w:tabs>
                <w:tab w:val="left" w:pos="5158"/>
              </w:tabs>
              <w:rPr>
                <w:rFonts w:ascii="Calibri" w:hAnsi="Calibri" w:cs="Calibri"/>
                <w:sz w:val="22"/>
                <w:szCs w:val="22"/>
              </w:rPr>
            </w:pPr>
          </w:p>
          <w:p w:rsidR="00F86F97" w:rsidRPr="005646FF" w:rsidRDefault="00F86F97" w:rsidP="00E83F60">
            <w:pPr>
              <w:pStyle w:val="normalformulaire"/>
              <w:tabs>
                <w:tab w:val="left" w:pos="5158"/>
              </w:tabs>
              <w:rPr>
                <w:rFonts w:ascii="Calibri" w:hAnsi="Calibri" w:cs="Calibri"/>
                <w:sz w:val="22"/>
                <w:szCs w:val="22"/>
              </w:rPr>
            </w:pPr>
          </w:p>
          <w:p w:rsidR="00F86F97" w:rsidRPr="005646FF" w:rsidRDefault="00F86F97" w:rsidP="00E83F60">
            <w:pPr>
              <w:pStyle w:val="normalformulaire"/>
              <w:tabs>
                <w:tab w:val="left" w:pos="5158"/>
              </w:tabs>
              <w:rPr>
                <w:rFonts w:ascii="Calibri" w:hAnsi="Calibri" w:cs="Calibri"/>
                <w:sz w:val="22"/>
                <w:szCs w:val="22"/>
              </w:rPr>
            </w:pPr>
          </w:p>
          <w:p w:rsidR="00F86F97" w:rsidRPr="005646FF" w:rsidRDefault="00F86F97" w:rsidP="00E83F60">
            <w:pPr>
              <w:pStyle w:val="normalformulaire"/>
              <w:tabs>
                <w:tab w:val="left" w:pos="5158"/>
              </w:tabs>
              <w:rPr>
                <w:rFonts w:ascii="Calibri" w:hAnsi="Calibri" w:cs="Calibri"/>
                <w:sz w:val="22"/>
                <w:szCs w:val="22"/>
              </w:rPr>
            </w:pPr>
          </w:p>
          <w:p w:rsidR="00F86F97" w:rsidRPr="005646FF" w:rsidRDefault="00F86F97" w:rsidP="00E83F60">
            <w:pPr>
              <w:pStyle w:val="normalformulaire"/>
              <w:tabs>
                <w:tab w:val="left" w:pos="5158"/>
              </w:tabs>
              <w:rPr>
                <w:rFonts w:ascii="Calibri" w:hAnsi="Calibri" w:cs="Calibri"/>
                <w:sz w:val="22"/>
                <w:szCs w:val="22"/>
              </w:rPr>
            </w:pPr>
          </w:p>
        </w:tc>
      </w:tr>
    </w:tbl>
    <w:p w:rsidR="006D28EB" w:rsidRPr="005646FF" w:rsidRDefault="006D28EB">
      <w:pPr>
        <w:spacing w:after="160" w:line="259" w:lineRule="auto"/>
        <w:rPr>
          <w:rFonts w:ascii="Calibri" w:hAnsi="Calibri" w:cs="Calibri"/>
          <w:caps/>
          <w:sz w:val="22"/>
          <w:szCs w:val="22"/>
          <w:highlight w:val="magenta"/>
          <w:shd w:val="clear" w:color="auto" w:fill="008080"/>
        </w:rPr>
      </w:pPr>
    </w:p>
    <w:p w:rsidR="00850EA0" w:rsidRPr="005646FF" w:rsidRDefault="00850EA0" w:rsidP="00850EA0">
      <w:pPr>
        <w:rPr>
          <w:rFonts w:ascii="Calibri" w:hAnsi="Calibri" w:cs="Calibri"/>
          <w:sz w:val="22"/>
          <w:szCs w:val="22"/>
        </w:rPr>
      </w:pPr>
    </w:p>
    <w:p w:rsidR="00850EA0" w:rsidRPr="005646FF" w:rsidRDefault="00850EA0" w:rsidP="00850EA0">
      <w:pPr>
        <w:tabs>
          <w:tab w:val="left" w:pos="10917"/>
        </w:tabs>
        <w:rPr>
          <w:rFonts w:ascii="Calibri" w:hAnsi="Calibri" w:cs="Calibri"/>
          <w:sz w:val="22"/>
          <w:szCs w:val="22"/>
        </w:rPr>
        <w:sectPr w:rsidR="00850EA0" w:rsidRPr="005646FF">
          <w:pgSz w:w="16837" w:h="11905" w:orient="landscape" w:code="9"/>
          <w:pgMar w:top="777" w:right="567" w:bottom="567" w:left="567" w:header="720" w:footer="454" w:gutter="0"/>
          <w:cols w:space="720"/>
          <w:docGrid w:linePitch="360"/>
        </w:sectPr>
      </w:pPr>
    </w:p>
    <w:p w:rsidR="008072B1" w:rsidRPr="005646FF" w:rsidRDefault="008072B1" w:rsidP="00850EA0">
      <w:pPr>
        <w:spacing w:after="160" w:line="259" w:lineRule="auto"/>
        <w:rPr>
          <w:rFonts w:ascii="Calibri" w:hAnsi="Calibri" w:cs="Calibri"/>
          <w:b/>
          <w:color w:val="FFFFFF"/>
          <w:sz w:val="22"/>
          <w:szCs w:val="22"/>
        </w:rPr>
      </w:pPr>
      <w:r w:rsidRPr="005646FF">
        <w:rPr>
          <w:rFonts w:ascii="Calibri" w:hAnsi="Calibri" w:cs="Calibri"/>
          <w:b/>
          <w:caps/>
          <w:color w:val="FFFFFF"/>
          <w:sz w:val="22"/>
          <w:szCs w:val="22"/>
          <w:shd w:val="clear" w:color="auto" w:fill="008080"/>
        </w:rPr>
        <w:lastRenderedPageBreak/>
        <w:t xml:space="preserve">Annexe </w:t>
      </w:r>
      <w:r w:rsidR="00A323F5" w:rsidRPr="005646FF">
        <w:rPr>
          <w:rFonts w:ascii="Calibri" w:hAnsi="Calibri" w:cs="Calibri"/>
          <w:b/>
          <w:caps/>
          <w:color w:val="FFFFFF"/>
          <w:sz w:val="22"/>
          <w:szCs w:val="22"/>
          <w:shd w:val="clear" w:color="auto" w:fill="008080"/>
        </w:rPr>
        <w:t>6</w:t>
      </w:r>
      <w:r w:rsidRPr="005646FF">
        <w:rPr>
          <w:rFonts w:ascii="Calibri" w:hAnsi="Calibri" w:cs="Calibri"/>
          <w:b/>
          <w:caps/>
          <w:color w:val="FFFFFF"/>
          <w:sz w:val="22"/>
          <w:szCs w:val="22"/>
          <w:shd w:val="clear" w:color="auto" w:fill="008080"/>
        </w:rPr>
        <w:t xml:space="preserve"> : Formulaire de « confirmation du respect des règles de la commande publique » </w:t>
      </w:r>
    </w:p>
    <w:p w:rsidR="008072B1" w:rsidRPr="005646FF" w:rsidRDefault="008072B1" w:rsidP="00A0009B">
      <w:pPr>
        <w:pBdr>
          <w:top w:val="single" w:sz="4" w:space="1" w:color="auto"/>
          <w:left w:val="single" w:sz="4" w:space="4" w:color="auto"/>
          <w:bottom w:val="single" w:sz="4" w:space="1" w:color="auto"/>
          <w:right w:val="single" w:sz="4" w:space="0" w:color="auto"/>
        </w:pBdr>
        <w:autoSpaceDE w:val="0"/>
        <w:autoSpaceDN w:val="0"/>
        <w:adjustRightInd w:val="0"/>
        <w:jc w:val="both"/>
        <w:rPr>
          <w:rFonts w:ascii="Calibri" w:hAnsi="Calibri" w:cs="Calibri"/>
          <w:b/>
          <w:sz w:val="22"/>
          <w:szCs w:val="22"/>
        </w:rPr>
      </w:pPr>
    </w:p>
    <w:p w:rsidR="008072B1" w:rsidRPr="005646FF" w:rsidRDefault="008072B1" w:rsidP="00A0009B">
      <w:pPr>
        <w:pBdr>
          <w:top w:val="single" w:sz="4" w:space="1" w:color="auto"/>
          <w:left w:val="single" w:sz="4" w:space="4" w:color="auto"/>
          <w:bottom w:val="single" w:sz="4" w:space="1" w:color="auto"/>
          <w:right w:val="single" w:sz="4" w:space="0" w:color="auto"/>
        </w:pBdr>
        <w:autoSpaceDE w:val="0"/>
        <w:autoSpaceDN w:val="0"/>
        <w:adjustRightInd w:val="0"/>
        <w:jc w:val="both"/>
        <w:rPr>
          <w:rFonts w:ascii="Calibri" w:hAnsi="Calibri" w:cs="Calibri"/>
          <w:b/>
          <w:sz w:val="22"/>
          <w:szCs w:val="22"/>
        </w:rPr>
      </w:pPr>
      <w:r w:rsidRPr="005646FF">
        <w:rPr>
          <w:rFonts w:ascii="Calibri" w:hAnsi="Calibri" w:cs="Calibri"/>
          <w:b/>
          <w:sz w:val="22"/>
          <w:szCs w:val="22"/>
        </w:rPr>
        <w:t>Application aux structures porteuses : sont soumises à la directive n°2014/24/UE du 26 février 2014, l’ordonnance n°2015-899 du 23 juillet 2015 relative aux marchés publics et son décret d’application n°2016-360 du 25 mars 2016 de même objet.</w:t>
      </w:r>
    </w:p>
    <w:p w:rsidR="008072B1" w:rsidRPr="005646FF" w:rsidRDefault="008072B1" w:rsidP="00A0009B">
      <w:pPr>
        <w:pBdr>
          <w:top w:val="single" w:sz="4" w:space="1" w:color="auto"/>
          <w:left w:val="single" w:sz="4" w:space="4" w:color="auto"/>
          <w:bottom w:val="single" w:sz="4" w:space="1" w:color="auto"/>
          <w:right w:val="single" w:sz="4" w:space="0" w:color="auto"/>
        </w:pBdr>
        <w:autoSpaceDE w:val="0"/>
        <w:autoSpaceDN w:val="0"/>
        <w:adjustRightInd w:val="0"/>
        <w:jc w:val="both"/>
        <w:rPr>
          <w:rFonts w:ascii="Calibri" w:hAnsi="Calibri" w:cs="Calibri"/>
          <w:b/>
          <w:sz w:val="22"/>
          <w:szCs w:val="22"/>
        </w:rPr>
      </w:pPr>
    </w:p>
    <w:p w:rsidR="008072B1" w:rsidRPr="005646FF" w:rsidRDefault="008072B1" w:rsidP="008072B1">
      <w:pPr>
        <w:autoSpaceDE w:val="0"/>
        <w:autoSpaceDN w:val="0"/>
        <w:adjustRightInd w:val="0"/>
        <w:rPr>
          <w:rFonts w:ascii="Calibri" w:hAnsi="Calibri" w:cs="Calibri"/>
          <w:sz w:val="22"/>
          <w:szCs w:val="22"/>
        </w:rPr>
      </w:pPr>
    </w:p>
    <w:p w:rsidR="008072B1" w:rsidRPr="005646FF" w:rsidRDefault="008072B1" w:rsidP="008072B1">
      <w:pPr>
        <w:autoSpaceDE w:val="0"/>
        <w:autoSpaceDN w:val="0"/>
        <w:adjustRightInd w:val="0"/>
        <w:jc w:val="both"/>
        <w:rPr>
          <w:rFonts w:ascii="Calibri" w:hAnsi="Calibri" w:cs="Calibri"/>
          <w:sz w:val="22"/>
          <w:szCs w:val="22"/>
        </w:rPr>
      </w:pPr>
      <w:r w:rsidRPr="005646FF">
        <w:rPr>
          <w:rFonts w:ascii="Calibri" w:hAnsi="Calibri" w:cs="Calibri"/>
          <w:sz w:val="22"/>
          <w:szCs w:val="22"/>
        </w:rPr>
        <w:t>Ce formulaire doit être rempli lorsque la demande d'aide FEADER est présentée par :</w:t>
      </w:r>
    </w:p>
    <w:p w:rsidR="008072B1" w:rsidRPr="005646FF" w:rsidRDefault="008072B1" w:rsidP="008072B1">
      <w:pPr>
        <w:autoSpaceDE w:val="0"/>
        <w:autoSpaceDN w:val="0"/>
        <w:adjustRightInd w:val="0"/>
        <w:jc w:val="both"/>
        <w:rPr>
          <w:rFonts w:ascii="Calibri" w:hAnsi="Calibri" w:cs="Calibri"/>
          <w:sz w:val="22"/>
          <w:szCs w:val="22"/>
        </w:rPr>
      </w:pPr>
      <w:r w:rsidRPr="005646FF">
        <w:rPr>
          <w:rFonts w:ascii="Calibri" w:hAnsi="Calibri" w:cs="Calibri"/>
          <w:sz w:val="22"/>
          <w:szCs w:val="22"/>
        </w:rPr>
        <w:t>- L'État et ses établissements publics, autres que ceux ayant un caractère industriel et commercial ;</w:t>
      </w:r>
    </w:p>
    <w:p w:rsidR="008072B1" w:rsidRPr="005646FF" w:rsidRDefault="008072B1" w:rsidP="008072B1">
      <w:pPr>
        <w:autoSpaceDE w:val="0"/>
        <w:autoSpaceDN w:val="0"/>
        <w:adjustRightInd w:val="0"/>
        <w:jc w:val="both"/>
        <w:rPr>
          <w:rFonts w:ascii="Calibri" w:hAnsi="Calibri" w:cs="Calibri"/>
          <w:sz w:val="22"/>
          <w:szCs w:val="22"/>
        </w:rPr>
      </w:pPr>
      <w:r w:rsidRPr="005646FF">
        <w:rPr>
          <w:rFonts w:ascii="Calibri" w:hAnsi="Calibri" w:cs="Calibri"/>
          <w:sz w:val="22"/>
          <w:szCs w:val="22"/>
        </w:rPr>
        <w:t>- Les collectivités territoriales et les établissements publics locaux ;</w:t>
      </w:r>
    </w:p>
    <w:p w:rsidR="008072B1" w:rsidRPr="005646FF" w:rsidRDefault="008072B1" w:rsidP="008072B1">
      <w:pPr>
        <w:autoSpaceDE w:val="0"/>
        <w:autoSpaceDN w:val="0"/>
        <w:adjustRightInd w:val="0"/>
        <w:jc w:val="both"/>
        <w:rPr>
          <w:rFonts w:ascii="Calibri" w:hAnsi="Calibri" w:cs="Calibri"/>
          <w:sz w:val="22"/>
          <w:szCs w:val="22"/>
        </w:rPr>
      </w:pPr>
      <w:r w:rsidRPr="005646FF">
        <w:rPr>
          <w:rFonts w:ascii="Calibri" w:hAnsi="Calibri" w:cs="Calibri"/>
          <w:sz w:val="22"/>
          <w:szCs w:val="22"/>
        </w:rPr>
        <w:t>- Un organisme de droit privé mandataire d’un organisme soumis à la réglementation des marchés publics ;</w:t>
      </w:r>
    </w:p>
    <w:p w:rsidR="008072B1" w:rsidRPr="005646FF" w:rsidRDefault="008072B1" w:rsidP="008072B1">
      <w:pPr>
        <w:autoSpaceDE w:val="0"/>
        <w:autoSpaceDN w:val="0"/>
        <w:adjustRightInd w:val="0"/>
        <w:jc w:val="both"/>
        <w:rPr>
          <w:rFonts w:ascii="Calibri" w:hAnsi="Calibri" w:cs="Calibri"/>
          <w:sz w:val="22"/>
          <w:szCs w:val="22"/>
        </w:rPr>
      </w:pPr>
      <w:r w:rsidRPr="005646FF">
        <w:rPr>
          <w:rFonts w:ascii="Calibri" w:hAnsi="Calibri" w:cs="Calibri"/>
          <w:sz w:val="22"/>
          <w:szCs w:val="22"/>
        </w:rPr>
        <w:t xml:space="preserve">- Un organisme de droit privé </w:t>
      </w:r>
      <w:r w:rsidR="00613244" w:rsidRPr="005646FF">
        <w:rPr>
          <w:rFonts w:ascii="Calibri" w:hAnsi="Calibri" w:cs="Calibri"/>
          <w:sz w:val="22"/>
          <w:szCs w:val="22"/>
        </w:rPr>
        <w:t xml:space="preserve">qualifié d’organisme de droit public </w:t>
      </w:r>
      <w:r w:rsidRPr="005646FF">
        <w:rPr>
          <w:rFonts w:ascii="Calibri" w:hAnsi="Calibri" w:cs="Calibri"/>
          <w:sz w:val="22"/>
          <w:szCs w:val="22"/>
        </w:rPr>
        <w:t>ou ayant décidé d’appliquer la réglementation des marchés publics ;</w:t>
      </w:r>
    </w:p>
    <w:p w:rsidR="008072B1" w:rsidRPr="005646FF" w:rsidRDefault="008072B1" w:rsidP="008072B1">
      <w:pPr>
        <w:autoSpaceDE w:val="0"/>
        <w:autoSpaceDN w:val="0"/>
        <w:adjustRightInd w:val="0"/>
        <w:jc w:val="both"/>
        <w:rPr>
          <w:rFonts w:ascii="Calibri" w:hAnsi="Calibri" w:cs="Calibri"/>
          <w:sz w:val="22"/>
          <w:szCs w:val="22"/>
        </w:rPr>
      </w:pPr>
      <w:r w:rsidRPr="005646FF">
        <w:rPr>
          <w:rFonts w:ascii="Calibri" w:hAnsi="Calibri" w:cs="Calibri"/>
          <w:sz w:val="22"/>
          <w:szCs w:val="22"/>
        </w:rPr>
        <w:t xml:space="preserve">-Les pouvoirs adjudicateurs soumis à l'ordonnance n° </w:t>
      </w:r>
      <w:r w:rsidRPr="005646FF">
        <w:rPr>
          <w:rFonts w:ascii="Calibri" w:hAnsi="Calibri" w:cs="Calibri"/>
          <w:b/>
          <w:sz w:val="22"/>
          <w:szCs w:val="22"/>
        </w:rPr>
        <w:t>2015-899 du 23 juillet 2015 relative aux marchés publics et son décret d’application n°2016-360 du 25 mars 2016 de même objet,</w:t>
      </w:r>
      <w:r w:rsidRPr="005646FF">
        <w:rPr>
          <w:rFonts w:ascii="Calibri" w:hAnsi="Calibri" w:cs="Calibri"/>
          <w:sz w:val="22"/>
          <w:szCs w:val="22"/>
        </w:rPr>
        <w:t xml:space="preserve"> par certaines personnes publiques ou privées non soumises à la rég</w:t>
      </w:r>
      <w:r w:rsidR="00613244" w:rsidRPr="005646FF">
        <w:rPr>
          <w:rFonts w:ascii="Calibri" w:hAnsi="Calibri" w:cs="Calibri"/>
          <w:sz w:val="22"/>
          <w:szCs w:val="22"/>
        </w:rPr>
        <w:t>lementation des marchés publics ;</w:t>
      </w:r>
    </w:p>
    <w:p w:rsidR="00613244" w:rsidRPr="005646FF" w:rsidRDefault="00613244" w:rsidP="00613244">
      <w:pPr>
        <w:pStyle w:val="normalformulaire"/>
        <w:rPr>
          <w:rFonts w:ascii="Calibri" w:hAnsi="Calibri" w:cs="Calibri"/>
          <w:sz w:val="22"/>
          <w:szCs w:val="22"/>
        </w:rPr>
      </w:pPr>
      <w:r w:rsidRPr="005646FF">
        <w:rPr>
          <w:rFonts w:ascii="Calibri" w:hAnsi="Calibri" w:cs="Calibri"/>
          <w:sz w:val="22"/>
          <w:szCs w:val="22"/>
        </w:rPr>
        <w:t>- Les organismes soumis à l’ordonnance n° 2018-1074 du 26 novembre 2018 relative à la partie législative du Code de la commande publique, applicable à compter du 1er avril 2019, le décret n° 2018-1075 du 3 décembre 2018, relatif à la partie règlementaire du Code de la commande publique, applicable à compter du 1er avril 2019 et le décret n° 2018-1225 du 24 décembre 2018 portant diverses mesures relatives aux contrats de la commande publique et son arrêté d’application n° 0302 du 26 décembre 2018 relatif à la déclaration des achats innovants.</w:t>
      </w:r>
    </w:p>
    <w:p w:rsidR="00613244" w:rsidRPr="005646FF" w:rsidRDefault="00613244" w:rsidP="00613244">
      <w:pPr>
        <w:pStyle w:val="normalformulaire"/>
        <w:rPr>
          <w:rFonts w:ascii="Calibri" w:hAnsi="Calibri" w:cs="Calibri"/>
          <w:sz w:val="22"/>
          <w:szCs w:val="22"/>
        </w:rPr>
      </w:pPr>
    </w:p>
    <w:p w:rsidR="00613244" w:rsidRPr="005646FF" w:rsidRDefault="00613244" w:rsidP="00613244">
      <w:pPr>
        <w:rPr>
          <w:rFonts w:ascii="Calibri" w:hAnsi="Calibri" w:cs="Calibri"/>
          <w:b/>
          <w:sz w:val="22"/>
          <w:szCs w:val="22"/>
        </w:rPr>
      </w:pPr>
      <w:r w:rsidRPr="005646FF">
        <w:rPr>
          <w:rFonts w:ascii="Calibri" w:hAnsi="Calibri" w:cs="Calibri"/>
          <w:b/>
          <w:sz w:val="22"/>
          <w:szCs w:val="22"/>
        </w:rPr>
        <w:t>NB : pour les commandes publiques qui auraient été lancées avant le 01/04/2016, les textes réglementaires en vigueur sont l’ordonnance de 2005 et le code des marchés publics 2006.</w:t>
      </w:r>
    </w:p>
    <w:p w:rsidR="00613244" w:rsidRPr="005646FF" w:rsidRDefault="00613244" w:rsidP="00613244">
      <w:pPr>
        <w:pStyle w:val="normalformulaire"/>
        <w:rPr>
          <w:rFonts w:ascii="Calibri" w:hAnsi="Calibri" w:cs="Calibri"/>
          <w:sz w:val="22"/>
          <w:szCs w:val="22"/>
        </w:rPr>
      </w:pPr>
    </w:p>
    <w:p w:rsidR="008072B1" w:rsidRPr="005646FF" w:rsidRDefault="008072B1" w:rsidP="008072B1">
      <w:pPr>
        <w:autoSpaceDE w:val="0"/>
        <w:autoSpaceDN w:val="0"/>
        <w:adjustRightInd w:val="0"/>
        <w:jc w:val="both"/>
        <w:rPr>
          <w:rFonts w:ascii="Calibri" w:hAnsi="Calibri" w:cs="Calibri"/>
          <w:sz w:val="22"/>
          <w:szCs w:val="22"/>
        </w:rPr>
      </w:pPr>
      <w:r w:rsidRPr="005646FF">
        <w:rPr>
          <w:rFonts w:ascii="Calibri" w:hAnsi="Calibri" w:cs="Calibri"/>
          <w:sz w:val="22"/>
          <w:szCs w:val="22"/>
        </w:rPr>
        <w:t>Le bénéficiaire est informé que la date de commencement du marché public constitue un commencement d'exécution de l'opération FEADER et qu'à ce titre, la date du commencement du marché public doit être postérieure à la date de début d'éligibilité de l'opération FEADER, telle que définie dans la notice explicative du dispositif. A défaut, l'opération FEADER sera considérée comme inéligible.</w:t>
      </w:r>
    </w:p>
    <w:p w:rsidR="00613244" w:rsidRPr="005646FF" w:rsidRDefault="00613244" w:rsidP="008072B1">
      <w:pPr>
        <w:autoSpaceDE w:val="0"/>
        <w:autoSpaceDN w:val="0"/>
        <w:adjustRightInd w:val="0"/>
        <w:jc w:val="both"/>
        <w:rPr>
          <w:rFonts w:ascii="Calibri" w:hAnsi="Calibri" w:cs="Calibri"/>
          <w:sz w:val="22"/>
          <w:szCs w:val="22"/>
        </w:rPr>
      </w:pPr>
    </w:p>
    <w:p w:rsidR="008072B1" w:rsidRPr="005646FF" w:rsidRDefault="008072B1" w:rsidP="008072B1">
      <w:pPr>
        <w:autoSpaceDE w:val="0"/>
        <w:autoSpaceDN w:val="0"/>
        <w:adjustRightInd w:val="0"/>
        <w:jc w:val="both"/>
        <w:rPr>
          <w:rFonts w:ascii="Calibri" w:hAnsi="Calibri" w:cs="Calibri"/>
          <w:sz w:val="22"/>
          <w:szCs w:val="22"/>
          <w:u w:val="single"/>
        </w:rPr>
      </w:pPr>
      <w:r w:rsidRPr="005646FF">
        <w:rPr>
          <w:rFonts w:ascii="Calibri" w:hAnsi="Calibri" w:cs="Calibri"/>
          <w:sz w:val="22"/>
          <w:szCs w:val="22"/>
          <w:u w:val="single"/>
        </w:rPr>
        <w:t>Confirmation du respect des règles de la commande publique</w:t>
      </w:r>
    </w:p>
    <w:p w:rsidR="008072B1" w:rsidRPr="005646FF" w:rsidRDefault="008072B1" w:rsidP="008072B1">
      <w:pPr>
        <w:autoSpaceDE w:val="0"/>
        <w:autoSpaceDN w:val="0"/>
        <w:adjustRightInd w:val="0"/>
        <w:jc w:val="both"/>
        <w:rPr>
          <w:rFonts w:ascii="Calibri" w:hAnsi="Calibri" w:cs="Calibri"/>
          <w:sz w:val="22"/>
          <w:szCs w:val="22"/>
          <w:u w:val="single"/>
        </w:rPr>
      </w:pPr>
    </w:p>
    <w:p w:rsidR="008072B1" w:rsidRPr="005646FF" w:rsidRDefault="008072B1" w:rsidP="008072B1">
      <w:pPr>
        <w:autoSpaceDE w:val="0"/>
        <w:autoSpaceDN w:val="0"/>
        <w:adjustRightInd w:val="0"/>
        <w:rPr>
          <w:rFonts w:ascii="Calibri" w:hAnsi="Calibri" w:cs="Calibri"/>
          <w:sz w:val="22"/>
          <w:szCs w:val="22"/>
        </w:rPr>
      </w:pPr>
      <w:r w:rsidRPr="005646FF">
        <w:rPr>
          <w:rFonts w:ascii="Calibri" w:hAnsi="Calibri" w:cs="Calibri"/>
          <w:sz w:val="22"/>
          <w:szCs w:val="22"/>
        </w:rPr>
        <w:t xml:space="preserve">Je, soussigné, (NOM, PRENOM, QUALITE), </w:t>
      </w:r>
      <w:r w:rsidR="004664A1" w:rsidRPr="005646FF">
        <w:rPr>
          <w:rFonts w:ascii="Calibri" w:hAnsi="Calibri" w:cs="Calibri"/>
          <w:sz w:val="22"/>
          <w:szCs w:val="22"/>
        </w:rPr>
        <w:t>…………</w:t>
      </w:r>
      <w:r w:rsidRPr="005646FF">
        <w:rPr>
          <w:rFonts w:ascii="Calibri" w:hAnsi="Calibri" w:cs="Calibri"/>
          <w:sz w:val="22"/>
          <w:szCs w:val="22"/>
        </w:rPr>
        <w:t>......................</w:t>
      </w:r>
      <w:r w:rsidR="004664A1" w:rsidRPr="005646FF">
        <w:rPr>
          <w:rFonts w:ascii="Calibri" w:hAnsi="Calibri" w:cs="Calibri"/>
          <w:sz w:val="22"/>
          <w:szCs w:val="22"/>
        </w:rPr>
        <w:t>........................................................</w:t>
      </w:r>
      <w:r w:rsidRPr="005646FF">
        <w:rPr>
          <w:rFonts w:ascii="Calibri" w:hAnsi="Calibri" w:cs="Calibri"/>
          <w:sz w:val="22"/>
          <w:szCs w:val="22"/>
        </w:rPr>
        <w:t>..…..............................................</w:t>
      </w:r>
      <w:r w:rsidR="00613244" w:rsidRPr="005646FF">
        <w:rPr>
          <w:rFonts w:ascii="Calibri" w:hAnsi="Calibri" w:cs="Calibri"/>
          <w:sz w:val="22"/>
          <w:szCs w:val="22"/>
        </w:rPr>
        <w:t>........................…......</w:t>
      </w:r>
      <w:r w:rsidRPr="005646FF">
        <w:rPr>
          <w:rFonts w:ascii="Calibri" w:hAnsi="Calibri" w:cs="Calibri"/>
          <w:sz w:val="22"/>
          <w:szCs w:val="22"/>
        </w:rPr>
        <w:t>,</w:t>
      </w:r>
    </w:p>
    <w:p w:rsidR="008072B1" w:rsidRPr="005646FF" w:rsidRDefault="008072B1" w:rsidP="008072B1">
      <w:pPr>
        <w:autoSpaceDE w:val="0"/>
        <w:autoSpaceDN w:val="0"/>
        <w:adjustRightInd w:val="0"/>
        <w:jc w:val="both"/>
        <w:rPr>
          <w:rFonts w:ascii="Calibri" w:hAnsi="Calibri" w:cs="Calibri"/>
          <w:sz w:val="22"/>
          <w:szCs w:val="22"/>
        </w:rPr>
      </w:pPr>
      <w:r w:rsidRPr="005646FF">
        <w:rPr>
          <w:rFonts w:ascii="Calibri" w:hAnsi="Calibri" w:cs="Calibri"/>
          <w:sz w:val="22"/>
          <w:szCs w:val="22"/>
        </w:rPr>
        <w:sym w:font="Wingdings" w:char="F06F"/>
      </w:r>
      <w:r w:rsidRPr="005646FF">
        <w:rPr>
          <w:rFonts w:ascii="Calibri" w:hAnsi="Calibri" w:cs="Calibri"/>
          <w:sz w:val="22"/>
          <w:szCs w:val="22"/>
        </w:rPr>
        <w:t xml:space="preserve"> </w:t>
      </w:r>
      <w:proofErr w:type="gramStart"/>
      <w:r w:rsidR="00BD55F0" w:rsidRPr="005646FF">
        <w:rPr>
          <w:rFonts w:ascii="Calibri" w:hAnsi="Calibri" w:cs="Calibri"/>
          <w:sz w:val="22"/>
          <w:szCs w:val="22"/>
        </w:rPr>
        <w:t>déclare</w:t>
      </w:r>
      <w:proofErr w:type="gramEnd"/>
      <w:r w:rsidR="00BD55F0" w:rsidRPr="005646FF">
        <w:rPr>
          <w:rFonts w:ascii="Calibri" w:hAnsi="Calibri" w:cs="Calibri"/>
          <w:sz w:val="22"/>
          <w:szCs w:val="22"/>
        </w:rPr>
        <w:t xml:space="preserve"> avoir respecté</w:t>
      </w:r>
      <w:r w:rsidRPr="005646FF">
        <w:rPr>
          <w:rFonts w:ascii="Calibri" w:hAnsi="Calibri" w:cs="Calibri"/>
          <w:sz w:val="22"/>
          <w:szCs w:val="22"/>
        </w:rPr>
        <w:t xml:space="preserve"> les règles de pas</w:t>
      </w:r>
      <w:r w:rsidR="00613244" w:rsidRPr="005646FF">
        <w:rPr>
          <w:rFonts w:ascii="Calibri" w:hAnsi="Calibri" w:cs="Calibri"/>
          <w:sz w:val="22"/>
          <w:szCs w:val="22"/>
        </w:rPr>
        <w:t xml:space="preserve">sation des marchés publics pour </w:t>
      </w:r>
      <w:r w:rsidRPr="005646FF">
        <w:rPr>
          <w:rFonts w:ascii="Calibri" w:hAnsi="Calibri" w:cs="Calibri"/>
          <w:sz w:val="22"/>
          <w:szCs w:val="22"/>
        </w:rPr>
        <w:t>l'opération</w:t>
      </w:r>
      <w:r w:rsidR="00613244" w:rsidRPr="005646FF">
        <w:rPr>
          <w:rFonts w:ascii="Calibri" w:hAnsi="Calibri" w:cs="Calibri"/>
          <w:sz w:val="22"/>
          <w:szCs w:val="22"/>
        </w:rPr>
        <w:t xml:space="preserve"> </w:t>
      </w:r>
      <w:r w:rsidRPr="005646FF">
        <w:rPr>
          <w:rFonts w:ascii="Calibri" w:hAnsi="Calibri" w:cs="Calibri"/>
          <w:sz w:val="22"/>
          <w:szCs w:val="22"/>
        </w:rPr>
        <w:t>…............................................................</w:t>
      </w:r>
      <w:r w:rsidR="00613244" w:rsidRPr="005646FF">
        <w:rPr>
          <w:rFonts w:ascii="Calibri" w:hAnsi="Calibri" w:cs="Calibri"/>
          <w:sz w:val="22"/>
          <w:szCs w:val="22"/>
        </w:rPr>
        <w:t>..........…........</w:t>
      </w:r>
      <w:r w:rsidR="004664A1" w:rsidRPr="005646FF">
        <w:rPr>
          <w:rFonts w:ascii="Calibri" w:hAnsi="Calibri" w:cs="Calibri"/>
          <w:sz w:val="22"/>
          <w:szCs w:val="22"/>
        </w:rPr>
        <w:t xml:space="preserve"> </w:t>
      </w:r>
      <w:r w:rsidRPr="005646FF">
        <w:rPr>
          <w:rFonts w:ascii="Calibri" w:hAnsi="Calibri" w:cs="Calibri"/>
          <w:i/>
          <w:iCs/>
          <w:sz w:val="22"/>
          <w:szCs w:val="22"/>
        </w:rPr>
        <w:t>(</w:t>
      </w:r>
      <w:proofErr w:type="gramStart"/>
      <w:r w:rsidRPr="005646FF">
        <w:rPr>
          <w:rFonts w:ascii="Calibri" w:hAnsi="Calibri" w:cs="Calibri"/>
          <w:i/>
          <w:iCs/>
          <w:sz w:val="22"/>
          <w:szCs w:val="22"/>
        </w:rPr>
        <w:t>nom</w:t>
      </w:r>
      <w:proofErr w:type="gramEnd"/>
      <w:r w:rsidRPr="005646FF">
        <w:rPr>
          <w:rFonts w:ascii="Calibri" w:hAnsi="Calibri" w:cs="Calibri"/>
          <w:i/>
          <w:iCs/>
          <w:sz w:val="22"/>
          <w:szCs w:val="22"/>
        </w:rPr>
        <w:t xml:space="preserve"> de l'opération), </w:t>
      </w:r>
      <w:r w:rsidRPr="005646FF">
        <w:rPr>
          <w:rFonts w:ascii="Calibri" w:hAnsi="Calibri" w:cs="Calibri"/>
          <w:sz w:val="22"/>
          <w:szCs w:val="22"/>
        </w:rPr>
        <w:t xml:space="preserve">au titre de laquelle je demande une aide FEADER. </w:t>
      </w:r>
    </w:p>
    <w:p w:rsidR="008072B1" w:rsidRPr="005646FF" w:rsidRDefault="008072B1" w:rsidP="008072B1">
      <w:pPr>
        <w:autoSpaceDE w:val="0"/>
        <w:autoSpaceDN w:val="0"/>
        <w:adjustRightInd w:val="0"/>
        <w:jc w:val="both"/>
        <w:rPr>
          <w:rFonts w:ascii="Calibri" w:hAnsi="Calibri" w:cs="Calibri"/>
          <w:sz w:val="22"/>
          <w:szCs w:val="22"/>
        </w:rPr>
      </w:pPr>
      <w:r w:rsidRPr="005646FF">
        <w:rPr>
          <w:rFonts w:ascii="Calibri" w:hAnsi="Calibri" w:cs="Calibri"/>
          <w:sz w:val="22"/>
          <w:szCs w:val="22"/>
        </w:rPr>
        <w:t>Ce ou ces marchés sont décrits dans le tableau ci-dessous</w:t>
      </w:r>
      <w:r w:rsidRPr="005646FF">
        <w:rPr>
          <w:rFonts w:ascii="Calibri" w:hAnsi="Calibri" w:cs="Calibri"/>
          <w:sz w:val="22"/>
          <w:szCs w:val="22"/>
          <w:vertAlign w:val="superscript"/>
        </w:rPr>
        <w:footnoteReference w:id="3"/>
      </w:r>
      <w:r w:rsidRPr="005646FF">
        <w:rPr>
          <w:rFonts w:ascii="Calibri" w:hAnsi="Calibri" w:cs="Calibri"/>
          <w:sz w:val="22"/>
          <w:szCs w:val="22"/>
        </w:rPr>
        <w:t xml:space="preserve"> :</w:t>
      </w:r>
    </w:p>
    <w:p w:rsidR="008072B1" w:rsidRPr="005646FF" w:rsidRDefault="008072B1" w:rsidP="008072B1">
      <w:pPr>
        <w:autoSpaceDE w:val="0"/>
        <w:autoSpaceDN w:val="0"/>
        <w:adjustRightInd w:val="0"/>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643B9" w:rsidRPr="001F2D0D" w:rsidTr="00E83F60">
        <w:trPr>
          <w:jc w:val="center"/>
        </w:trPr>
        <w:tc>
          <w:tcPr>
            <w:tcW w:w="9212" w:type="dxa"/>
            <w:gridSpan w:val="2"/>
            <w:shd w:val="clear" w:color="auto" w:fill="auto"/>
          </w:tcPr>
          <w:p w:rsidR="008072B1" w:rsidRPr="005646FF" w:rsidRDefault="008072B1" w:rsidP="004664A1">
            <w:pPr>
              <w:jc w:val="both"/>
              <w:rPr>
                <w:rFonts w:ascii="Calibri" w:eastAsia="Calibri" w:hAnsi="Calibri" w:cs="Calibri"/>
                <w:sz w:val="22"/>
                <w:szCs w:val="22"/>
              </w:rPr>
            </w:pPr>
            <w:r w:rsidRPr="005646FF">
              <w:rPr>
                <w:rFonts w:ascii="Calibri" w:eastAsia="Calibri" w:hAnsi="Calibri" w:cs="Calibri"/>
                <w:b/>
                <w:sz w:val="22"/>
                <w:szCs w:val="22"/>
              </w:rPr>
              <w:t>Objet du marché :</w:t>
            </w:r>
          </w:p>
        </w:tc>
      </w:tr>
      <w:tr w:rsidR="00A643B9" w:rsidRPr="001F2D0D" w:rsidTr="00E83F60">
        <w:trPr>
          <w:jc w:val="center"/>
        </w:trPr>
        <w:tc>
          <w:tcPr>
            <w:tcW w:w="4606" w:type="dxa"/>
            <w:shd w:val="clear" w:color="auto" w:fill="auto"/>
          </w:tcPr>
          <w:p w:rsidR="008072B1" w:rsidRPr="005646FF" w:rsidRDefault="008072B1" w:rsidP="004664A1">
            <w:pPr>
              <w:jc w:val="both"/>
              <w:rPr>
                <w:rFonts w:ascii="Calibri" w:eastAsia="Calibri" w:hAnsi="Calibri" w:cs="Calibri"/>
                <w:sz w:val="22"/>
                <w:szCs w:val="22"/>
              </w:rPr>
            </w:pPr>
            <w:r w:rsidRPr="005646FF">
              <w:rPr>
                <w:rFonts w:ascii="Calibri" w:eastAsia="Calibri" w:hAnsi="Calibri" w:cs="Calibri"/>
                <w:b/>
                <w:sz w:val="22"/>
                <w:szCs w:val="22"/>
              </w:rPr>
              <w:t>Montant du marché :</w:t>
            </w:r>
          </w:p>
        </w:tc>
        <w:tc>
          <w:tcPr>
            <w:tcW w:w="4606" w:type="dxa"/>
            <w:shd w:val="clear" w:color="auto" w:fill="auto"/>
          </w:tcPr>
          <w:p w:rsidR="008072B1" w:rsidRPr="005646FF" w:rsidRDefault="008072B1" w:rsidP="00885AE3">
            <w:pPr>
              <w:jc w:val="both"/>
              <w:rPr>
                <w:rFonts w:ascii="Calibri" w:eastAsia="Calibri" w:hAnsi="Calibri" w:cs="Calibri"/>
                <w:sz w:val="22"/>
                <w:szCs w:val="22"/>
              </w:rPr>
            </w:pPr>
            <w:r w:rsidRPr="005646FF">
              <w:rPr>
                <w:rFonts w:ascii="Calibri" w:eastAsia="Calibri" w:hAnsi="Calibri" w:cs="Calibri"/>
                <w:sz w:val="22"/>
                <w:szCs w:val="22"/>
              </w:rPr>
              <w:t>…………………….€</w:t>
            </w:r>
          </w:p>
        </w:tc>
      </w:tr>
      <w:tr w:rsidR="00A643B9" w:rsidRPr="001F2D0D" w:rsidTr="00E83F60">
        <w:trPr>
          <w:jc w:val="center"/>
        </w:trPr>
        <w:tc>
          <w:tcPr>
            <w:tcW w:w="4606" w:type="dxa"/>
            <w:shd w:val="clear" w:color="auto" w:fill="auto"/>
          </w:tcPr>
          <w:p w:rsidR="008072B1" w:rsidRPr="005646FF" w:rsidRDefault="008072B1" w:rsidP="004664A1">
            <w:pPr>
              <w:jc w:val="both"/>
              <w:rPr>
                <w:rFonts w:ascii="Calibri" w:eastAsia="Calibri" w:hAnsi="Calibri" w:cs="Calibri"/>
                <w:sz w:val="22"/>
                <w:szCs w:val="22"/>
              </w:rPr>
            </w:pPr>
            <w:r w:rsidRPr="005646FF">
              <w:rPr>
                <w:rFonts w:ascii="Calibri" w:eastAsia="Calibri" w:hAnsi="Calibri" w:cs="Calibri"/>
                <w:b/>
                <w:sz w:val="22"/>
                <w:szCs w:val="22"/>
              </w:rPr>
              <w:t>Procédure :</w:t>
            </w:r>
          </w:p>
        </w:tc>
        <w:tc>
          <w:tcPr>
            <w:tcW w:w="4606" w:type="dxa"/>
            <w:shd w:val="clear" w:color="auto" w:fill="auto"/>
          </w:tcPr>
          <w:p w:rsidR="008072B1" w:rsidRPr="005646FF" w:rsidRDefault="008072B1" w:rsidP="00885AE3">
            <w:pPr>
              <w:jc w:val="both"/>
              <w:rPr>
                <w:rFonts w:ascii="Calibri" w:eastAsia="Calibri" w:hAnsi="Calibri" w:cs="Calibri"/>
                <w:sz w:val="22"/>
                <w:szCs w:val="22"/>
              </w:rPr>
            </w:pPr>
            <w:r w:rsidRPr="005646FF">
              <w:rPr>
                <w:rFonts w:ascii="Calibri" w:eastAsia="Calibri" w:hAnsi="Calibri" w:cs="Calibri"/>
                <w:sz w:val="22"/>
                <w:szCs w:val="22"/>
              </w:rPr>
              <w:sym w:font="Wingdings" w:char="F06F"/>
            </w:r>
            <w:r w:rsidRPr="005646FF">
              <w:rPr>
                <w:rFonts w:ascii="Calibri" w:eastAsia="Calibri" w:hAnsi="Calibri" w:cs="Calibri"/>
                <w:sz w:val="22"/>
                <w:szCs w:val="22"/>
              </w:rPr>
              <w:t xml:space="preserve"> Dispense     </w:t>
            </w:r>
            <w:r w:rsidRPr="005646FF">
              <w:rPr>
                <w:rFonts w:ascii="Calibri" w:eastAsia="Calibri" w:hAnsi="Calibri" w:cs="Calibri"/>
                <w:sz w:val="22"/>
                <w:szCs w:val="22"/>
              </w:rPr>
              <w:sym w:font="Wingdings" w:char="F06F"/>
            </w:r>
            <w:r w:rsidRPr="005646FF">
              <w:rPr>
                <w:rFonts w:ascii="Calibri" w:eastAsia="Calibri" w:hAnsi="Calibri" w:cs="Calibri"/>
                <w:sz w:val="22"/>
                <w:szCs w:val="22"/>
              </w:rPr>
              <w:t xml:space="preserve"> Adaptée      </w:t>
            </w:r>
            <w:r w:rsidRPr="005646FF">
              <w:rPr>
                <w:rFonts w:ascii="Calibri" w:eastAsia="Calibri" w:hAnsi="Calibri" w:cs="Calibri"/>
                <w:sz w:val="22"/>
                <w:szCs w:val="22"/>
              </w:rPr>
              <w:sym w:font="Wingdings" w:char="F06F"/>
            </w:r>
            <w:r w:rsidRPr="005646FF">
              <w:rPr>
                <w:rFonts w:ascii="Calibri" w:eastAsia="Calibri" w:hAnsi="Calibri" w:cs="Calibri"/>
                <w:sz w:val="22"/>
                <w:szCs w:val="22"/>
              </w:rPr>
              <w:t xml:space="preserve"> Formalisée </w:t>
            </w:r>
          </w:p>
        </w:tc>
      </w:tr>
      <w:tr w:rsidR="00A643B9" w:rsidRPr="001F2D0D" w:rsidTr="00E83F60">
        <w:trPr>
          <w:jc w:val="center"/>
        </w:trPr>
        <w:tc>
          <w:tcPr>
            <w:tcW w:w="4606" w:type="dxa"/>
            <w:vMerge w:val="restart"/>
            <w:shd w:val="clear" w:color="auto" w:fill="auto"/>
          </w:tcPr>
          <w:p w:rsidR="008072B1" w:rsidRPr="005646FF" w:rsidRDefault="008072B1" w:rsidP="00885AE3">
            <w:pPr>
              <w:jc w:val="both"/>
              <w:rPr>
                <w:rFonts w:ascii="Calibri" w:eastAsia="Calibri" w:hAnsi="Calibri" w:cs="Calibri"/>
                <w:b/>
                <w:sz w:val="22"/>
                <w:szCs w:val="22"/>
              </w:rPr>
            </w:pPr>
          </w:p>
          <w:p w:rsidR="008072B1" w:rsidRPr="005646FF" w:rsidRDefault="008072B1" w:rsidP="00885AE3">
            <w:pPr>
              <w:jc w:val="both"/>
              <w:rPr>
                <w:rFonts w:ascii="Calibri" w:eastAsia="Calibri" w:hAnsi="Calibri" w:cs="Calibri"/>
                <w:b/>
                <w:sz w:val="22"/>
                <w:szCs w:val="22"/>
              </w:rPr>
            </w:pPr>
            <w:r w:rsidRPr="005646FF">
              <w:rPr>
                <w:rFonts w:ascii="Calibri" w:eastAsia="Calibri" w:hAnsi="Calibri" w:cs="Calibri"/>
                <w:b/>
                <w:sz w:val="22"/>
                <w:szCs w:val="22"/>
              </w:rPr>
              <w:t>Type de marché :</w:t>
            </w:r>
          </w:p>
        </w:tc>
        <w:tc>
          <w:tcPr>
            <w:tcW w:w="4606" w:type="dxa"/>
            <w:shd w:val="clear" w:color="auto" w:fill="auto"/>
          </w:tcPr>
          <w:p w:rsidR="008072B1" w:rsidRPr="005646FF" w:rsidRDefault="008072B1" w:rsidP="004664A1">
            <w:pPr>
              <w:jc w:val="both"/>
              <w:rPr>
                <w:rFonts w:ascii="Calibri" w:eastAsia="Calibri" w:hAnsi="Calibri" w:cs="Calibri"/>
                <w:sz w:val="22"/>
                <w:szCs w:val="22"/>
              </w:rPr>
            </w:pPr>
            <w:r w:rsidRPr="005646FF">
              <w:rPr>
                <w:rFonts w:ascii="Calibri" w:eastAsia="Calibri" w:hAnsi="Calibri" w:cs="Calibri"/>
                <w:sz w:val="22"/>
                <w:szCs w:val="22"/>
              </w:rPr>
              <w:sym w:font="Wingdings" w:char="F06F"/>
            </w:r>
            <w:r w:rsidRPr="005646FF">
              <w:rPr>
                <w:rFonts w:ascii="Calibri" w:eastAsia="Calibri" w:hAnsi="Calibri" w:cs="Calibri"/>
                <w:sz w:val="22"/>
                <w:szCs w:val="22"/>
              </w:rPr>
              <w:t xml:space="preserve"> Travaux      </w:t>
            </w:r>
            <w:r w:rsidRPr="005646FF">
              <w:rPr>
                <w:rFonts w:ascii="Calibri" w:eastAsia="Calibri" w:hAnsi="Calibri" w:cs="Calibri"/>
                <w:sz w:val="22"/>
                <w:szCs w:val="22"/>
              </w:rPr>
              <w:sym w:font="Wingdings" w:char="F06F"/>
            </w:r>
            <w:r w:rsidRPr="005646FF">
              <w:rPr>
                <w:rFonts w:ascii="Calibri" w:eastAsia="Calibri" w:hAnsi="Calibri" w:cs="Calibri"/>
                <w:sz w:val="22"/>
                <w:szCs w:val="22"/>
              </w:rPr>
              <w:t xml:space="preserve"> Fourniture ou service</w:t>
            </w:r>
          </w:p>
        </w:tc>
      </w:tr>
      <w:tr w:rsidR="00A643B9" w:rsidRPr="001F2D0D" w:rsidTr="00E83F60">
        <w:trPr>
          <w:trHeight w:val="920"/>
          <w:jc w:val="center"/>
        </w:trPr>
        <w:tc>
          <w:tcPr>
            <w:tcW w:w="4606" w:type="dxa"/>
            <w:vMerge/>
            <w:tcBorders>
              <w:bottom w:val="single" w:sz="4" w:space="0" w:color="auto"/>
            </w:tcBorders>
            <w:shd w:val="clear" w:color="auto" w:fill="auto"/>
          </w:tcPr>
          <w:p w:rsidR="008072B1" w:rsidRPr="005646FF" w:rsidRDefault="008072B1" w:rsidP="00885AE3">
            <w:pPr>
              <w:jc w:val="both"/>
              <w:rPr>
                <w:rFonts w:ascii="Calibri" w:eastAsia="Calibri" w:hAnsi="Calibri" w:cs="Calibri"/>
                <w:sz w:val="22"/>
                <w:szCs w:val="22"/>
              </w:rPr>
            </w:pPr>
          </w:p>
        </w:tc>
        <w:tc>
          <w:tcPr>
            <w:tcW w:w="4606" w:type="dxa"/>
            <w:tcBorders>
              <w:bottom w:val="single" w:sz="4" w:space="0" w:color="auto"/>
            </w:tcBorders>
            <w:shd w:val="clear" w:color="auto" w:fill="auto"/>
          </w:tcPr>
          <w:p w:rsidR="008072B1" w:rsidRPr="005646FF" w:rsidRDefault="008072B1" w:rsidP="00885AE3">
            <w:pPr>
              <w:jc w:val="both"/>
              <w:rPr>
                <w:rFonts w:ascii="Calibri" w:eastAsia="Calibri" w:hAnsi="Calibri" w:cs="Calibri"/>
                <w:sz w:val="22"/>
                <w:szCs w:val="22"/>
              </w:rPr>
            </w:pPr>
            <w:r w:rsidRPr="005646FF">
              <w:rPr>
                <w:rFonts w:ascii="Calibri" w:eastAsia="Calibri" w:hAnsi="Calibri" w:cs="Calibri"/>
                <w:sz w:val="22"/>
                <w:szCs w:val="22"/>
              </w:rPr>
              <w:sym w:font="Wingdings" w:char="F06F"/>
            </w:r>
            <w:r w:rsidRPr="005646FF">
              <w:rPr>
                <w:rFonts w:ascii="Calibri" w:eastAsia="Calibri" w:hAnsi="Calibri" w:cs="Calibri"/>
                <w:sz w:val="22"/>
                <w:szCs w:val="22"/>
              </w:rPr>
              <w:t xml:space="preserve"> Accord-cadre</w:t>
            </w:r>
          </w:p>
          <w:p w:rsidR="008072B1" w:rsidRPr="005646FF" w:rsidRDefault="008072B1" w:rsidP="00885AE3">
            <w:pPr>
              <w:jc w:val="both"/>
              <w:rPr>
                <w:rFonts w:ascii="Calibri" w:eastAsia="Calibri" w:hAnsi="Calibri" w:cs="Calibri"/>
                <w:sz w:val="22"/>
                <w:szCs w:val="22"/>
              </w:rPr>
            </w:pPr>
            <w:r w:rsidRPr="005646FF">
              <w:rPr>
                <w:rFonts w:ascii="Calibri" w:eastAsia="Calibri" w:hAnsi="Calibri" w:cs="Calibri"/>
                <w:sz w:val="22"/>
                <w:szCs w:val="22"/>
              </w:rPr>
              <w:sym w:font="Wingdings" w:char="F06F"/>
            </w:r>
            <w:r w:rsidRPr="005646FF">
              <w:rPr>
                <w:rFonts w:ascii="Calibri" w:eastAsia="Calibri" w:hAnsi="Calibri" w:cs="Calibri"/>
                <w:sz w:val="22"/>
                <w:szCs w:val="22"/>
              </w:rPr>
              <w:t xml:space="preserve"> Marchés à bons de commande </w:t>
            </w:r>
          </w:p>
          <w:p w:rsidR="008072B1" w:rsidRPr="005646FF" w:rsidRDefault="008072B1" w:rsidP="00885AE3">
            <w:pPr>
              <w:jc w:val="both"/>
              <w:rPr>
                <w:rFonts w:ascii="Calibri" w:eastAsia="Calibri" w:hAnsi="Calibri" w:cs="Calibri"/>
                <w:sz w:val="22"/>
                <w:szCs w:val="22"/>
              </w:rPr>
            </w:pPr>
            <w:r w:rsidRPr="005646FF">
              <w:rPr>
                <w:rFonts w:ascii="Calibri" w:eastAsia="Calibri" w:hAnsi="Calibri" w:cs="Calibri"/>
                <w:sz w:val="22"/>
                <w:szCs w:val="22"/>
              </w:rPr>
              <w:sym w:font="Wingdings" w:char="F06F"/>
            </w:r>
            <w:r w:rsidRPr="005646FF">
              <w:rPr>
                <w:rFonts w:ascii="Calibri" w:eastAsia="Calibri" w:hAnsi="Calibri" w:cs="Calibri"/>
                <w:sz w:val="22"/>
                <w:szCs w:val="22"/>
              </w:rPr>
              <w:t xml:space="preserve"> Marchés à tranches conditionnelles </w:t>
            </w:r>
          </w:p>
          <w:p w:rsidR="008072B1" w:rsidRPr="005646FF" w:rsidRDefault="008072B1" w:rsidP="00885AE3">
            <w:pPr>
              <w:jc w:val="both"/>
              <w:rPr>
                <w:rFonts w:ascii="Calibri" w:eastAsia="Calibri" w:hAnsi="Calibri" w:cs="Calibri"/>
                <w:sz w:val="22"/>
                <w:szCs w:val="22"/>
              </w:rPr>
            </w:pPr>
            <w:r w:rsidRPr="005646FF">
              <w:rPr>
                <w:rFonts w:ascii="Calibri" w:eastAsia="Calibri" w:hAnsi="Calibri" w:cs="Calibri"/>
                <w:sz w:val="22"/>
                <w:szCs w:val="22"/>
              </w:rPr>
              <w:sym w:font="Wingdings" w:char="F06F"/>
            </w:r>
            <w:r w:rsidRPr="005646FF">
              <w:rPr>
                <w:rFonts w:ascii="Calibri" w:eastAsia="Calibri" w:hAnsi="Calibri" w:cs="Calibri"/>
                <w:sz w:val="22"/>
                <w:szCs w:val="22"/>
              </w:rPr>
              <w:t xml:space="preserve"> Autres </w:t>
            </w:r>
          </w:p>
        </w:tc>
      </w:tr>
      <w:tr w:rsidR="008072B1" w:rsidRPr="001F2D0D" w:rsidTr="00E83F60">
        <w:trPr>
          <w:trHeight w:val="762"/>
          <w:jc w:val="center"/>
        </w:trPr>
        <w:tc>
          <w:tcPr>
            <w:tcW w:w="4606" w:type="dxa"/>
            <w:shd w:val="clear" w:color="auto" w:fill="auto"/>
          </w:tcPr>
          <w:p w:rsidR="008072B1" w:rsidRPr="005646FF" w:rsidRDefault="008072B1" w:rsidP="00885AE3">
            <w:pPr>
              <w:jc w:val="both"/>
              <w:rPr>
                <w:rFonts w:ascii="Calibri" w:eastAsia="Calibri" w:hAnsi="Calibri" w:cs="Calibri"/>
                <w:b/>
                <w:sz w:val="22"/>
                <w:szCs w:val="22"/>
              </w:rPr>
            </w:pPr>
          </w:p>
          <w:p w:rsidR="008072B1" w:rsidRPr="005646FF" w:rsidRDefault="008072B1" w:rsidP="00885AE3">
            <w:pPr>
              <w:jc w:val="both"/>
              <w:rPr>
                <w:rFonts w:ascii="Calibri" w:eastAsia="Calibri" w:hAnsi="Calibri" w:cs="Calibri"/>
                <w:b/>
                <w:sz w:val="22"/>
                <w:szCs w:val="22"/>
              </w:rPr>
            </w:pPr>
            <w:r w:rsidRPr="005646FF">
              <w:rPr>
                <w:rFonts w:ascii="Calibri" w:eastAsia="Calibri" w:hAnsi="Calibri" w:cs="Calibri"/>
                <w:b/>
                <w:sz w:val="22"/>
                <w:szCs w:val="22"/>
              </w:rPr>
              <w:t>Publicité :</w:t>
            </w:r>
          </w:p>
        </w:tc>
        <w:tc>
          <w:tcPr>
            <w:tcW w:w="4606" w:type="dxa"/>
            <w:shd w:val="clear" w:color="auto" w:fill="auto"/>
          </w:tcPr>
          <w:p w:rsidR="008072B1" w:rsidRPr="005646FF" w:rsidRDefault="008072B1" w:rsidP="00885AE3">
            <w:pPr>
              <w:jc w:val="both"/>
              <w:rPr>
                <w:rFonts w:ascii="Calibri" w:eastAsia="Calibri" w:hAnsi="Calibri" w:cs="Calibri"/>
                <w:sz w:val="22"/>
                <w:szCs w:val="22"/>
              </w:rPr>
            </w:pPr>
            <w:r w:rsidRPr="005646FF">
              <w:rPr>
                <w:rFonts w:ascii="Calibri" w:eastAsia="Calibri" w:hAnsi="Calibri" w:cs="Calibri"/>
                <w:sz w:val="22"/>
                <w:szCs w:val="22"/>
              </w:rPr>
              <w:sym w:font="Wingdings" w:char="F06F"/>
            </w:r>
            <w:r w:rsidRPr="005646FF">
              <w:rPr>
                <w:rFonts w:ascii="Calibri" w:eastAsia="Calibri" w:hAnsi="Calibri" w:cs="Calibri"/>
                <w:sz w:val="22"/>
                <w:szCs w:val="22"/>
              </w:rPr>
              <w:t xml:space="preserve"> Publicité non obligatoire</w:t>
            </w:r>
            <w:r w:rsidR="004664A1" w:rsidRPr="005646FF">
              <w:rPr>
                <w:rFonts w:ascii="Calibri" w:eastAsia="Calibri" w:hAnsi="Calibri" w:cs="Calibri"/>
                <w:sz w:val="22"/>
                <w:szCs w:val="22"/>
              </w:rPr>
              <w:t xml:space="preserve">     </w:t>
            </w:r>
            <w:r w:rsidRPr="005646FF">
              <w:rPr>
                <w:rFonts w:ascii="Calibri" w:eastAsia="Calibri" w:hAnsi="Calibri" w:cs="Calibri"/>
                <w:sz w:val="22"/>
                <w:szCs w:val="22"/>
              </w:rPr>
              <w:sym w:font="Wingdings" w:char="F06F"/>
            </w:r>
            <w:r w:rsidRPr="005646FF">
              <w:rPr>
                <w:rFonts w:ascii="Calibri" w:eastAsia="Calibri" w:hAnsi="Calibri" w:cs="Calibri"/>
                <w:sz w:val="22"/>
                <w:szCs w:val="22"/>
              </w:rPr>
              <w:t xml:space="preserve"> BOAMP</w:t>
            </w:r>
          </w:p>
          <w:p w:rsidR="008072B1" w:rsidRPr="005646FF" w:rsidRDefault="008072B1" w:rsidP="00885AE3">
            <w:pPr>
              <w:jc w:val="both"/>
              <w:rPr>
                <w:rFonts w:ascii="Calibri" w:eastAsia="Calibri" w:hAnsi="Calibri" w:cs="Calibri"/>
                <w:sz w:val="22"/>
                <w:szCs w:val="22"/>
              </w:rPr>
            </w:pPr>
            <w:r w:rsidRPr="005646FF">
              <w:rPr>
                <w:rFonts w:ascii="Calibri" w:eastAsia="Calibri" w:hAnsi="Calibri" w:cs="Calibri"/>
                <w:sz w:val="22"/>
                <w:szCs w:val="22"/>
              </w:rPr>
              <w:sym w:font="Wingdings" w:char="F06F"/>
            </w:r>
            <w:r w:rsidRPr="005646FF">
              <w:rPr>
                <w:rFonts w:ascii="Calibri" w:eastAsia="Calibri" w:hAnsi="Calibri" w:cs="Calibri"/>
                <w:sz w:val="22"/>
                <w:szCs w:val="22"/>
              </w:rPr>
              <w:t xml:space="preserve"> JAL</w:t>
            </w:r>
            <w:r w:rsidR="004664A1" w:rsidRPr="005646FF">
              <w:rPr>
                <w:rFonts w:ascii="Calibri" w:eastAsia="Calibri" w:hAnsi="Calibri" w:cs="Calibri"/>
                <w:sz w:val="22"/>
                <w:szCs w:val="22"/>
              </w:rPr>
              <w:t xml:space="preserve">     </w:t>
            </w:r>
            <w:r w:rsidRPr="005646FF">
              <w:rPr>
                <w:rFonts w:ascii="Calibri" w:eastAsia="Calibri" w:hAnsi="Calibri" w:cs="Calibri"/>
                <w:sz w:val="22"/>
                <w:szCs w:val="22"/>
              </w:rPr>
              <w:sym w:font="Wingdings" w:char="F06F"/>
            </w:r>
            <w:r w:rsidRPr="005646FF">
              <w:rPr>
                <w:rFonts w:ascii="Calibri" w:eastAsia="Calibri" w:hAnsi="Calibri" w:cs="Calibri"/>
                <w:sz w:val="22"/>
                <w:szCs w:val="22"/>
              </w:rPr>
              <w:t xml:space="preserve"> Profil acheteur</w:t>
            </w:r>
            <w:r w:rsidR="004664A1" w:rsidRPr="005646FF">
              <w:rPr>
                <w:rFonts w:ascii="Calibri" w:eastAsia="Calibri" w:hAnsi="Calibri" w:cs="Calibri"/>
                <w:sz w:val="22"/>
                <w:szCs w:val="22"/>
              </w:rPr>
              <w:t xml:space="preserve">     </w:t>
            </w:r>
            <w:r w:rsidRPr="005646FF">
              <w:rPr>
                <w:rFonts w:ascii="Calibri" w:eastAsia="Calibri" w:hAnsi="Calibri" w:cs="Calibri"/>
                <w:sz w:val="22"/>
                <w:szCs w:val="22"/>
              </w:rPr>
              <w:sym w:font="Wingdings" w:char="F06F"/>
            </w:r>
            <w:r w:rsidRPr="005646FF">
              <w:rPr>
                <w:rFonts w:ascii="Calibri" w:eastAsia="Calibri" w:hAnsi="Calibri" w:cs="Calibri"/>
                <w:sz w:val="22"/>
                <w:szCs w:val="22"/>
              </w:rPr>
              <w:t xml:space="preserve"> JOUE </w:t>
            </w:r>
          </w:p>
          <w:p w:rsidR="008072B1" w:rsidRPr="005646FF" w:rsidRDefault="008072B1" w:rsidP="00885AE3">
            <w:pPr>
              <w:jc w:val="both"/>
              <w:rPr>
                <w:rFonts w:ascii="Calibri" w:eastAsia="Calibri" w:hAnsi="Calibri" w:cs="Calibri"/>
                <w:sz w:val="22"/>
                <w:szCs w:val="22"/>
              </w:rPr>
            </w:pPr>
            <w:r w:rsidRPr="005646FF">
              <w:rPr>
                <w:rFonts w:ascii="Calibri" w:eastAsia="Calibri" w:hAnsi="Calibri" w:cs="Calibri"/>
                <w:sz w:val="22"/>
                <w:szCs w:val="22"/>
              </w:rPr>
              <w:sym w:font="Wingdings" w:char="F06F"/>
            </w:r>
            <w:r w:rsidRPr="005646FF">
              <w:rPr>
                <w:rFonts w:ascii="Calibri" w:eastAsia="Calibri" w:hAnsi="Calibri" w:cs="Calibri"/>
                <w:sz w:val="22"/>
                <w:szCs w:val="22"/>
              </w:rPr>
              <w:t xml:space="preserve"> Autres </w:t>
            </w:r>
          </w:p>
        </w:tc>
      </w:tr>
    </w:tbl>
    <w:p w:rsidR="008072B1" w:rsidRPr="005646FF" w:rsidRDefault="008072B1" w:rsidP="008072B1">
      <w:pPr>
        <w:autoSpaceDE w:val="0"/>
        <w:autoSpaceDN w:val="0"/>
        <w:adjustRightInd w:val="0"/>
        <w:rPr>
          <w:rFonts w:ascii="Calibri" w:hAnsi="Calibri" w:cs="Calibri"/>
          <w:sz w:val="22"/>
          <w:szCs w:val="22"/>
        </w:rPr>
      </w:pPr>
    </w:p>
    <w:p w:rsidR="008072B1" w:rsidRPr="005646FF" w:rsidRDefault="008072B1" w:rsidP="008072B1">
      <w:pPr>
        <w:autoSpaceDE w:val="0"/>
        <w:autoSpaceDN w:val="0"/>
        <w:adjustRightInd w:val="0"/>
        <w:jc w:val="both"/>
        <w:rPr>
          <w:rFonts w:ascii="Calibri" w:hAnsi="Calibri" w:cs="Calibri"/>
          <w:sz w:val="22"/>
          <w:szCs w:val="22"/>
        </w:rPr>
      </w:pPr>
      <w:r w:rsidRPr="005646FF">
        <w:rPr>
          <w:rFonts w:ascii="Calibri" w:hAnsi="Calibri" w:cs="Calibri"/>
          <w:sz w:val="22"/>
          <w:szCs w:val="22"/>
        </w:rPr>
        <w:lastRenderedPageBreak/>
        <w:sym w:font="Wingdings" w:char="F06F"/>
      </w:r>
      <w:r w:rsidRPr="005646FF">
        <w:rPr>
          <w:rFonts w:ascii="Calibri" w:hAnsi="Calibri" w:cs="Calibri"/>
          <w:sz w:val="22"/>
          <w:szCs w:val="22"/>
        </w:rPr>
        <w:t xml:space="preserve"> Certifie sur l'honneur ne pas être soumis aux règles de la commande publique pour l'opération au titre de laquelle j'ai demandé une aide FEADER.</w:t>
      </w:r>
    </w:p>
    <w:p w:rsidR="008072B1" w:rsidRPr="005646FF" w:rsidRDefault="008072B1" w:rsidP="008072B1">
      <w:pPr>
        <w:autoSpaceDE w:val="0"/>
        <w:autoSpaceDN w:val="0"/>
        <w:adjustRightInd w:val="0"/>
        <w:jc w:val="both"/>
        <w:rPr>
          <w:rFonts w:ascii="Calibri" w:hAnsi="Calibri" w:cs="Calibri"/>
          <w:sz w:val="22"/>
          <w:szCs w:val="22"/>
        </w:rPr>
      </w:pPr>
    </w:p>
    <w:p w:rsidR="008072B1" w:rsidRPr="005646FF" w:rsidRDefault="008072B1" w:rsidP="008072B1">
      <w:pPr>
        <w:autoSpaceDE w:val="0"/>
        <w:autoSpaceDN w:val="0"/>
        <w:adjustRightInd w:val="0"/>
        <w:rPr>
          <w:rFonts w:ascii="Calibri" w:hAnsi="Calibri" w:cs="Calibri"/>
          <w:sz w:val="22"/>
          <w:szCs w:val="22"/>
        </w:rPr>
      </w:pPr>
      <w:r w:rsidRPr="005646FF">
        <w:rPr>
          <w:rFonts w:ascii="Calibri" w:hAnsi="Calibri" w:cs="Calibri"/>
          <w:sz w:val="22"/>
          <w:szCs w:val="22"/>
        </w:rPr>
        <w:t>Motif</w:t>
      </w:r>
      <w:proofErr w:type="gramStart"/>
      <w:r w:rsidRPr="005646FF">
        <w:rPr>
          <w:rFonts w:ascii="Calibri" w:hAnsi="Calibri" w:cs="Calibri"/>
          <w:sz w:val="22"/>
          <w:szCs w:val="22"/>
        </w:rPr>
        <w:t> :…</w:t>
      </w:r>
      <w:proofErr w:type="gramEnd"/>
      <w:r w:rsidRPr="005646FF">
        <w:rPr>
          <w:rFonts w:ascii="Calibri" w:hAnsi="Calibri" w:cs="Calibri"/>
          <w:sz w:val="22"/>
          <w:szCs w:val="22"/>
        </w:rPr>
        <w:t>..................................................................................................................</w:t>
      </w:r>
    </w:p>
    <w:p w:rsidR="008072B1" w:rsidRPr="005646FF" w:rsidRDefault="008072B1" w:rsidP="008072B1">
      <w:pPr>
        <w:autoSpaceDE w:val="0"/>
        <w:autoSpaceDN w:val="0"/>
        <w:adjustRightInd w:val="0"/>
        <w:rPr>
          <w:rFonts w:ascii="Calibri" w:hAnsi="Calibri" w:cs="Calibri"/>
          <w:sz w:val="22"/>
          <w:szCs w:val="22"/>
        </w:rPr>
      </w:pPr>
    </w:p>
    <w:p w:rsidR="008072B1" w:rsidRDefault="008072B1" w:rsidP="008072B1">
      <w:pPr>
        <w:autoSpaceDE w:val="0"/>
        <w:autoSpaceDN w:val="0"/>
        <w:adjustRightInd w:val="0"/>
        <w:rPr>
          <w:rFonts w:ascii="Calibri" w:hAnsi="Calibri" w:cs="Calibri"/>
          <w:sz w:val="22"/>
          <w:szCs w:val="22"/>
        </w:rPr>
      </w:pPr>
      <w:r w:rsidRPr="005646FF">
        <w:rPr>
          <w:rFonts w:ascii="Calibri" w:hAnsi="Calibri" w:cs="Calibri"/>
          <w:sz w:val="22"/>
          <w:szCs w:val="22"/>
        </w:rPr>
        <w:t>Fait à …...................................., le …....................................</w:t>
      </w:r>
    </w:p>
    <w:p w:rsidR="00E83F60" w:rsidRDefault="00E83F60" w:rsidP="008072B1">
      <w:pPr>
        <w:autoSpaceDE w:val="0"/>
        <w:autoSpaceDN w:val="0"/>
        <w:adjustRightInd w:val="0"/>
        <w:rPr>
          <w:rFonts w:ascii="Calibri" w:hAnsi="Calibri" w:cs="Calibri"/>
          <w:sz w:val="22"/>
          <w:szCs w:val="22"/>
        </w:rPr>
      </w:pPr>
    </w:p>
    <w:p w:rsidR="00E83F60" w:rsidRPr="005646FF" w:rsidRDefault="00E83F60" w:rsidP="008072B1">
      <w:pPr>
        <w:autoSpaceDE w:val="0"/>
        <w:autoSpaceDN w:val="0"/>
        <w:adjustRightInd w:val="0"/>
        <w:rPr>
          <w:rFonts w:ascii="Calibri" w:hAnsi="Calibri" w:cs="Calibri"/>
          <w:sz w:val="22"/>
          <w:szCs w:val="22"/>
        </w:rPr>
      </w:pPr>
    </w:p>
    <w:p w:rsidR="008072B1" w:rsidRPr="005646FF" w:rsidRDefault="008072B1" w:rsidP="00A0009B">
      <w:pPr>
        <w:autoSpaceDE w:val="0"/>
        <w:autoSpaceDN w:val="0"/>
        <w:adjustRightInd w:val="0"/>
        <w:ind w:left="4956" w:firstLine="708"/>
        <w:rPr>
          <w:rFonts w:ascii="Calibri" w:hAnsi="Calibri" w:cs="Calibri"/>
          <w:sz w:val="22"/>
          <w:szCs w:val="22"/>
        </w:rPr>
      </w:pPr>
    </w:p>
    <w:p w:rsidR="00613244" w:rsidRPr="005646FF" w:rsidRDefault="00A0009B" w:rsidP="00A0009B">
      <w:pPr>
        <w:autoSpaceDE w:val="0"/>
        <w:autoSpaceDN w:val="0"/>
        <w:adjustRightInd w:val="0"/>
        <w:ind w:left="4956" w:firstLine="708"/>
        <w:rPr>
          <w:rFonts w:ascii="Calibri" w:hAnsi="Calibri" w:cs="Calibri"/>
          <w:sz w:val="22"/>
          <w:szCs w:val="22"/>
        </w:rPr>
      </w:pPr>
      <w:r>
        <w:rPr>
          <w:noProof/>
        </w:rPr>
        <w:pict>
          <v:shapetype id="_x0000_t202" coordsize="21600,21600" o:spt="202" path="m,l,21600r21600,l21600,xe">
            <v:stroke joinstyle="miter"/>
            <v:path gradientshapeok="t" o:connecttype="rect"/>
          </v:shapetype>
          <v:shape id="Zone de texte 2" o:spid="_x0000_s1028" type="#_x0000_t202" style="position:absolute;left:0;text-align:left;margin-left:158.45pt;margin-top:.3pt;width:302.2pt;height:148.8pt;z-index: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w:txbxContent>
                <w:p w:rsidR="00A0009B" w:rsidRPr="005646FF" w:rsidRDefault="00A0009B" w:rsidP="00A0009B">
                  <w:pPr>
                    <w:pStyle w:val="normalformulaire"/>
                    <w:rPr>
                      <w:rFonts w:ascii="Calibri" w:hAnsi="Calibri" w:cs="Calibri"/>
                      <w:sz w:val="22"/>
                      <w:szCs w:val="22"/>
                    </w:rPr>
                  </w:pPr>
                  <w:r>
                    <w:rPr>
                      <w:rFonts w:ascii="Calibri" w:hAnsi="Calibri" w:cs="Calibri"/>
                      <w:sz w:val="22"/>
                      <w:szCs w:val="22"/>
                    </w:rPr>
                    <w:t>Nom, Prénom, qualité cachet et signature du représentant légal de la structure :</w:t>
                  </w:r>
                </w:p>
                <w:p w:rsidR="00A0009B" w:rsidRDefault="00A0009B"/>
              </w:txbxContent>
            </v:textbox>
            <w10:wrap type="square"/>
          </v:shape>
        </w:pict>
      </w:r>
    </w:p>
    <w:p w:rsidR="008072B1" w:rsidRPr="005646FF" w:rsidRDefault="008072B1" w:rsidP="00A0009B">
      <w:pPr>
        <w:autoSpaceDE w:val="0"/>
        <w:autoSpaceDN w:val="0"/>
        <w:adjustRightInd w:val="0"/>
        <w:ind w:left="4956" w:firstLine="708"/>
        <w:rPr>
          <w:rFonts w:ascii="Calibri" w:hAnsi="Calibri" w:cs="Calibri"/>
          <w:sz w:val="22"/>
          <w:szCs w:val="22"/>
        </w:rPr>
      </w:pPr>
    </w:p>
    <w:p w:rsidR="008072B1" w:rsidRPr="005646FF" w:rsidRDefault="008072B1" w:rsidP="00A0009B">
      <w:pPr>
        <w:autoSpaceDE w:val="0"/>
        <w:autoSpaceDN w:val="0"/>
        <w:adjustRightInd w:val="0"/>
        <w:ind w:left="4956" w:firstLine="708"/>
        <w:rPr>
          <w:rFonts w:ascii="Calibri" w:hAnsi="Calibri" w:cs="Calibri"/>
          <w:sz w:val="22"/>
          <w:szCs w:val="22"/>
        </w:rPr>
      </w:pPr>
    </w:p>
    <w:p w:rsidR="008072B1" w:rsidRDefault="008072B1" w:rsidP="00A0009B">
      <w:pPr>
        <w:autoSpaceDE w:val="0"/>
        <w:autoSpaceDN w:val="0"/>
        <w:adjustRightInd w:val="0"/>
        <w:ind w:left="4956" w:firstLine="708"/>
        <w:rPr>
          <w:rFonts w:ascii="Calibri" w:hAnsi="Calibri" w:cs="Calibri"/>
          <w:sz w:val="22"/>
          <w:szCs w:val="22"/>
        </w:rPr>
      </w:pPr>
    </w:p>
    <w:p w:rsidR="00E83F60" w:rsidRDefault="00E83F60" w:rsidP="00A0009B">
      <w:pPr>
        <w:autoSpaceDE w:val="0"/>
        <w:autoSpaceDN w:val="0"/>
        <w:adjustRightInd w:val="0"/>
        <w:ind w:left="4956" w:firstLine="708"/>
        <w:rPr>
          <w:rFonts w:ascii="Calibri" w:hAnsi="Calibri" w:cs="Calibri"/>
          <w:sz w:val="22"/>
          <w:szCs w:val="22"/>
        </w:rPr>
      </w:pPr>
    </w:p>
    <w:p w:rsidR="00E83F60" w:rsidRDefault="00E83F60" w:rsidP="00A0009B">
      <w:pPr>
        <w:autoSpaceDE w:val="0"/>
        <w:autoSpaceDN w:val="0"/>
        <w:adjustRightInd w:val="0"/>
        <w:ind w:left="4956" w:firstLine="708"/>
        <w:rPr>
          <w:rFonts w:ascii="Calibri" w:hAnsi="Calibri" w:cs="Calibri"/>
          <w:sz w:val="22"/>
          <w:szCs w:val="22"/>
        </w:rPr>
      </w:pPr>
    </w:p>
    <w:p w:rsidR="00E83F60" w:rsidRDefault="00E83F60" w:rsidP="00A0009B">
      <w:pPr>
        <w:autoSpaceDE w:val="0"/>
        <w:autoSpaceDN w:val="0"/>
        <w:adjustRightInd w:val="0"/>
        <w:ind w:left="4956" w:firstLine="708"/>
        <w:rPr>
          <w:rFonts w:ascii="Calibri" w:hAnsi="Calibri" w:cs="Calibri"/>
          <w:sz w:val="22"/>
          <w:szCs w:val="22"/>
        </w:rPr>
      </w:pPr>
    </w:p>
    <w:p w:rsidR="00E83F60" w:rsidRDefault="00E83F60" w:rsidP="00A0009B">
      <w:pPr>
        <w:autoSpaceDE w:val="0"/>
        <w:autoSpaceDN w:val="0"/>
        <w:adjustRightInd w:val="0"/>
        <w:ind w:left="4956" w:firstLine="708"/>
        <w:rPr>
          <w:rFonts w:ascii="Calibri" w:hAnsi="Calibri" w:cs="Calibri"/>
          <w:sz w:val="22"/>
          <w:szCs w:val="22"/>
        </w:rPr>
      </w:pPr>
    </w:p>
    <w:p w:rsidR="00E83F60" w:rsidRDefault="00E83F60" w:rsidP="00A0009B">
      <w:pPr>
        <w:autoSpaceDE w:val="0"/>
        <w:autoSpaceDN w:val="0"/>
        <w:adjustRightInd w:val="0"/>
        <w:ind w:left="4956" w:firstLine="708"/>
        <w:rPr>
          <w:rFonts w:ascii="Calibri" w:hAnsi="Calibri" w:cs="Calibri"/>
          <w:sz w:val="22"/>
          <w:szCs w:val="22"/>
        </w:rPr>
      </w:pPr>
    </w:p>
    <w:p w:rsidR="00E83F60" w:rsidRDefault="00E83F60" w:rsidP="00A0009B">
      <w:pPr>
        <w:autoSpaceDE w:val="0"/>
        <w:autoSpaceDN w:val="0"/>
        <w:adjustRightInd w:val="0"/>
        <w:ind w:left="4956" w:firstLine="708"/>
        <w:rPr>
          <w:rFonts w:ascii="Calibri" w:hAnsi="Calibri" w:cs="Calibri"/>
          <w:sz w:val="22"/>
          <w:szCs w:val="22"/>
        </w:rPr>
      </w:pPr>
    </w:p>
    <w:p w:rsidR="00E83F60" w:rsidRPr="005646FF" w:rsidRDefault="00E83F60" w:rsidP="00A0009B">
      <w:pPr>
        <w:autoSpaceDE w:val="0"/>
        <w:autoSpaceDN w:val="0"/>
        <w:adjustRightInd w:val="0"/>
        <w:ind w:left="4956" w:firstLine="708"/>
        <w:rPr>
          <w:rFonts w:ascii="Calibri" w:hAnsi="Calibri" w:cs="Calibri"/>
          <w:sz w:val="22"/>
          <w:szCs w:val="22"/>
        </w:rPr>
      </w:pPr>
    </w:p>
    <w:p w:rsidR="008072B1" w:rsidRPr="005646FF" w:rsidRDefault="008072B1" w:rsidP="00A0009B">
      <w:pPr>
        <w:tabs>
          <w:tab w:val="left" w:pos="6030"/>
        </w:tabs>
        <w:rPr>
          <w:rFonts w:ascii="Calibri" w:hAnsi="Calibri" w:cs="Calibri"/>
          <w:sz w:val="22"/>
          <w:szCs w:val="22"/>
        </w:rPr>
      </w:pPr>
    </w:p>
    <w:p w:rsidR="008072B1" w:rsidRPr="005646FF" w:rsidRDefault="008072B1" w:rsidP="008072B1">
      <w:pPr>
        <w:autoSpaceDE w:val="0"/>
        <w:autoSpaceDN w:val="0"/>
        <w:adjustRightInd w:val="0"/>
        <w:rPr>
          <w:rFonts w:ascii="Calibri" w:hAnsi="Calibri" w:cs="Calibri"/>
          <w:b/>
          <w:caps/>
          <w:color w:val="FFFFFF"/>
          <w:sz w:val="22"/>
          <w:szCs w:val="22"/>
          <w:shd w:val="clear" w:color="auto" w:fill="008080"/>
        </w:rPr>
      </w:pPr>
      <w:r w:rsidRPr="005646FF">
        <w:rPr>
          <w:rFonts w:ascii="Calibri" w:hAnsi="Calibri" w:cs="Calibri"/>
          <w:sz w:val="22"/>
          <w:szCs w:val="22"/>
        </w:rPr>
        <w:br w:type="page"/>
      </w:r>
      <w:r w:rsidR="00850EA0" w:rsidRPr="005646FF">
        <w:rPr>
          <w:rFonts w:ascii="Calibri" w:hAnsi="Calibri" w:cs="Calibri"/>
          <w:b/>
          <w:caps/>
          <w:color w:val="FFFFFF"/>
          <w:sz w:val="22"/>
          <w:szCs w:val="22"/>
          <w:shd w:val="clear" w:color="auto" w:fill="008080"/>
        </w:rPr>
        <w:lastRenderedPageBreak/>
        <w:t xml:space="preserve">ANNEXE </w:t>
      </w:r>
      <w:r w:rsidR="00A323F5" w:rsidRPr="005646FF">
        <w:rPr>
          <w:rFonts w:ascii="Calibri" w:hAnsi="Calibri" w:cs="Calibri"/>
          <w:b/>
          <w:caps/>
          <w:color w:val="FFFFFF"/>
          <w:sz w:val="22"/>
          <w:szCs w:val="22"/>
          <w:shd w:val="clear" w:color="auto" w:fill="008080"/>
        </w:rPr>
        <w:t>7</w:t>
      </w:r>
      <w:r w:rsidRPr="005646FF">
        <w:rPr>
          <w:rFonts w:ascii="Calibri" w:hAnsi="Calibri" w:cs="Calibri"/>
          <w:b/>
          <w:caps/>
          <w:color w:val="FFFFFF"/>
          <w:sz w:val="22"/>
          <w:szCs w:val="22"/>
          <w:shd w:val="clear" w:color="auto" w:fill="008080"/>
        </w:rPr>
        <w:t xml:space="preserve"> : Indicateurs de réalisation – pour </w:t>
      </w:r>
      <w:r w:rsidR="00BF7392" w:rsidRPr="005646FF">
        <w:rPr>
          <w:rFonts w:ascii="Calibri" w:hAnsi="Calibri" w:cs="Calibri"/>
          <w:b/>
          <w:caps/>
          <w:color w:val="FFFFFF"/>
          <w:sz w:val="22"/>
          <w:szCs w:val="22"/>
          <w:shd w:val="clear" w:color="auto" w:fill="008080"/>
        </w:rPr>
        <w:t>CHAQUE</w:t>
      </w:r>
      <w:r w:rsidRPr="005646FF">
        <w:rPr>
          <w:rFonts w:ascii="Calibri" w:hAnsi="Calibri" w:cs="Calibri"/>
          <w:b/>
          <w:caps/>
          <w:color w:val="FFFFFF"/>
          <w:sz w:val="22"/>
          <w:szCs w:val="22"/>
          <w:shd w:val="clear" w:color="auto" w:fill="008080"/>
        </w:rPr>
        <w:t xml:space="preserve"> demande de paiement</w:t>
      </w:r>
    </w:p>
    <w:p w:rsidR="008072B1" w:rsidRPr="005646FF" w:rsidRDefault="008072B1" w:rsidP="008072B1">
      <w:pPr>
        <w:tabs>
          <w:tab w:val="left" w:pos="6030"/>
        </w:tabs>
        <w:rPr>
          <w:rFonts w:ascii="Calibri" w:hAnsi="Calibri" w:cs="Calibri"/>
          <w:sz w:val="22"/>
          <w:szCs w:val="22"/>
        </w:rPr>
      </w:pPr>
    </w:p>
    <w:p w:rsidR="008072B1" w:rsidRPr="005646FF" w:rsidRDefault="00605101" w:rsidP="008072B1">
      <w:pPr>
        <w:tabs>
          <w:tab w:val="left" w:pos="6030"/>
        </w:tabs>
        <w:rPr>
          <w:rFonts w:ascii="Calibri" w:hAnsi="Calibri" w:cs="Calibri"/>
          <w:sz w:val="22"/>
          <w:szCs w:val="22"/>
        </w:rPr>
      </w:pPr>
      <w:r w:rsidRPr="005646FF">
        <w:rPr>
          <w:rFonts w:ascii="Calibri" w:hAnsi="Calibri" w:cs="Calibri"/>
          <w:sz w:val="22"/>
          <w:szCs w:val="22"/>
        </w:rPr>
        <w:t xml:space="preserve">Dans le cadre de l’évaluation de la démarche LEADER 2014-2020, le bénéficiaire indique dans le tableau ci-dessous les valeurs relatives au domaine d’évaluation prioritaire ainsi qu’au domaine d’évaluation prioritaire secondaire. </w:t>
      </w:r>
    </w:p>
    <w:p w:rsidR="008072B1" w:rsidRPr="005646FF" w:rsidRDefault="008072B1" w:rsidP="008072B1">
      <w:pPr>
        <w:tabs>
          <w:tab w:val="left" w:pos="6030"/>
        </w:tabs>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7"/>
        <w:gridCol w:w="3567"/>
        <w:gridCol w:w="3142"/>
      </w:tblGrid>
      <w:tr w:rsidR="00A643B9" w:rsidRPr="001F2D0D" w:rsidTr="00BE0F6B">
        <w:trPr>
          <w:jc w:val="center"/>
        </w:trPr>
        <w:tc>
          <w:tcPr>
            <w:tcW w:w="3567" w:type="dxa"/>
            <w:shd w:val="clear" w:color="auto" w:fill="auto"/>
            <w:vAlign w:val="center"/>
          </w:tcPr>
          <w:p w:rsidR="008072B1" w:rsidRPr="005646FF" w:rsidRDefault="00605101" w:rsidP="00885AE3">
            <w:pPr>
              <w:tabs>
                <w:tab w:val="left" w:pos="1215"/>
              </w:tabs>
              <w:jc w:val="center"/>
              <w:rPr>
                <w:rFonts w:ascii="Calibri" w:eastAsia="Calibri" w:hAnsi="Calibri" w:cs="Calibri"/>
                <w:b/>
                <w:sz w:val="22"/>
                <w:szCs w:val="22"/>
              </w:rPr>
            </w:pPr>
            <w:r w:rsidRPr="005646FF">
              <w:rPr>
                <w:rFonts w:ascii="Calibri" w:eastAsia="Calibri" w:hAnsi="Calibri" w:cs="Calibri"/>
                <w:b/>
                <w:sz w:val="22"/>
                <w:szCs w:val="22"/>
              </w:rPr>
              <w:t>Domaines d’évaluation</w:t>
            </w:r>
          </w:p>
        </w:tc>
        <w:tc>
          <w:tcPr>
            <w:tcW w:w="3567" w:type="dxa"/>
            <w:shd w:val="clear" w:color="auto" w:fill="auto"/>
            <w:vAlign w:val="center"/>
          </w:tcPr>
          <w:p w:rsidR="008072B1" w:rsidRPr="005646FF" w:rsidRDefault="00605101" w:rsidP="00885AE3">
            <w:pPr>
              <w:tabs>
                <w:tab w:val="left" w:pos="6030"/>
              </w:tabs>
              <w:jc w:val="center"/>
              <w:rPr>
                <w:rFonts w:ascii="Calibri" w:eastAsia="Calibri" w:hAnsi="Calibri" w:cs="Calibri"/>
                <w:b/>
                <w:sz w:val="22"/>
                <w:szCs w:val="22"/>
              </w:rPr>
            </w:pPr>
            <w:r w:rsidRPr="005646FF">
              <w:rPr>
                <w:rFonts w:ascii="Calibri" w:eastAsia="Calibri" w:hAnsi="Calibri" w:cs="Calibri"/>
                <w:b/>
                <w:sz w:val="22"/>
                <w:szCs w:val="22"/>
              </w:rPr>
              <w:t>Précision relative à la valeur à indiquer</w:t>
            </w:r>
          </w:p>
        </w:tc>
        <w:tc>
          <w:tcPr>
            <w:tcW w:w="3142" w:type="dxa"/>
            <w:shd w:val="clear" w:color="auto" w:fill="auto"/>
            <w:vAlign w:val="center"/>
          </w:tcPr>
          <w:p w:rsidR="008072B1" w:rsidRPr="005646FF" w:rsidRDefault="00605101" w:rsidP="00885AE3">
            <w:pPr>
              <w:tabs>
                <w:tab w:val="left" w:pos="6030"/>
              </w:tabs>
              <w:jc w:val="center"/>
              <w:rPr>
                <w:rFonts w:ascii="Calibri" w:eastAsia="Calibri" w:hAnsi="Calibri" w:cs="Calibri"/>
                <w:b/>
                <w:sz w:val="22"/>
                <w:szCs w:val="22"/>
              </w:rPr>
            </w:pPr>
            <w:r w:rsidRPr="005646FF">
              <w:rPr>
                <w:rFonts w:ascii="Calibri" w:eastAsia="Calibri" w:hAnsi="Calibri" w:cs="Calibri"/>
                <w:b/>
                <w:sz w:val="22"/>
                <w:szCs w:val="22"/>
              </w:rPr>
              <w:t>Valeur indiquée par le bénéficiaire</w:t>
            </w:r>
          </w:p>
          <w:p w:rsidR="008072B1" w:rsidRPr="005646FF" w:rsidRDefault="00605101" w:rsidP="00885AE3">
            <w:pPr>
              <w:tabs>
                <w:tab w:val="left" w:pos="6030"/>
              </w:tabs>
              <w:jc w:val="center"/>
              <w:rPr>
                <w:rFonts w:ascii="Calibri" w:eastAsia="Calibri" w:hAnsi="Calibri" w:cs="Calibri"/>
                <w:i/>
                <w:sz w:val="22"/>
                <w:szCs w:val="22"/>
              </w:rPr>
            </w:pPr>
            <w:r w:rsidRPr="005646FF">
              <w:rPr>
                <w:rFonts w:ascii="Calibri" w:eastAsia="Calibri" w:hAnsi="Calibri" w:cs="Calibri"/>
                <w:i/>
                <w:sz w:val="22"/>
                <w:szCs w:val="22"/>
              </w:rPr>
              <w:t xml:space="preserve">Colonne à compléter par le bénéficiaire  </w:t>
            </w:r>
          </w:p>
        </w:tc>
      </w:tr>
      <w:tr w:rsidR="00A643B9" w:rsidRPr="001F2D0D" w:rsidTr="00BE0F6B">
        <w:trPr>
          <w:jc w:val="center"/>
        </w:trPr>
        <w:tc>
          <w:tcPr>
            <w:tcW w:w="10276" w:type="dxa"/>
            <w:gridSpan w:val="3"/>
            <w:shd w:val="clear" w:color="auto" w:fill="auto"/>
            <w:vAlign w:val="center"/>
          </w:tcPr>
          <w:p w:rsidR="008072B1" w:rsidRPr="00A47539" w:rsidRDefault="00605101" w:rsidP="00885AE3">
            <w:pPr>
              <w:tabs>
                <w:tab w:val="left" w:pos="6030"/>
              </w:tabs>
              <w:rPr>
                <w:rFonts w:ascii="Calibri" w:eastAsia="Calibri" w:hAnsi="Calibri" w:cs="Calibri"/>
                <w:b/>
                <w:sz w:val="22"/>
                <w:szCs w:val="22"/>
              </w:rPr>
            </w:pPr>
            <w:r w:rsidRPr="00A47539">
              <w:rPr>
                <w:rFonts w:ascii="Calibri" w:eastAsia="Calibri" w:hAnsi="Calibri" w:cs="Calibri"/>
                <w:b/>
                <w:sz w:val="22"/>
                <w:szCs w:val="22"/>
              </w:rPr>
              <w:t xml:space="preserve">Au titre du domaine d’évaluation prioritaire </w:t>
            </w:r>
          </w:p>
        </w:tc>
      </w:tr>
      <w:tr w:rsidR="00A643B9" w:rsidRPr="001F2D0D" w:rsidTr="00BE0F6B">
        <w:trPr>
          <w:jc w:val="center"/>
        </w:trPr>
        <w:tc>
          <w:tcPr>
            <w:tcW w:w="3567" w:type="dxa"/>
            <w:shd w:val="clear" w:color="auto" w:fill="auto"/>
            <w:vAlign w:val="center"/>
          </w:tcPr>
          <w:p w:rsidR="008072B1" w:rsidRPr="005646FF" w:rsidRDefault="00605101" w:rsidP="00885AE3">
            <w:pPr>
              <w:tabs>
                <w:tab w:val="left" w:pos="6030"/>
              </w:tabs>
              <w:rPr>
                <w:rFonts w:ascii="Calibri" w:eastAsia="Calibri" w:hAnsi="Calibri" w:cs="Calibri"/>
                <w:b/>
                <w:sz w:val="22"/>
                <w:szCs w:val="22"/>
              </w:rPr>
            </w:pPr>
            <w:r w:rsidRPr="005646FF">
              <w:rPr>
                <w:rFonts w:ascii="Calibri" w:eastAsia="Calibri" w:hAnsi="Calibri" w:cs="Calibri"/>
                <w:sz w:val="22"/>
                <w:szCs w:val="22"/>
              </w:rPr>
              <w:t>Nombre d’emplois créés</w:t>
            </w:r>
          </w:p>
        </w:tc>
        <w:tc>
          <w:tcPr>
            <w:tcW w:w="3567" w:type="dxa"/>
            <w:shd w:val="clear" w:color="auto" w:fill="auto"/>
          </w:tcPr>
          <w:p w:rsidR="008072B1" w:rsidRPr="005646FF" w:rsidRDefault="00605101" w:rsidP="00885AE3">
            <w:pPr>
              <w:tabs>
                <w:tab w:val="left" w:pos="6030"/>
              </w:tabs>
              <w:rPr>
                <w:rFonts w:ascii="Calibri" w:eastAsia="Calibri" w:hAnsi="Calibri" w:cs="Calibri"/>
                <w:i/>
                <w:sz w:val="22"/>
                <w:szCs w:val="22"/>
              </w:rPr>
            </w:pPr>
            <w:r w:rsidRPr="005646FF">
              <w:rPr>
                <w:rFonts w:ascii="Calibri" w:eastAsia="Calibri" w:hAnsi="Calibri" w:cs="Calibri"/>
                <w:i/>
                <w:sz w:val="22"/>
                <w:szCs w:val="22"/>
              </w:rPr>
              <w:t xml:space="preserve">Le bénéficiaire tient compte de la méthodologie de comptabilisation des emplois créés indiquée par le GAL.  </w:t>
            </w:r>
          </w:p>
          <w:p w:rsidR="008072B1" w:rsidRPr="005646FF" w:rsidRDefault="00605101" w:rsidP="00885AE3">
            <w:pPr>
              <w:tabs>
                <w:tab w:val="left" w:pos="6030"/>
              </w:tabs>
              <w:rPr>
                <w:rFonts w:ascii="Calibri" w:eastAsia="Calibri" w:hAnsi="Calibri" w:cs="Calibri"/>
                <w:sz w:val="22"/>
                <w:szCs w:val="22"/>
              </w:rPr>
            </w:pPr>
            <w:r w:rsidRPr="005646FF">
              <w:rPr>
                <w:rFonts w:ascii="Calibri" w:eastAsia="Calibri" w:hAnsi="Calibri" w:cs="Calibri"/>
                <w:i/>
                <w:sz w:val="22"/>
                <w:szCs w:val="22"/>
              </w:rPr>
              <w:t xml:space="preserve">En cas de projet ne donnant pas lieu à une création d’emploi, indiquer 0. </w:t>
            </w:r>
            <w:r w:rsidRPr="005646FF">
              <w:rPr>
                <w:rFonts w:ascii="Calibri" w:eastAsia="Calibri" w:hAnsi="Calibri" w:cs="Calibri"/>
                <w:sz w:val="22"/>
                <w:szCs w:val="22"/>
              </w:rPr>
              <w:t xml:space="preserve">  </w:t>
            </w:r>
          </w:p>
        </w:tc>
        <w:tc>
          <w:tcPr>
            <w:tcW w:w="3142" w:type="dxa"/>
            <w:shd w:val="clear" w:color="auto" w:fill="auto"/>
          </w:tcPr>
          <w:p w:rsidR="008072B1" w:rsidRPr="005646FF" w:rsidRDefault="008072B1" w:rsidP="00885AE3">
            <w:pPr>
              <w:tabs>
                <w:tab w:val="left" w:pos="6030"/>
              </w:tabs>
              <w:rPr>
                <w:rFonts w:ascii="Calibri" w:eastAsia="Calibri" w:hAnsi="Calibri" w:cs="Calibri"/>
                <w:sz w:val="22"/>
                <w:szCs w:val="22"/>
              </w:rPr>
            </w:pPr>
          </w:p>
        </w:tc>
      </w:tr>
      <w:tr w:rsidR="00A643B9" w:rsidRPr="001F2D0D" w:rsidTr="00BE0F6B">
        <w:trPr>
          <w:jc w:val="center"/>
        </w:trPr>
        <w:tc>
          <w:tcPr>
            <w:tcW w:w="10276" w:type="dxa"/>
            <w:gridSpan w:val="3"/>
            <w:shd w:val="clear" w:color="auto" w:fill="auto"/>
            <w:vAlign w:val="center"/>
          </w:tcPr>
          <w:p w:rsidR="008072B1" w:rsidRPr="00A0009B" w:rsidRDefault="00605101" w:rsidP="00885AE3">
            <w:pPr>
              <w:tabs>
                <w:tab w:val="left" w:pos="6030"/>
              </w:tabs>
              <w:rPr>
                <w:rFonts w:ascii="Calibri" w:eastAsia="Calibri" w:hAnsi="Calibri" w:cs="Calibri"/>
                <w:b/>
                <w:sz w:val="22"/>
                <w:szCs w:val="22"/>
                <w:highlight w:val="lightGray"/>
              </w:rPr>
            </w:pPr>
            <w:r w:rsidRPr="00A47539">
              <w:rPr>
                <w:rFonts w:ascii="Calibri" w:eastAsia="Calibri" w:hAnsi="Calibri" w:cs="Calibri"/>
                <w:b/>
                <w:sz w:val="22"/>
                <w:szCs w:val="22"/>
              </w:rPr>
              <w:t xml:space="preserve">Au titre du domaine d’évaluation prioritaire secondaire </w:t>
            </w:r>
          </w:p>
        </w:tc>
      </w:tr>
      <w:tr w:rsidR="00A643B9" w:rsidRPr="001F2D0D" w:rsidTr="00BE0F6B">
        <w:trPr>
          <w:trHeight w:val="393"/>
          <w:jc w:val="center"/>
        </w:trPr>
        <w:tc>
          <w:tcPr>
            <w:tcW w:w="3567" w:type="dxa"/>
            <w:shd w:val="clear" w:color="auto" w:fill="auto"/>
            <w:vAlign w:val="center"/>
          </w:tcPr>
          <w:p w:rsidR="008072B1" w:rsidRPr="005646FF" w:rsidRDefault="00605101" w:rsidP="00885AE3">
            <w:pPr>
              <w:tabs>
                <w:tab w:val="left" w:pos="2520"/>
              </w:tabs>
              <w:rPr>
                <w:rFonts w:ascii="Calibri" w:eastAsia="Calibri" w:hAnsi="Calibri" w:cs="Calibri"/>
                <w:sz w:val="22"/>
                <w:szCs w:val="22"/>
              </w:rPr>
            </w:pPr>
            <w:r w:rsidRPr="005646FF">
              <w:rPr>
                <w:rFonts w:ascii="Calibri" w:eastAsia="Calibri" w:hAnsi="Calibri" w:cs="Calibri"/>
                <w:sz w:val="22"/>
                <w:szCs w:val="22"/>
              </w:rPr>
              <w:t>Nombre d’emplois créés</w:t>
            </w:r>
          </w:p>
        </w:tc>
        <w:tc>
          <w:tcPr>
            <w:tcW w:w="3567" w:type="dxa"/>
            <w:shd w:val="clear" w:color="auto" w:fill="auto"/>
          </w:tcPr>
          <w:p w:rsidR="008072B1" w:rsidRPr="005646FF" w:rsidRDefault="00605101" w:rsidP="00885AE3">
            <w:pPr>
              <w:tabs>
                <w:tab w:val="left" w:pos="6030"/>
              </w:tabs>
              <w:rPr>
                <w:rFonts w:ascii="Calibri" w:eastAsia="Calibri" w:hAnsi="Calibri" w:cs="Calibri"/>
                <w:sz w:val="22"/>
                <w:szCs w:val="22"/>
              </w:rPr>
            </w:pPr>
            <w:r w:rsidRPr="005646FF">
              <w:rPr>
                <w:rFonts w:ascii="Calibri" w:eastAsia="Calibri" w:hAnsi="Calibri" w:cs="Calibri"/>
                <w:i/>
                <w:sz w:val="22"/>
                <w:szCs w:val="22"/>
              </w:rPr>
              <w:t>Le bénéficiaire tient compte de la méthodologie de comptabilisation des emplois créés indiquée par le GAL</w:t>
            </w:r>
            <w:r w:rsidRPr="005646FF">
              <w:rPr>
                <w:rFonts w:ascii="Calibri" w:eastAsia="Calibri" w:hAnsi="Calibri" w:cs="Calibri"/>
                <w:sz w:val="22"/>
                <w:szCs w:val="22"/>
              </w:rPr>
              <w:t>.</w:t>
            </w:r>
          </w:p>
          <w:p w:rsidR="008072B1" w:rsidRPr="005646FF" w:rsidRDefault="00605101" w:rsidP="00885AE3">
            <w:pPr>
              <w:tabs>
                <w:tab w:val="left" w:pos="6030"/>
              </w:tabs>
              <w:rPr>
                <w:rFonts w:ascii="Calibri" w:eastAsia="Calibri" w:hAnsi="Calibri" w:cs="Calibri"/>
                <w:sz w:val="22"/>
                <w:szCs w:val="22"/>
              </w:rPr>
            </w:pPr>
            <w:r w:rsidRPr="005646FF">
              <w:rPr>
                <w:rFonts w:ascii="Calibri" w:eastAsia="Calibri" w:hAnsi="Calibri" w:cs="Calibri"/>
                <w:i/>
                <w:sz w:val="22"/>
                <w:szCs w:val="22"/>
              </w:rPr>
              <w:t xml:space="preserve">En cas de projet ne donnant pas lieu à une création d’emploi, indiquer 0. </w:t>
            </w:r>
            <w:r w:rsidRPr="005646FF">
              <w:rPr>
                <w:rFonts w:ascii="Calibri" w:eastAsia="Calibri" w:hAnsi="Calibri" w:cs="Calibri"/>
                <w:sz w:val="22"/>
                <w:szCs w:val="22"/>
              </w:rPr>
              <w:t xml:space="preserve">  </w:t>
            </w:r>
          </w:p>
        </w:tc>
        <w:tc>
          <w:tcPr>
            <w:tcW w:w="3142" w:type="dxa"/>
            <w:shd w:val="clear" w:color="auto" w:fill="auto"/>
          </w:tcPr>
          <w:p w:rsidR="008072B1" w:rsidRPr="005646FF" w:rsidRDefault="008072B1" w:rsidP="00885AE3">
            <w:pPr>
              <w:tabs>
                <w:tab w:val="left" w:pos="6030"/>
              </w:tabs>
              <w:rPr>
                <w:rFonts w:ascii="Calibri" w:eastAsia="Calibri" w:hAnsi="Calibri" w:cs="Calibri"/>
                <w:sz w:val="22"/>
                <w:szCs w:val="22"/>
              </w:rPr>
            </w:pPr>
          </w:p>
        </w:tc>
      </w:tr>
      <w:tr w:rsidR="008072B1" w:rsidRPr="001F2D0D" w:rsidTr="00BE0F6B">
        <w:trPr>
          <w:jc w:val="center"/>
        </w:trPr>
        <w:tc>
          <w:tcPr>
            <w:tcW w:w="3567" w:type="dxa"/>
            <w:shd w:val="clear" w:color="auto" w:fill="auto"/>
            <w:vAlign w:val="center"/>
          </w:tcPr>
          <w:p w:rsidR="008072B1" w:rsidRPr="005646FF" w:rsidRDefault="00605101" w:rsidP="00885AE3">
            <w:pPr>
              <w:tabs>
                <w:tab w:val="left" w:pos="2520"/>
              </w:tabs>
              <w:rPr>
                <w:rFonts w:ascii="Calibri" w:eastAsia="Calibri" w:hAnsi="Calibri" w:cs="Calibri"/>
                <w:sz w:val="22"/>
                <w:szCs w:val="22"/>
              </w:rPr>
            </w:pPr>
            <w:r w:rsidRPr="005646FF">
              <w:rPr>
                <w:rFonts w:ascii="Calibri" w:eastAsia="Calibri" w:hAnsi="Calibri" w:cs="Calibri"/>
                <w:sz w:val="22"/>
                <w:szCs w:val="22"/>
              </w:rPr>
              <w:t>Population bénéficiant de meilleurs services / infrastructures</w:t>
            </w:r>
          </w:p>
        </w:tc>
        <w:tc>
          <w:tcPr>
            <w:tcW w:w="3567" w:type="dxa"/>
            <w:shd w:val="clear" w:color="auto" w:fill="auto"/>
          </w:tcPr>
          <w:p w:rsidR="008072B1" w:rsidRPr="005646FF" w:rsidRDefault="00605101" w:rsidP="00885AE3">
            <w:pPr>
              <w:pStyle w:val="Paragraphedeliste"/>
              <w:spacing w:before="0" w:after="160" w:line="259" w:lineRule="auto"/>
              <w:ind w:left="0"/>
              <w:rPr>
                <w:rFonts w:ascii="Calibri" w:hAnsi="Calibri" w:cs="Calibri"/>
                <w:sz w:val="22"/>
                <w:lang w:eastAsia="fr-FR"/>
              </w:rPr>
            </w:pPr>
            <w:r w:rsidRPr="005646FF">
              <w:rPr>
                <w:rFonts w:ascii="Calibri" w:hAnsi="Calibri" w:cs="Calibri"/>
                <w:sz w:val="22"/>
                <w:lang w:eastAsia="fr-FR"/>
              </w:rPr>
              <w:t>Nombre de bénéficiaires touchés par le projet.</w:t>
            </w:r>
          </w:p>
          <w:p w:rsidR="008072B1" w:rsidRPr="005646FF" w:rsidRDefault="00605101" w:rsidP="00885AE3">
            <w:pPr>
              <w:tabs>
                <w:tab w:val="left" w:pos="6030"/>
              </w:tabs>
              <w:rPr>
                <w:rFonts w:ascii="Calibri" w:eastAsia="Calibri" w:hAnsi="Calibri" w:cs="Calibri"/>
                <w:i/>
                <w:sz w:val="22"/>
                <w:szCs w:val="22"/>
              </w:rPr>
            </w:pPr>
            <w:r w:rsidRPr="005646FF">
              <w:rPr>
                <w:rFonts w:ascii="Calibri" w:eastAsia="Calibri" w:hAnsi="Calibri" w:cs="Calibri"/>
                <w:i/>
                <w:sz w:val="22"/>
                <w:szCs w:val="22"/>
              </w:rPr>
              <w:t>- si le projet est d’envergure communale : le bénéficiaire indique le nombre d’habitants de la commune,</w:t>
            </w:r>
          </w:p>
          <w:p w:rsidR="008072B1" w:rsidRPr="005646FF" w:rsidRDefault="00605101" w:rsidP="00885AE3">
            <w:pPr>
              <w:tabs>
                <w:tab w:val="left" w:pos="6030"/>
              </w:tabs>
              <w:rPr>
                <w:rFonts w:ascii="Calibri" w:eastAsia="Calibri" w:hAnsi="Calibri" w:cs="Calibri"/>
                <w:i/>
                <w:sz w:val="22"/>
                <w:szCs w:val="22"/>
              </w:rPr>
            </w:pPr>
            <w:r w:rsidRPr="005646FF">
              <w:rPr>
                <w:rFonts w:ascii="Calibri" w:eastAsia="Calibri" w:hAnsi="Calibri" w:cs="Calibri"/>
                <w:i/>
                <w:sz w:val="22"/>
                <w:szCs w:val="22"/>
              </w:rPr>
              <w:t>-si le projet est intercommunal : le bénéficiaire indique le nombre d’habitants de l’ensemble de ces communes,</w:t>
            </w:r>
          </w:p>
          <w:p w:rsidR="008072B1" w:rsidRPr="005646FF" w:rsidRDefault="00605101" w:rsidP="00885AE3">
            <w:pPr>
              <w:tabs>
                <w:tab w:val="left" w:pos="6030"/>
              </w:tabs>
              <w:rPr>
                <w:rFonts w:ascii="Calibri" w:eastAsia="Calibri" w:hAnsi="Calibri" w:cs="Calibri"/>
                <w:sz w:val="22"/>
                <w:szCs w:val="22"/>
              </w:rPr>
            </w:pPr>
            <w:r w:rsidRPr="005646FF">
              <w:rPr>
                <w:rFonts w:ascii="Calibri" w:eastAsia="Calibri" w:hAnsi="Calibri" w:cs="Calibri"/>
                <w:i/>
                <w:sz w:val="22"/>
                <w:szCs w:val="22"/>
              </w:rPr>
              <w:t xml:space="preserve">-si le projet est à l’échelle du GAL : le bénéficiaire indique le nombre d’habitants du territoire du GAL. </w:t>
            </w:r>
          </w:p>
        </w:tc>
        <w:tc>
          <w:tcPr>
            <w:tcW w:w="3142" w:type="dxa"/>
            <w:shd w:val="clear" w:color="auto" w:fill="auto"/>
          </w:tcPr>
          <w:p w:rsidR="008072B1" w:rsidRPr="005646FF" w:rsidRDefault="008072B1" w:rsidP="00885AE3">
            <w:pPr>
              <w:tabs>
                <w:tab w:val="left" w:pos="6030"/>
              </w:tabs>
              <w:rPr>
                <w:rFonts w:ascii="Calibri" w:eastAsia="Calibri" w:hAnsi="Calibri" w:cs="Calibri"/>
                <w:sz w:val="22"/>
                <w:szCs w:val="22"/>
              </w:rPr>
            </w:pPr>
          </w:p>
        </w:tc>
      </w:tr>
    </w:tbl>
    <w:p w:rsidR="00BD55F0" w:rsidRPr="005646FF" w:rsidRDefault="00BD55F0">
      <w:pPr>
        <w:rPr>
          <w:rFonts w:ascii="Calibri" w:hAnsi="Calibri" w:cs="Calibri"/>
          <w:sz w:val="22"/>
          <w:szCs w:val="22"/>
        </w:rPr>
      </w:pPr>
    </w:p>
    <w:p w:rsidR="00BD55F0" w:rsidRPr="005646FF" w:rsidRDefault="00BD55F0" w:rsidP="00BD55F0">
      <w:pPr>
        <w:autoSpaceDE w:val="0"/>
        <w:autoSpaceDN w:val="0"/>
        <w:adjustRightInd w:val="0"/>
        <w:rPr>
          <w:rFonts w:ascii="Calibri" w:hAnsi="Calibri" w:cs="Calibri"/>
          <w:sz w:val="22"/>
          <w:szCs w:val="22"/>
        </w:rPr>
      </w:pPr>
      <w:r w:rsidRPr="005646FF">
        <w:rPr>
          <w:rFonts w:ascii="Calibri" w:hAnsi="Calibri" w:cs="Calibri"/>
          <w:sz w:val="22"/>
          <w:szCs w:val="22"/>
        </w:rPr>
        <w:t>Fait à …</w:t>
      </w:r>
      <w:r w:rsidR="006E6F58" w:rsidRPr="005646FF">
        <w:rPr>
          <w:rFonts w:ascii="Calibri" w:hAnsi="Calibri" w:cs="Calibri"/>
          <w:sz w:val="22"/>
          <w:szCs w:val="22"/>
        </w:rPr>
        <w:t>....................................</w:t>
      </w:r>
      <w:r w:rsidRPr="005646FF">
        <w:rPr>
          <w:rFonts w:ascii="Calibri" w:hAnsi="Calibri" w:cs="Calibri"/>
          <w:sz w:val="22"/>
          <w:szCs w:val="22"/>
        </w:rPr>
        <w:t xml:space="preserve"> le …....................................</w:t>
      </w:r>
    </w:p>
    <w:p w:rsidR="00BD55F0" w:rsidRPr="005646FF" w:rsidRDefault="00BD55F0" w:rsidP="00BD55F0">
      <w:pPr>
        <w:pStyle w:val="normalformulaire"/>
        <w:rPr>
          <w:rFonts w:ascii="Calibri" w:hAnsi="Calibri" w:cs="Calibri"/>
          <w:b/>
          <w:sz w:val="22"/>
          <w:szCs w:val="22"/>
        </w:rPr>
      </w:pPr>
    </w:p>
    <w:p w:rsidR="00BD55F0" w:rsidRPr="005646FF" w:rsidRDefault="00A0009B" w:rsidP="00A0009B">
      <w:pPr>
        <w:pStyle w:val="normalformulaire"/>
        <w:rPr>
          <w:rFonts w:ascii="Calibri" w:hAnsi="Calibri" w:cs="Calibri"/>
          <w:b/>
          <w:sz w:val="22"/>
          <w:szCs w:val="22"/>
        </w:rPr>
      </w:pPr>
      <w:r>
        <w:rPr>
          <w:rFonts w:ascii="Calibri" w:hAnsi="Calibri" w:cs="Calibri"/>
          <w:b/>
          <w:noProof/>
          <w:sz w:val="22"/>
          <w:szCs w:val="22"/>
        </w:rPr>
        <w:pict>
          <v:shape id="_x0000_s1030" type="#_x0000_t202" style="position:absolute;left:0;text-align:left;margin-left:178.65pt;margin-top:12.5pt;width:302.2pt;height:148.8pt;z-index:3;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w:txbxContent>
                <w:p w:rsidR="00A0009B" w:rsidRPr="005646FF" w:rsidRDefault="00A0009B" w:rsidP="00A0009B">
                  <w:pPr>
                    <w:pStyle w:val="normalformulaire"/>
                    <w:rPr>
                      <w:rFonts w:ascii="Calibri" w:hAnsi="Calibri" w:cs="Calibri"/>
                      <w:sz w:val="22"/>
                      <w:szCs w:val="22"/>
                    </w:rPr>
                  </w:pPr>
                  <w:r>
                    <w:rPr>
                      <w:rFonts w:ascii="Calibri" w:hAnsi="Calibri" w:cs="Calibri"/>
                      <w:sz w:val="22"/>
                      <w:szCs w:val="22"/>
                    </w:rPr>
                    <w:t>Nom, Prénom, qualité cachet et signature du représentant légal de la structure :</w:t>
                  </w:r>
                </w:p>
                <w:p w:rsidR="00A0009B" w:rsidRDefault="00A0009B" w:rsidP="00A0009B"/>
              </w:txbxContent>
            </v:textbox>
            <w10:wrap type="square"/>
          </v:shape>
        </w:pict>
      </w:r>
    </w:p>
    <w:p w:rsidR="00BD55F0" w:rsidRPr="005646FF" w:rsidRDefault="00BD55F0" w:rsidP="00A0009B">
      <w:pPr>
        <w:pStyle w:val="normalformulaire"/>
        <w:rPr>
          <w:rFonts w:ascii="Calibri" w:hAnsi="Calibri" w:cs="Calibri"/>
          <w:b/>
          <w:sz w:val="22"/>
          <w:szCs w:val="22"/>
        </w:rPr>
      </w:pPr>
    </w:p>
    <w:p w:rsidR="00BD55F0" w:rsidRPr="005646FF" w:rsidRDefault="00BD55F0" w:rsidP="00A0009B">
      <w:pPr>
        <w:pStyle w:val="normalformulaire"/>
        <w:rPr>
          <w:rFonts w:ascii="Calibri" w:hAnsi="Calibri" w:cs="Calibri"/>
          <w:b/>
          <w:sz w:val="22"/>
          <w:szCs w:val="22"/>
        </w:rPr>
      </w:pPr>
    </w:p>
    <w:p w:rsidR="00BD55F0" w:rsidRPr="005646FF" w:rsidRDefault="00BD55F0" w:rsidP="00A0009B">
      <w:pPr>
        <w:pStyle w:val="normalformulaire"/>
        <w:rPr>
          <w:rFonts w:ascii="Calibri" w:hAnsi="Calibri" w:cs="Calibri"/>
          <w:b/>
          <w:sz w:val="22"/>
          <w:szCs w:val="22"/>
        </w:rPr>
      </w:pPr>
    </w:p>
    <w:p w:rsidR="00BD55F0" w:rsidRDefault="00BD55F0" w:rsidP="00A0009B">
      <w:pPr>
        <w:pStyle w:val="normalformulaire"/>
        <w:rPr>
          <w:rFonts w:ascii="Calibri" w:hAnsi="Calibri" w:cs="Calibri"/>
          <w:b/>
          <w:sz w:val="22"/>
          <w:szCs w:val="22"/>
        </w:rPr>
      </w:pPr>
    </w:p>
    <w:p w:rsidR="00BE0F6B" w:rsidRDefault="00BE0F6B" w:rsidP="00A0009B">
      <w:pPr>
        <w:pStyle w:val="normalformulaire"/>
        <w:rPr>
          <w:rFonts w:ascii="Calibri" w:hAnsi="Calibri" w:cs="Calibri"/>
          <w:b/>
          <w:sz w:val="22"/>
          <w:szCs w:val="22"/>
        </w:rPr>
      </w:pPr>
    </w:p>
    <w:p w:rsidR="00BE0F6B" w:rsidRPr="005646FF" w:rsidRDefault="00BE0F6B" w:rsidP="00A0009B">
      <w:pPr>
        <w:pStyle w:val="normalformulaire"/>
        <w:rPr>
          <w:rFonts w:ascii="Calibri" w:hAnsi="Calibri" w:cs="Calibri"/>
          <w:b/>
          <w:sz w:val="22"/>
          <w:szCs w:val="22"/>
        </w:rPr>
      </w:pPr>
    </w:p>
    <w:p w:rsidR="00BD55F0" w:rsidRPr="005646FF" w:rsidRDefault="00BD55F0" w:rsidP="00A0009B">
      <w:pPr>
        <w:rPr>
          <w:rFonts w:ascii="Calibri" w:hAnsi="Calibri" w:cs="Calibri"/>
          <w:sz w:val="22"/>
          <w:szCs w:val="22"/>
        </w:rPr>
      </w:pPr>
    </w:p>
    <w:sectPr w:rsidR="00BD55F0" w:rsidRPr="005646FF" w:rsidSect="008072B1">
      <w:pgSz w:w="11906" w:h="16838"/>
      <w:pgMar w:top="567" w:right="567" w:bottom="567" w:left="7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2B6" w:rsidRDefault="00A842B6" w:rsidP="008072B1">
      <w:r>
        <w:separator/>
      </w:r>
    </w:p>
  </w:endnote>
  <w:endnote w:type="continuationSeparator" w:id="0">
    <w:p w:rsidR="00A842B6" w:rsidRDefault="00A842B6" w:rsidP="0080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E9C" w:rsidRDefault="00BD5E9C">
    <w:pPr>
      <w:pStyle w:val="Pieddepage"/>
      <w:jc w:val="center"/>
    </w:pPr>
    <w:r>
      <w:fldChar w:fldCharType="begin"/>
    </w:r>
    <w:r>
      <w:instrText>PAGE   \* MERGEFORMAT</w:instrText>
    </w:r>
    <w:r>
      <w:fldChar w:fldCharType="separate"/>
    </w:r>
    <w:r>
      <w:rPr>
        <w:noProof/>
      </w:rPr>
      <w:t>5</w:t>
    </w:r>
    <w:r>
      <w:fldChar w:fldCharType="end"/>
    </w:r>
  </w:p>
  <w:p w:rsidR="00BD5E9C" w:rsidRDefault="00BD5E9C">
    <w:pPr>
      <w:pStyle w:val="Pieddepage"/>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E9C" w:rsidRDefault="00BD5E9C">
    <w:pPr>
      <w:pStyle w:val="Pieddepage"/>
      <w:jc w:val="center"/>
    </w:pPr>
    <w:r>
      <w:fldChar w:fldCharType="begin"/>
    </w:r>
    <w:r>
      <w:instrText>PAGE   \* MERGEFORMAT</w:instrText>
    </w:r>
    <w:r>
      <w:fldChar w:fldCharType="separate"/>
    </w:r>
    <w:r>
      <w:rPr>
        <w:noProof/>
      </w:rPr>
      <w:t>1</w:t>
    </w:r>
    <w:r>
      <w:fldChar w:fldCharType="end"/>
    </w:r>
  </w:p>
  <w:p w:rsidR="00BD5E9C" w:rsidRPr="0091326A" w:rsidRDefault="00BD5E9C" w:rsidP="00885AE3">
    <w:pPr>
      <w:pStyle w:val="normalformulaire"/>
      <w:rPr>
        <w:rFonts w:ascii="Arial" w:hAnsi="Arial"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E9C" w:rsidRPr="00BD55F0" w:rsidRDefault="00BD5E9C">
    <w:pPr>
      <w:pStyle w:val="Pieddepage"/>
      <w:jc w:val="center"/>
      <w:rPr>
        <w:rFonts w:ascii="Tahoma" w:hAnsi="Tahoma" w:cs="Tahoma"/>
        <w:sz w:val="16"/>
        <w:szCs w:val="16"/>
      </w:rPr>
    </w:pPr>
    <w:r w:rsidRPr="00605101">
      <w:rPr>
        <w:rFonts w:ascii="Tahoma" w:hAnsi="Tahoma" w:cs="Tahoma"/>
        <w:sz w:val="16"/>
        <w:szCs w:val="16"/>
      </w:rPr>
      <w:fldChar w:fldCharType="begin"/>
    </w:r>
    <w:r w:rsidRPr="00605101">
      <w:rPr>
        <w:rFonts w:ascii="Tahoma" w:hAnsi="Tahoma" w:cs="Tahoma"/>
        <w:sz w:val="16"/>
        <w:szCs w:val="16"/>
      </w:rPr>
      <w:instrText>PAGE   \* MERGEFORMAT</w:instrText>
    </w:r>
    <w:r w:rsidRPr="00605101">
      <w:rPr>
        <w:rFonts w:ascii="Tahoma" w:hAnsi="Tahoma" w:cs="Tahoma"/>
        <w:sz w:val="16"/>
        <w:szCs w:val="16"/>
      </w:rPr>
      <w:fldChar w:fldCharType="separate"/>
    </w:r>
    <w:r>
      <w:rPr>
        <w:rFonts w:ascii="Tahoma" w:hAnsi="Tahoma" w:cs="Tahoma"/>
        <w:noProof/>
        <w:sz w:val="16"/>
        <w:szCs w:val="16"/>
      </w:rPr>
      <w:t>17</w:t>
    </w:r>
    <w:r w:rsidRPr="00605101">
      <w:rPr>
        <w:rFonts w:ascii="Tahoma" w:hAnsi="Tahoma" w:cs="Tahoma"/>
        <w:sz w:val="16"/>
        <w:szCs w:val="16"/>
      </w:rPr>
      <w:fldChar w:fldCharType="end"/>
    </w:r>
  </w:p>
  <w:p w:rsidR="00BD5E9C" w:rsidRDefault="00BD5E9C" w:rsidP="00885AE3">
    <w:pPr>
      <w:pStyle w:val="Pieddepage"/>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2B6" w:rsidRDefault="00A842B6" w:rsidP="008072B1">
      <w:r>
        <w:separator/>
      </w:r>
    </w:p>
  </w:footnote>
  <w:footnote w:type="continuationSeparator" w:id="0">
    <w:p w:rsidR="00A842B6" w:rsidRDefault="00A842B6" w:rsidP="008072B1">
      <w:r>
        <w:continuationSeparator/>
      </w:r>
    </w:p>
  </w:footnote>
  <w:footnote w:id="1">
    <w:p w:rsidR="00BD5E9C" w:rsidRPr="00B24447" w:rsidRDefault="00BD5E9C" w:rsidP="008072B1">
      <w:pPr>
        <w:pStyle w:val="normalformulaire"/>
        <w:rPr>
          <w:rFonts w:ascii="Calibri" w:hAnsi="Calibri" w:cs="Calibri"/>
          <w:sz w:val="18"/>
          <w:szCs w:val="18"/>
        </w:rPr>
      </w:pPr>
      <w:r w:rsidRPr="00B24447">
        <w:rPr>
          <w:rStyle w:val="Appelnotedebasdep"/>
          <w:rFonts w:ascii="Calibri" w:hAnsi="Calibri" w:cs="Calibri"/>
          <w:sz w:val="18"/>
          <w:szCs w:val="18"/>
        </w:rPr>
        <w:t>1</w:t>
      </w:r>
      <w:r w:rsidRPr="00B24447">
        <w:rPr>
          <w:rFonts w:ascii="Calibri" w:hAnsi="Calibri" w:cs="Calibri"/>
          <w:sz w:val="18"/>
          <w:szCs w:val="18"/>
        </w:rPr>
        <w:t>) Les factures devront obligatoirement comporter la mention « facture acquittée par chèque endossé le …/… /… »  (</w:t>
      </w:r>
      <w:proofErr w:type="gramStart"/>
      <w:r w:rsidRPr="00B24447">
        <w:rPr>
          <w:rFonts w:ascii="Calibri" w:hAnsi="Calibri" w:cs="Calibri"/>
          <w:sz w:val="18"/>
          <w:szCs w:val="18"/>
        </w:rPr>
        <w:t>ou</w:t>
      </w:r>
      <w:proofErr w:type="gramEnd"/>
      <w:r w:rsidRPr="00B24447">
        <w:rPr>
          <w:rFonts w:ascii="Calibri" w:hAnsi="Calibri" w:cs="Calibri"/>
          <w:sz w:val="18"/>
          <w:szCs w:val="18"/>
        </w:rPr>
        <w:t xml:space="preserve"> par virement le… /… /…) ». Cette mention sera portée par le fournisseur, qui signera et apposera le cachet de sa société</w:t>
      </w:r>
      <w:r w:rsidRPr="00B24447">
        <w:rPr>
          <w:rFonts w:ascii="Calibri" w:hAnsi="Calibri" w:cs="Calibri"/>
          <w:b/>
          <w:bCs/>
          <w:sz w:val="18"/>
          <w:szCs w:val="18"/>
        </w:rPr>
        <w:t xml:space="preserve"> (les factures peuvent être des copies mais la mention d’acquittement et sa signature doivent être originales)</w:t>
      </w:r>
      <w:r w:rsidRPr="00B24447">
        <w:rPr>
          <w:rFonts w:ascii="Calibri" w:hAnsi="Calibri" w:cs="Calibri"/>
          <w:sz w:val="18"/>
          <w:szCs w:val="18"/>
        </w:rPr>
        <w:t xml:space="preserve">. Lorsque les factures présentées ne sont pas toutes acquittées par le fournisseur, l’état récapitulatif des dépenses doit être certifié par le commissaire aux comptes ou l’expert-comptable (ou bien par le comptable public), ou bien vous devez produire, à l’appui de votre demande de paiement, une copie des relevés bancaires correspondants. </w:t>
      </w:r>
    </w:p>
  </w:footnote>
  <w:footnote w:id="2">
    <w:p w:rsidR="00BD5E9C" w:rsidRDefault="00BD5E9C" w:rsidP="008072B1">
      <w:pPr>
        <w:pStyle w:val="normalformulaire"/>
        <w:rPr>
          <w:sz w:val="12"/>
        </w:rPr>
      </w:pPr>
      <w:r w:rsidRPr="00B24447">
        <w:rPr>
          <w:rStyle w:val="Appelnotedebasdep"/>
          <w:rFonts w:ascii="Calibri" w:hAnsi="Calibri" w:cs="Calibri"/>
          <w:sz w:val="18"/>
          <w:szCs w:val="18"/>
        </w:rPr>
        <w:t>2</w:t>
      </w:r>
      <w:r w:rsidRPr="00B24447">
        <w:rPr>
          <w:rFonts w:ascii="Calibri" w:hAnsi="Calibri" w:cs="Calibri"/>
          <w:sz w:val="18"/>
          <w:szCs w:val="18"/>
        </w:rPr>
        <w:t>) Le RIB n’est pas à produire si le compte bancaire est déjà connu de l’ASP. Dans le cas contraire (compte inconnu ou nouveau compte), vous devez fournir le RIB du compte sur lequel l’aide doit être versée (une copie du RIB lisible, non raturée, non surchargée est acceptée).</w:t>
      </w:r>
    </w:p>
  </w:footnote>
  <w:footnote w:id="3">
    <w:p w:rsidR="00BD5E9C" w:rsidRPr="00D95966" w:rsidRDefault="00BD5E9C" w:rsidP="008072B1">
      <w:pPr>
        <w:pStyle w:val="Notedebasdepage"/>
        <w:rPr>
          <w:rFonts w:ascii="Calibri" w:hAnsi="Calibri" w:cs="Calibri"/>
          <w:sz w:val="18"/>
          <w:szCs w:val="18"/>
        </w:rPr>
      </w:pPr>
      <w:r w:rsidRPr="00D95966">
        <w:rPr>
          <w:rStyle w:val="Appelnotedebasdep"/>
          <w:rFonts w:ascii="Calibri" w:hAnsi="Calibri" w:cs="Calibri"/>
          <w:sz w:val="18"/>
          <w:szCs w:val="18"/>
        </w:rPr>
        <w:footnoteRef/>
      </w:r>
      <w:r w:rsidRPr="00D95966">
        <w:rPr>
          <w:rFonts w:ascii="Calibri" w:hAnsi="Calibri" w:cs="Calibri"/>
          <w:sz w:val="18"/>
          <w:szCs w:val="18"/>
        </w:rPr>
        <w:t xml:space="preserve"> Si l'opération FEADER est concernée par plusieurs marchés, tous ces marchés devront être décrits en rajoutant autant de tableaux.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E9C" w:rsidRPr="00414EA6" w:rsidRDefault="00BD5E9C" w:rsidP="00885AE3">
    <w:pPr>
      <w:pStyle w:val="En-tte"/>
      <w:jc w:val="right"/>
      <w:rPr>
        <w:rFonts w:ascii="Tahoma" w:hAnsi="Tahoma" w:cs="Tahom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E9C" w:rsidRPr="00656677" w:rsidRDefault="00BD5E9C" w:rsidP="00885AE3">
    <w:pPr>
      <w:pStyle w:val="En-tte"/>
      <w:rPr>
        <w:rFonts w:ascii="Tahoma" w:hAnsi="Tahoma" w:cs="Tahom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19C14B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numFmt w:val="bullet"/>
      <w:lvlText w:val="-"/>
      <w:lvlJc w:val="left"/>
      <w:pPr>
        <w:tabs>
          <w:tab w:val="num" w:pos="0"/>
        </w:tabs>
        <w:ind w:left="0" w:firstLine="0"/>
      </w:pPr>
      <w:rPr>
        <w:rFonts w:ascii="Times New Roman" w:hAnsi="Times New Roman"/>
      </w:rPr>
    </w:lvl>
  </w:abstractNum>
  <w:abstractNum w:abstractNumId="2" w15:restartNumberingAfterBreak="0">
    <w:nsid w:val="00000007"/>
    <w:multiLevelType w:val="singleLevel"/>
    <w:tmpl w:val="00000007"/>
    <w:name w:val="WW8Num7"/>
    <w:lvl w:ilvl="0">
      <w:start w:val="1"/>
      <w:numFmt w:val="bullet"/>
      <w:lvlText w:val="-"/>
      <w:lvlJc w:val="left"/>
      <w:pPr>
        <w:tabs>
          <w:tab w:val="num" w:pos="0"/>
        </w:tabs>
        <w:ind w:left="0" w:firstLine="0"/>
      </w:pPr>
      <w:rPr>
        <w:rFonts w:ascii="Times New Roman" w:hAnsi="Times New Roman" w:cs="Times New Roman"/>
      </w:rPr>
    </w:lvl>
  </w:abstractNum>
  <w:abstractNum w:abstractNumId="3" w15:restartNumberingAfterBreak="0">
    <w:nsid w:val="00000009"/>
    <w:multiLevelType w:val="singleLevel"/>
    <w:tmpl w:val="00000009"/>
    <w:name w:val="WW8Num9"/>
    <w:lvl w:ilvl="0">
      <w:numFmt w:val="bullet"/>
      <w:lvlText w:val="-"/>
      <w:lvlJc w:val="left"/>
      <w:pPr>
        <w:tabs>
          <w:tab w:val="num" w:pos="0"/>
        </w:tabs>
        <w:ind w:left="0" w:firstLine="0"/>
      </w:pPr>
      <w:rPr>
        <w:rFonts w:ascii="Times New Roman" w:hAnsi="Times New Roman" w:cs="Times New Roman"/>
      </w:rPr>
    </w:lvl>
  </w:abstractNum>
  <w:abstractNum w:abstractNumId="4" w15:restartNumberingAfterBreak="0">
    <w:nsid w:val="055F3AB7"/>
    <w:multiLevelType w:val="hybridMultilevel"/>
    <w:tmpl w:val="8B40BCEE"/>
    <w:lvl w:ilvl="0" w:tplc="EEA4B5DE">
      <w:start w:val="3"/>
      <w:numFmt w:val="lowerLetter"/>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5" w15:restartNumberingAfterBreak="0">
    <w:nsid w:val="09037596"/>
    <w:multiLevelType w:val="hybridMultilevel"/>
    <w:tmpl w:val="A3CC48A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0A5C1C7B"/>
    <w:multiLevelType w:val="multilevel"/>
    <w:tmpl w:val="9CDA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B76F0"/>
    <w:multiLevelType w:val="hybridMultilevel"/>
    <w:tmpl w:val="60DC5932"/>
    <w:lvl w:ilvl="0" w:tplc="C756BC4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2DB7E99"/>
    <w:multiLevelType w:val="hybridMultilevel"/>
    <w:tmpl w:val="A746C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2B6F98"/>
    <w:multiLevelType w:val="multilevel"/>
    <w:tmpl w:val="B6BA8E28"/>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46C27B0"/>
    <w:multiLevelType w:val="multilevel"/>
    <w:tmpl w:val="6772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1E7BF0"/>
    <w:multiLevelType w:val="multilevel"/>
    <w:tmpl w:val="ABBA7CCA"/>
    <w:lvl w:ilvl="0">
      <w:start w:val="1"/>
      <w:numFmt w:val="bullet"/>
      <w:pStyle w:val="Courantpuce"/>
      <w:lvlText w:val=""/>
      <w:lvlJc w:val="left"/>
      <w:pPr>
        <w:tabs>
          <w:tab w:val="num" w:pos="530"/>
        </w:tabs>
        <w:ind w:left="455" w:hanging="285"/>
      </w:pPr>
      <w:rPr>
        <w:rFonts w:ascii="Symbol" w:hAnsi="Symbol" w:hint="default"/>
        <w:color w:val="auto"/>
        <w:sz w:val="16"/>
      </w:rPr>
    </w:lvl>
    <w:lvl w:ilvl="1" w:tentative="1">
      <w:start w:val="1"/>
      <w:numFmt w:val="bullet"/>
      <w:lvlText w:val="o"/>
      <w:lvlJc w:val="left"/>
      <w:pPr>
        <w:tabs>
          <w:tab w:val="num" w:pos="1968"/>
        </w:tabs>
        <w:ind w:left="1968" w:hanging="360"/>
      </w:pPr>
      <w:rPr>
        <w:rFonts w:ascii="Courier New" w:hAnsi="Courier New" w:hint="default"/>
      </w:rPr>
    </w:lvl>
    <w:lvl w:ilvl="2" w:tentative="1">
      <w:start w:val="1"/>
      <w:numFmt w:val="bullet"/>
      <w:lvlText w:val=""/>
      <w:lvlJc w:val="left"/>
      <w:pPr>
        <w:tabs>
          <w:tab w:val="num" w:pos="2688"/>
        </w:tabs>
        <w:ind w:left="2688" w:hanging="360"/>
      </w:pPr>
      <w:rPr>
        <w:rFonts w:ascii="Wingdings" w:hAnsi="Wingdings" w:hint="default"/>
      </w:rPr>
    </w:lvl>
    <w:lvl w:ilvl="3" w:tentative="1">
      <w:start w:val="1"/>
      <w:numFmt w:val="bullet"/>
      <w:lvlText w:val=""/>
      <w:lvlJc w:val="left"/>
      <w:pPr>
        <w:tabs>
          <w:tab w:val="num" w:pos="3408"/>
        </w:tabs>
        <w:ind w:left="3408" w:hanging="360"/>
      </w:pPr>
      <w:rPr>
        <w:rFonts w:ascii="Symbol" w:hAnsi="Symbol" w:hint="default"/>
      </w:rPr>
    </w:lvl>
    <w:lvl w:ilvl="4" w:tentative="1">
      <w:start w:val="1"/>
      <w:numFmt w:val="bullet"/>
      <w:lvlText w:val="o"/>
      <w:lvlJc w:val="left"/>
      <w:pPr>
        <w:tabs>
          <w:tab w:val="num" w:pos="4128"/>
        </w:tabs>
        <w:ind w:left="4128" w:hanging="360"/>
      </w:pPr>
      <w:rPr>
        <w:rFonts w:ascii="Courier New" w:hAnsi="Courier New" w:hint="default"/>
      </w:rPr>
    </w:lvl>
    <w:lvl w:ilvl="5" w:tentative="1">
      <w:start w:val="1"/>
      <w:numFmt w:val="bullet"/>
      <w:lvlText w:val=""/>
      <w:lvlJc w:val="left"/>
      <w:pPr>
        <w:tabs>
          <w:tab w:val="num" w:pos="4848"/>
        </w:tabs>
        <w:ind w:left="4848" w:hanging="360"/>
      </w:pPr>
      <w:rPr>
        <w:rFonts w:ascii="Wingdings" w:hAnsi="Wingdings" w:hint="default"/>
      </w:rPr>
    </w:lvl>
    <w:lvl w:ilvl="6" w:tentative="1">
      <w:start w:val="1"/>
      <w:numFmt w:val="bullet"/>
      <w:lvlText w:val=""/>
      <w:lvlJc w:val="left"/>
      <w:pPr>
        <w:tabs>
          <w:tab w:val="num" w:pos="5568"/>
        </w:tabs>
        <w:ind w:left="5568" w:hanging="360"/>
      </w:pPr>
      <w:rPr>
        <w:rFonts w:ascii="Symbol" w:hAnsi="Symbol" w:hint="default"/>
      </w:rPr>
    </w:lvl>
    <w:lvl w:ilvl="7" w:tentative="1">
      <w:start w:val="1"/>
      <w:numFmt w:val="bullet"/>
      <w:lvlText w:val="o"/>
      <w:lvlJc w:val="left"/>
      <w:pPr>
        <w:tabs>
          <w:tab w:val="num" w:pos="6288"/>
        </w:tabs>
        <w:ind w:left="6288" w:hanging="360"/>
      </w:pPr>
      <w:rPr>
        <w:rFonts w:ascii="Courier New" w:hAnsi="Courier New" w:hint="default"/>
      </w:rPr>
    </w:lvl>
    <w:lvl w:ilvl="8" w:tentative="1">
      <w:start w:val="1"/>
      <w:numFmt w:val="bullet"/>
      <w:lvlText w:val=""/>
      <w:lvlJc w:val="left"/>
      <w:pPr>
        <w:tabs>
          <w:tab w:val="num" w:pos="7008"/>
        </w:tabs>
        <w:ind w:left="7008" w:hanging="360"/>
      </w:pPr>
      <w:rPr>
        <w:rFonts w:ascii="Wingdings" w:hAnsi="Wingdings" w:hint="default"/>
      </w:rPr>
    </w:lvl>
  </w:abstractNum>
  <w:abstractNum w:abstractNumId="12" w15:restartNumberingAfterBreak="0">
    <w:nsid w:val="18DC6284"/>
    <w:multiLevelType w:val="hybridMultilevel"/>
    <w:tmpl w:val="7A42C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345F77"/>
    <w:multiLevelType w:val="hybridMultilevel"/>
    <w:tmpl w:val="41A0ED0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1F53695D"/>
    <w:multiLevelType w:val="multilevel"/>
    <w:tmpl w:val="56D4979E"/>
    <w:lvl w:ilvl="0">
      <w:start w:val="1"/>
      <w:numFmt w:val="decimal"/>
      <w:pStyle w:val="Style2"/>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20A92274"/>
    <w:multiLevelType w:val="multilevel"/>
    <w:tmpl w:val="CB087C3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232E5771"/>
    <w:multiLevelType w:val="hybridMultilevel"/>
    <w:tmpl w:val="4F2A97AA"/>
    <w:lvl w:ilvl="0" w:tplc="1508584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24191533"/>
    <w:multiLevelType w:val="multilevel"/>
    <w:tmpl w:val="0672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017AC4"/>
    <w:multiLevelType w:val="hybridMultilevel"/>
    <w:tmpl w:val="60DC5932"/>
    <w:lvl w:ilvl="0" w:tplc="C756BC4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2B7B4FE2"/>
    <w:multiLevelType w:val="hybridMultilevel"/>
    <w:tmpl w:val="DDE4104C"/>
    <w:lvl w:ilvl="0" w:tplc="9008E74C">
      <w:start w:val="2"/>
      <w:numFmt w:val="lowerLetter"/>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0" w15:restartNumberingAfterBreak="0">
    <w:nsid w:val="2E7461FF"/>
    <w:multiLevelType w:val="hybridMultilevel"/>
    <w:tmpl w:val="8B00FE88"/>
    <w:lvl w:ilvl="0" w:tplc="9F4A7B5A">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260"/>
        </w:tabs>
        <w:ind w:left="1260" w:hanging="360"/>
      </w:pPr>
      <w:rPr>
        <w:rFonts w:ascii="Courier New" w:hAnsi="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36C9689D"/>
    <w:multiLevelType w:val="multilevel"/>
    <w:tmpl w:val="3B8A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075002"/>
    <w:multiLevelType w:val="multilevel"/>
    <w:tmpl w:val="56B8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B017D8"/>
    <w:multiLevelType w:val="hybridMultilevel"/>
    <w:tmpl w:val="42B227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92F7756"/>
    <w:multiLevelType w:val="multilevel"/>
    <w:tmpl w:val="C964B5C4"/>
    <w:lvl w:ilvl="0">
      <w:start w:val="1"/>
      <w:numFmt w:val="bullet"/>
      <w:pStyle w:val="actionattendue"/>
      <w:lvlText w:val=""/>
      <w:lvlJc w:val="left"/>
      <w:pPr>
        <w:tabs>
          <w:tab w:val="num" w:pos="720"/>
        </w:tabs>
        <w:ind w:left="720" w:hanging="360"/>
      </w:pPr>
      <w:rPr>
        <w:rFonts w:ascii="Wingdings" w:hAnsi="Wingdings" w:hint="default"/>
        <w:b/>
        <w:i/>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841446"/>
    <w:multiLevelType w:val="hybridMultilevel"/>
    <w:tmpl w:val="DB40DB10"/>
    <w:lvl w:ilvl="0" w:tplc="5D84F3B2">
      <w:start w:val="4"/>
      <w:numFmt w:val="bullet"/>
      <w:lvlText w:val="-"/>
      <w:lvlJc w:val="left"/>
      <w:pPr>
        <w:ind w:left="720" w:hanging="360"/>
      </w:pPr>
      <w:rPr>
        <w:rFonts w:ascii="Calibri" w:eastAsia="Times New Roman"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ABD7D53"/>
    <w:multiLevelType w:val="hybridMultilevel"/>
    <w:tmpl w:val="6184A004"/>
    <w:lvl w:ilvl="0" w:tplc="99888B8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E5651D"/>
    <w:multiLevelType w:val="multilevel"/>
    <w:tmpl w:val="B70E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487EC8"/>
    <w:multiLevelType w:val="hybridMultilevel"/>
    <w:tmpl w:val="3C7273FA"/>
    <w:lvl w:ilvl="0" w:tplc="5D84F3B2">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FB767D"/>
    <w:multiLevelType w:val="multilevel"/>
    <w:tmpl w:val="EBBC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5E51AA"/>
    <w:multiLevelType w:val="hybridMultilevel"/>
    <w:tmpl w:val="663C7F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5484B51"/>
    <w:multiLevelType w:val="multilevel"/>
    <w:tmpl w:val="671620BA"/>
    <w:styleLink w:val="WW8Num1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67CA6D39"/>
    <w:multiLevelType w:val="hybridMultilevel"/>
    <w:tmpl w:val="1388C078"/>
    <w:lvl w:ilvl="0" w:tplc="668431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8AA15C5"/>
    <w:multiLevelType w:val="hybridMultilevel"/>
    <w:tmpl w:val="86365DA0"/>
    <w:lvl w:ilvl="0" w:tplc="D35E7BF2">
      <w:start w:val="15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7414A7"/>
    <w:multiLevelType w:val="hybridMultilevel"/>
    <w:tmpl w:val="067AE950"/>
    <w:lvl w:ilvl="0" w:tplc="67745678">
      <w:start w:val="1"/>
      <w:numFmt w:val="bullet"/>
      <w:lvlText w:val="-"/>
      <w:lvlJc w:val="left"/>
      <w:pPr>
        <w:ind w:left="720" w:hanging="360"/>
      </w:pPr>
      <w:rPr>
        <w:rFonts w:ascii="Arial" w:eastAsia="Lucida Sans Unicode"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9313ED"/>
    <w:multiLevelType w:val="multilevel"/>
    <w:tmpl w:val="640482AC"/>
    <w:styleLink w:val="WW8Num12"/>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6DF926A4"/>
    <w:multiLevelType w:val="hybridMultilevel"/>
    <w:tmpl w:val="15B04834"/>
    <w:lvl w:ilvl="0" w:tplc="FFFFFFFF">
      <w:numFmt w:val="bullet"/>
      <w:lvlText w:val="-"/>
      <w:lvlJc w:val="left"/>
      <w:pPr>
        <w:tabs>
          <w:tab w:val="num" w:pos="495"/>
        </w:tabs>
        <w:ind w:left="495" w:hanging="360"/>
      </w:pPr>
      <w:rPr>
        <w:rFonts w:ascii="Times New Roman" w:eastAsia="Times New Roman" w:hAnsi="Times New Roman" w:cs="Times New Roman" w:hint="default"/>
      </w:rPr>
    </w:lvl>
    <w:lvl w:ilvl="1" w:tplc="FFFFFFFF">
      <w:start w:val="1"/>
      <w:numFmt w:val="bullet"/>
      <w:lvlText w:val="o"/>
      <w:lvlJc w:val="left"/>
      <w:pPr>
        <w:tabs>
          <w:tab w:val="num" w:pos="1215"/>
        </w:tabs>
        <w:ind w:left="1215" w:hanging="360"/>
      </w:pPr>
      <w:rPr>
        <w:rFonts w:ascii="Courier New" w:hAnsi="Courier New" w:hint="default"/>
      </w:rPr>
    </w:lvl>
    <w:lvl w:ilvl="2" w:tplc="FFFFFFFF" w:tentative="1">
      <w:start w:val="1"/>
      <w:numFmt w:val="bullet"/>
      <w:lvlText w:val=""/>
      <w:lvlJc w:val="left"/>
      <w:pPr>
        <w:tabs>
          <w:tab w:val="num" w:pos="1935"/>
        </w:tabs>
        <w:ind w:left="1935" w:hanging="360"/>
      </w:pPr>
      <w:rPr>
        <w:rFonts w:ascii="Wingdings" w:hAnsi="Wingdings" w:hint="default"/>
      </w:rPr>
    </w:lvl>
    <w:lvl w:ilvl="3" w:tplc="FFFFFFFF" w:tentative="1">
      <w:start w:val="1"/>
      <w:numFmt w:val="bullet"/>
      <w:lvlText w:val=""/>
      <w:lvlJc w:val="left"/>
      <w:pPr>
        <w:tabs>
          <w:tab w:val="num" w:pos="2655"/>
        </w:tabs>
        <w:ind w:left="2655" w:hanging="360"/>
      </w:pPr>
      <w:rPr>
        <w:rFonts w:ascii="Symbol" w:hAnsi="Symbol" w:hint="default"/>
      </w:rPr>
    </w:lvl>
    <w:lvl w:ilvl="4" w:tplc="FFFFFFFF" w:tentative="1">
      <w:start w:val="1"/>
      <w:numFmt w:val="bullet"/>
      <w:lvlText w:val="o"/>
      <w:lvlJc w:val="left"/>
      <w:pPr>
        <w:tabs>
          <w:tab w:val="num" w:pos="3375"/>
        </w:tabs>
        <w:ind w:left="3375" w:hanging="360"/>
      </w:pPr>
      <w:rPr>
        <w:rFonts w:ascii="Courier New" w:hAnsi="Courier New" w:hint="default"/>
      </w:rPr>
    </w:lvl>
    <w:lvl w:ilvl="5" w:tplc="FFFFFFFF" w:tentative="1">
      <w:start w:val="1"/>
      <w:numFmt w:val="bullet"/>
      <w:lvlText w:val=""/>
      <w:lvlJc w:val="left"/>
      <w:pPr>
        <w:tabs>
          <w:tab w:val="num" w:pos="4095"/>
        </w:tabs>
        <w:ind w:left="4095" w:hanging="360"/>
      </w:pPr>
      <w:rPr>
        <w:rFonts w:ascii="Wingdings" w:hAnsi="Wingdings" w:hint="default"/>
      </w:rPr>
    </w:lvl>
    <w:lvl w:ilvl="6" w:tplc="FFFFFFFF" w:tentative="1">
      <w:start w:val="1"/>
      <w:numFmt w:val="bullet"/>
      <w:lvlText w:val=""/>
      <w:lvlJc w:val="left"/>
      <w:pPr>
        <w:tabs>
          <w:tab w:val="num" w:pos="4815"/>
        </w:tabs>
        <w:ind w:left="4815" w:hanging="360"/>
      </w:pPr>
      <w:rPr>
        <w:rFonts w:ascii="Symbol" w:hAnsi="Symbol" w:hint="default"/>
      </w:rPr>
    </w:lvl>
    <w:lvl w:ilvl="7" w:tplc="FFFFFFFF" w:tentative="1">
      <w:start w:val="1"/>
      <w:numFmt w:val="bullet"/>
      <w:lvlText w:val="o"/>
      <w:lvlJc w:val="left"/>
      <w:pPr>
        <w:tabs>
          <w:tab w:val="num" w:pos="5535"/>
        </w:tabs>
        <w:ind w:left="5535" w:hanging="360"/>
      </w:pPr>
      <w:rPr>
        <w:rFonts w:ascii="Courier New" w:hAnsi="Courier New" w:hint="default"/>
      </w:rPr>
    </w:lvl>
    <w:lvl w:ilvl="8" w:tplc="FFFFFFFF" w:tentative="1">
      <w:start w:val="1"/>
      <w:numFmt w:val="bullet"/>
      <w:lvlText w:val=""/>
      <w:lvlJc w:val="left"/>
      <w:pPr>
        <w:tabs>
          <w:tab w:val="num" w:pos="6255"/>
        </w:tabs>
        <w:ind w:left="6255" w:hanging="360"/>
      </w:pPr>
      <w:rPr>
        <w:rFonts w:ascii="Wingdings" w:hAnsi="Wingdings" w:hint="default"/>
      </w:rPr>
    </w:lvl>
  </w:abstractNum>
  <w:abstractNum w:abstractNumId="37" w15:restartNumberingAfterBreak="0">
    <w:nsid w:val="6E7261E3"/>
    <w:multiLevelType w:val="hybridMultilevel"/>
    <w:tmpl w:val="1388C078"/>
    <w:lvl w:ilvl="0" w:tplc="668431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ECC5E4F"/>
    <w:multiLevelType w:val="hybridMultilevel"/>
    <w:tmpl w:val="04687EE6"/>
    <w:lvl w:ilvl="0" w:tplc="2CBA616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EDE1189"/>
    <w:multiLevelType w:val="multilevel"/>
    <w:tmpl w:val="F3E6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E85D59"/>
    <w:multiLevelType w:val="multilevel"/>
    <w:tmpl w:val="C466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557716"/>
    <w:multiLevelType w:val="hybridMultilevel"/>
    <w:tmpl w:val="B268C4DC"/>
    <w:lvl w:ilvl="0" w:tplc="5D84F3B2">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7DB64E0"/>
    <w:multiLevelType w:val="hybridMultilevel"/>
    <w:tmpl w:val="9EF24B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9F8003C"/>
    <w:multiLevelType w:val="hybridMultilevel"/>
    <w:tmpl w:val="522EF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CF60E1"/>
    <w:multiLevelType w:val="multilevel"/>
    <w:tmpl w:val="D74046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24"/>
  </w:num>
  <w:num w:numId="4">
    <w:abstractNumId w:val="44"/>
  </w:num>
  <w:num w:numId="5">
    <w:abstractNumId w:val="14"/>
  </w:num>
  <w:num w:numId="6">
    <w:abstractNumId w:val="9"/>
  </w:num>
  <w:num w:numId="7">
    <w:abstractNumId w:val="18"/>
  </w:num>
  <w:num w:numId="8">
    <w:abstractNumId w:val="34"/>
  </w:num>
  <w:num w:numId="9">
    <w:abstractNumId w:val="16"/>
  </w:num>
  <w:num w:numId="10">
    <w:abstractNumId w:val="38"/>
  </w:num>
  <w:num w:numId="11">
    <w:abstractNumId w:val="7"/>
  </w:num>
  <w:num w:numId="12">
    <w:abstractNumId w:val="33"/>
  </w:num>
  <w:num w:numId="13">
    <w:abstractNumId w:val="10"/>
  </w:num>
  <w:num w:numId="14">
    <w:abstractNumId w:val="29"/>
  </w:num>
  <w:num w:numId="15">
    <w:abstractNumId w:val="6"/>
  </w:num>
  <w:num w:numId="16">
    <w:abstractNumId w:val="21"/>
  </w:num>
  <w:num w:numId="17">
    <w:abstractNumId w:val="23"/>
  </w:num>
  <w:num w:numId="18">
    <w:abstractNumId w:val="42"/>
  </w:num>
  <w:num w:numId="19">
    <w:abstractNumId w:val="43"/>
  </w:num>
  <w:num w:numId="20">
    <w:abstractNumId w:val="4"/>
  </w:num>
  <w:num w:numId="21">
    <w:abstractNumId w:val="19"/>
  </w:num>
  <w:num w:numId="22">
    <w:abstractNumId w:val="15"/>
  </w:num>
  <w:num w:numId="23">
    <w:abstractNumId w:val="32"/>
  </w:num>
  <w:num w:numId="24">
    <w:abstractNumId w:val="37"/>
  </w:num>
  <w:num w:numId="25">
    <w:abstractNumId w:val="35"/>
  </w:num>
  <w:num w:numId="26">
    <w:abstractNumId w:val="31"/>
  </w:num>
  <w:num w:numId="27">
    <w:abstractNumId w:val="8"/>
  </w:num>
  <w:num w:numId="28">
    <w:abstractNumId w:val="22"/>
  </w:num>
  <w:num w:numId="29">
    <w:abstractNumId w:val="17"/>
  </w:num>
  <w:num w:numId="30">
    <w:abstractNumId w:val="27"/>
  </w:num>
  <w:num w:numId="31">
    <w:abstractNumId w:val="39"/>
  </w:num>
  <w:num w:numId="32">
    <w:abstractNumId w:val="40"/>
  </w:num>
  <w:num w:numId="33">
    <w:abstractNumId w:val="26"/>
  </w:num>
  <w:num w:numId="34">
    <w:abstractNumId w:val="12"/>
  </w:num>
  <w:num w:numId="35">
    <w:abstractNumId w:val="30"/>
  </w:num>
  <w:num w:numId="36">
    <w:abstractNumId w:val="36"/>
  </w:num>
  <w:num w:numId="37">
    <w:abstractNumId w:val="20"/>
  </w:num>
  <w:num w:numId="38">
    <w:abstractNumId w:val="1"/>
  </w:num>
  <w:num w:numId="39">
    <w:abstractNumId w:val="2"/>
  </w:num>
  <w:num w:numId="40">
    <w:abstractNumId w:val="3"/>
  </w:num>
  <w:num w:numId="41">
    <w:abstractNumId w:val="36"/>
  </w:num>
  <w:num w:numId="42">
    <w:abstractNumId w:val="28"/>
  </w:num>
  <w:num w:numId="43">
    <w:abstractNumId w:val="41"/>
  </w:num>
  <w:num w:numId="44">
    <w:abstractNumId w:val="5"/>
  </w:num>
  <w:num w:numId="45">
    <w:abstractNumId w:val="25"/>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ar-SA" w:vendorID="64" w:dllVersion="6" w:nlCheck="1" w:checkStyle="0"/>
  <w:activeWritingStyle w:appName="MSWord" w:lang="fr-FR" w:vendorID="64" w:dllVersion="6" w:nlCheck="1" w:checkStyle="1"/>
  <w:activeWritingStyle w:appName="MSWord" w:lang="fr-FR" w:vendorID="64" w:dllVersion="4096" w:nlCheck="1" w:checkStyle="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72B1"/>
    <w:rsid w:val="00042B6A"/>
    <w:rsid w:val="00080479"/>
    <w:rsid w:val="00082E2A"/>
    <w:rsid w:val="00095329"/>
    <w:rsid w:val="000C3B53"/>
    <w:rsid w:val="0019090A"/>
    <w:rsid w:val="001C2BE4"/>
    <w:rsid w:val="001D0DE6"/>
    <w:rsid w:val="001F2D0D"/>
    <w:rsid w:val="0021218F"/>
    <w:rsid w:val="00253BC3"/>
    <w:rsid w:val="002653D7"/>
    <w:rsid w:val="00282F6A"/>
    <w:rsid w:val="002A68F1"/>
    <w:rsid w:val="002B57C6"/>
    <w:rsid w:val="0030382C"/>
    <w:rsid w:val="00317A84"/>
    <w:rsid w:val="0036398C"/>
    <w:rsid w:val="003A0D2C"/>
    <w:rsid w:val="003A3F13"/>
    <w:rsid w:val="003E1FDF"/>
    <w:rsid w:val="0041197D"/>
    <w:rsid w:val="004664A1"/>
    <w:rsid w:val="00494AB1"/>
    <w:rsid w:val="004D1CE7"/>
    <w:rsid w:val="004D5DCD"/>
    <w:rsid w:val="005646FF"/>
    <w:rsid w:val="005A2281"/>
    <w:rsid w:val="00602B25"/>
    <w:rsid w:val="00605101"/>
    <w:rsid w:val="00613244"/>
    <w:rsid w:val="00636562"/>
    <w:rsid w:val="00650034"/>
    <w:rsid w:val="00656705"/>
    <w:rsid w:val="006B03E7"/>
    <w:rsid w:val="006D28EB"/>
    <w:rsid w:val="006D619C"/>
    <w:rsid w:val="006E6F58"/>
    <w:rsid w:val="006F1732"/>
    <w:rsid w:val="0070057A"/>
    <w:rsid w:val="00713CA9"/>
    <w:rsid w:val="00752989"/>
    <w:rsid w:val="00761475"/>
    <w:rsid w:val="00766123"/>
    <w:rsid w:val="00775F0C"/>
    <w:rsid w:val="0078266A"/>
    <w:rsid w:val="007B7FB5"/>
    <w:rsid w:val="007C3141"/>
    <w:rsid w:val="008072B1"/>
    <w:rsid w:val="008169EA"/>
    <w:rsid w:val="00836785"/>
    <w:rsid w:val="00850EA0"/>
    <w:rsid w:val="0087725C"/>
    <w:rsid w:val="00885AE3"/>
    <w:rsid w:val="008A4947"/>
    <w:rsid w:val="008F1F82"/>
    <w:rsid w:val="0091152A"/>
    <w:rsid w:val="009374FE"/>
    <w:rsid w:val="009B05C4"/>
    <w:rsid w:val="00A0009B"/>
    <w:rsid w:val="00A263B9"/>
    <w:rsid w:val="00A277D8"/>
    <w:rsid w:val="00A311C2"/>
    <w:rsid w:val="00A323F5"/>
    <w:rsid w:val="00A37A3B"/>
    <w:rsid w:val="00A47539"/>
    <w:rsid w:val="00A572CF"/>
    <w:rsid w:val="00A643B9"/>
    <w:rsid w:val="00A75B78"/>
    <w:rsid w:val="00A842B6"/>
    <w:rsid w:val="00AB04B9"/>
    <w:rsid w:val="00AF27B7"/>
    <w:rsid w:val="00AF54E0"/>
    <w:rsid w:val="00B159C1"/>
    <w:rsid w:val="00B24447"/>
    <w:rsid w:val="00B95E2B"/>
    <w:rsid w:val="00BC2C46"/>
    <w:rsid w:val="00BD55F0"/>
    <w:rsid w:val="00BD5E9C"/>
    <w:rsid w:val="00BE0F6B"/>
    <w:rsid w:val="00BF7392"/>
    <w:rsid w:val="00C16106"/>
    <w:rsid w:val="00C302B4"/>
    <w:rsid w:val="00C550D8"/>
    <w:rsid w:val="00D02465"/>
    <w:rsid w:val="00D16B9C"/>
    <w:rsid w:val="00D914AE"/>
    <w:rsid w:val="00D95966"/>
    <w:rsid w:val="00DA3E2F"/>
    <w:rsid w:val="00DD0A43"/>
    <w:rsid w:val="00DD7BC3"/>
    <w:rsid w:val="00E16E8F"/>
    <w:rsid w:val="00E83F60"/>
    <w:rsid w:val="00E86149"/>
    <w:rsid w:val="00EC744C"/>
    <w:rsid w:val="00F039EA"/>
    <w:rsid w:val="00F4575F"/>
    <w:rsid w:val="00F540C6"/>
    <w:rsid w:val="00F76988"/>
    <w:rsid w:val="00F86F97"/>
    <w:rsid w:val="00FD09F2"/>
    <w:rsid w:val="00FD3D92"/>
    <w:rsid w:val="00FE3F23"/>
    <w:rsid w:val="00FF1E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6526AE9"/>
  <w15:docId w15:val="{F79F357D-8264-4572-8916-73D4F216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2B1"/>
    <w:rPr>
      <w:rFonts w:ascii="Times New Roman" w:eastAsia="Times New Roman" w:hAnsi="Times New Roman"/>
    </w:rPr>
  </w:style>
  <w:style w:type="paragraph" w:styleId="Titre3">
    <w:name w:val="heading 3"/>
    <w:aliases w:val="sous titre"/>
    <w:basedOn w:val="Normal"/>
    <w:next w:val="Normal"/>
    <w:link w:val="Titre3Car"/>
    <w:qFormat/>
    <w:rsid w:val="008072B1"/>
    <w:pPr>
      <w:keepNext/>
      <w:shd w:val="pct10" w:color="auto" w:fill="auto"/>
      <w:jc w:val="both"/>
      <w:outlineLvl w:val="2"/>
    </w:pPr>
    <w:rPr>
      <w:rFonts w:ascii="Arial" w:hAnsi="Arial"/>
      <w:b/>
      <w:caps/>
      <w:sz w:val="28"/>
    </w:rPr>
  </w:style>
  <w:style w:type="paragraph" w:styleId="Titre7">
    <w:name w:val="heading 7"/>
    <w:basedOn w:val="Normal"/>
    <w:next w:val="Normal"/>
    <w:link w:val="Titre7Car"/>
    <w:qFormat/>
    <w:rsid w:val="008072B1"/>
    <w:pPr>
      <w:keepNext/>
      <w:jc w:val="both"/>
      <w:outlineLvl w:val="6"/>
    </w:pPr>
    <w:rPr>
      <w:rFonts w:ascii="Tahoma" w:hAnsi="Tahoma"/>
      <w:b/>
      <w:color w:val="FFFF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aliases w:val="sous titre Car"/>
    <w:link w:val="Titre3"/>
    <w:rsid w:val="008072B1"/>
    <w:rPr>
      <w:rFonts w:ascii="Arial" w:eastAsia="Times New Roman" w:hAnsi="Arial" w:cs="Times New Roman"/>
      <w:b/>
      <w:caps/>
      <w:sz w:val="28"/>
      <w:szCs w:val="20"/>
      <w:shd w:val="pct10" w:color="auto" w:fill="auto"/>
      <w:lang w:eastAsia="fr-FR"/>
    </w:rPr>
  </w:style>
  <w:style w:type="character" w:customStyle="1" w:styleId="Titre7Car">
    <w:name w:val="Titre 7 Car"/>
    <w:link w:val="Titre7"/>
    <w:rsid w:val="008072B1"/>
    <w:rPr>
      <w:rFonts w:ascii="Tahoma" w:eastAsia="Times New Roman" w:hAnsi="Tahoma" w:cs="Times New Roman"/>
      <w:b/>
      <w:color w:val="FFFFFF"/>
      <w:sz w:val="20"/>
      <w:szCs w:val="20"/>
      <w:lang w:eastAsia="fr-FR"/>
    </w:rPr>
  </w:style>
  <w:style w:type="paragraph" w:customStyle="1" w:styleId="Courantpuce">
    <w:name w:val="Courant puce"/>
    <w:basedOn w:val="Normal"/>
    <w:rsid w:val="008072B1"/>
    <w:pPr>
      <w:numPr>
        <w:numId w:val="2"/>
      </w:numPr>
      <w:spacing w:before="120"/>
      <w:jc w:val="both"/>
    </w:pPr>
    <w:rPr>
      <w:rFonts w:ascii="Arial" w:hAnsi="Arial"/>
      <w:noProof/>
    </w:rPr>
  </w:style>
  <w:style w:type="paragraph" w:customStyle="1" w:styleId="actionattendue">
    <w:name w:val="action attendue"/>
    <w:basedOn w:val="Normal"/>
    <w:rsid w:val="008072B1"/>
    <w:pPr>
      <w:numPr>
        <w:numId w:val="3"/>
      </w:numPr>
      <w:jc w:val="both"/>
    </w:pPr>
    <w:rPr>
      <w:rFonts w:ascii="Arial" w:hAnsi="Arial"/>
    </w:rPr>
  </w:style>
  <w:style w:type="paragraph" w:styleId="Listepuces">
    <w:name w:val="List Bullet"/>
    <w:basedOn w:val="Normal"/>
    <w:autoRedefine/>
    <w:rsid w:val="008072B1"/>
    <w:pPr>
      <w:numPr>
        <w:numId w:val="1"/>
      </w:numPr>
      <w:jc w:val="both"/>
    </w:pPr>
    <w:rPr>
      <w:rFonts w:ascii="Arial" w:hAnsi="Arial"/>
    </w:rPr>
  </w:style>
  <w:style w:type="paragraph" w:customStyle="1" w:styleId="Style2">
    <w:name w:val="Style2"/>
    <w:basedOn w:val="Normal"/>
    <w:next w:val="Normal"/>
    <w:rsid w:val="008072B1"/>
    <w:pPr>
      <w:numPr>
        <w:numId w:val="5"/>
      </w:numPr>
      <w:jc w:val="both"/>
    </w:pPr>
    <w:rPr>
      <w:rFonts w:ascii="Arial" w:hAnsi="Arial"/>
      <w:b/>
      <w:sz w:val="22"/>
    </w:rPr>
  </w:style>
  <w:style w:type="paragraph" w:customStyle="1" w:styleId="Style1">
    <w:name w:val="Style1"/>
    <w:basedOn w:val="Normal"/>
    <w:next w:val="Normal"/>
    <w:rsid w:val="008072B1"/>
    <w:pPr>
      <w:numPr>
        <w:numId w:val="6"/>
      </w:numPr>
    </w:pPr>
    <w:rPr>
      <w:rFonts w:ascii="Arial" w:hAnsi="Arial"/>
      <w:b/>
      <w:smallCaps/>
      <w:sz w:val="24"/>
    </w:rPr>
  </w:style>
  <w:style w:type="paragraph" w:customStyle="1" w:styleId="normalformulaire">
    <w:name w:val="normal formulaire"/>
    <w:basedOn w:val="Normal"/>
    <w:link w:val="normalformulaireCar"/>
    <w:rsid w:val="008072B1"/>
    <w:pPr>
      <w:jc w:val="both"/>
    </w:pPr>
    <w:rPr>
      <w:rFonts w:ascii="Tahoma" w:hAnsi="Tahoma"/>
      <w:sz w:val="16"/>
    </w:rPr>
  </w:style>
  <w:style w:type="paragraph" w:customStyle="1" w:styleId="titreformulaire">
    <w:name w:val="titre formulaire"/>
    <w:basedOn w:val="Titre7"/>
    <w:rsid w:val="008072B1"/>
  </w:style>
  <w:style w:type="paragraph" w:customStyle="1" w:styleId="italiqueformulaire">
    <w:name w:val="italique formulaire"/>
    <w:basedOn w:val="normalformulaire"/>
    <w:rsid w:val="008072B1"/>
    <w:rPr>
      <w:i/>
      <w:sz w:val="14"/>
    </w:rPr>
  </w:style>
  <w:style w:type="paragraph" w:styleId="Notedebasdepage">
    <w:name w:val="footnote text"/>
    <w:basedOn w:val="Normal"/>
    <w:link w:val="NotedebasdepageCar"/>
    <w:uiPriority w:val="99"/>
    <w:semiHidden/>
    <w:rsid w:val="008072B1"/>
    <w:pPr>
      <w:jc w:val="both"/>
    </w:pPr>
    <w:rPr>
      <w:rFonts w:ascii="Arial" w:hAnsi="Arial"/>
    </w:rPr>
  </w:style>
  <w:style w:type="character" w:customStyle="1" w:styleId="NotedebasdepageCar">
    <w:name w:val="Note de bas de page Car"/>
    <w:link w:val="Notedebasdepage"/>
    <w:uiPriority w:val="99"/>
    <w:semiHidden/>
    <w:rsid w:val="008072B1"/>
    <w:rPr>
      <w:rFonts w:ascii="Arial" w:eastAsia="Times New Roman" w:hAnsi="Arial" w:cs="Times New Roman"/>
      <w:sz w:val="20"/>
      <w:szCs w:val="20"/>
      <w:lang w:eastAsia="fr-FR"/>
    </w:rPr>
  </w:style>
  <w:style w:type="paragraph" w:styleId="En-tte">
    <w:name w:val="header"/>
    <w:basedOn w:val="Normal"/>
    <w:link w:val="En-tteCar"/>
    <w:rsid w:val="008072B1"/>
    <w:pPr>
      <w:tabs>
        <w:tab w:val="center" w:pos="4536"/>
        <w:tab w:val="right" w:pos="9072"/>
      </w:tabs>
      <w:jc w:val="both"/>
    </w:pPr>
    <w:rPr>
      <w:rFonts w:ascii="Arial" w:hAnsi="Arial"/>
    </w:rPr>
  </w:style>
  <w:style w:type="character" w:customStyle="1" w:styleId="En-tteCar">
    <w:name w:val="En-tête Car"/>
    <w:link w:val="En-tte"/>
    <w:rsid w:val="008072B1"/>
    <w:rPr>
      <w:rFonts w:ascii="Arial" w:eastAsia="Times New Roman" w:hAnsi="Arial" w:cs="Times New Roman"/>
      <w:sz w:val="20"/>
      <w:szCs w:val="20"/>
      <w:lang w:eastAsia="fr-FR"/>
    </w:rPr>
  </w:style>
  <w:style w:type="paragraph" w:styleId="Pieddepage">
    <w:name w:val="footer"/>
    <w:basedOn w:val="Normal"/>
    <w:link w:val="PieddepageCar"/>
    <w:uiPriority w:val="99"/>
    <w:rsid w:val="008072B1"/>
    <w:pPr>
      <w:tabs>
        <w:tab w:val="center" w:pos="4536"/>
        <w:tab w:val="right" w:pos="9072"/>
      </w:tabs>
      <w:jc w:val="both"/>
    </w:pPr>
    <w:rPr>
      <w:rFonts w:ascii="Arial" w:hAnsi="Arial"/>
    </w:rPr>
  </w:style>
  <w:style w:type="character" w:customStyle="1" w:styleId="PieddepageCar">
    <w:name w:val="Pied de page Car"/>
    <w:link w:val="Pieddepage"/>
    <w:uiPriority w:val="99"/>
    <w:rsid w:val="008072B1"/>
    <w:rPr>
      <w:rFonts w:ascii="Arial" w:eastAsia="Times New Roman" w:hAnsi="Arial" w:cs="Times New Roman"/>
      <w:sz w:val="20"/>
      <w:szCs w:val="20"/>
      <w:lang w:eastAsia="fr-FR"/>
    </w:rPr>
  </w:style>
  <w:style w:type="paragraph" w:styleId="Textedebulles">
    <w:name w:val="Balloon Text"/>
    <w:basedOn w:val="Normal"/>
    <w:link w:val="TextedebullesCar"/>
    <w:semiHidden/>
    <w:rsid w:val="008072B1"/>
    <w:rPr>
      <w:rFonts w:ascii="Tahoma" w:hAnsi="Tahoma"/>
      <w:sz w:val="16"/>
    </w:rPr>
  </w:style>
  <w:style w:type="character" w:customStyle="1" w:styleId="TextedebullesCar">
    <w:name w:val="Texte de bulles Car"/>
    <w:link w:val="Textedebulles"/>
    <w:semiHidden/>
    <w:rsid w:val="008072B1"/>
    <w:rPr>
      <w:rFonts w:ascii="Tahoma" w:eastAsia="Times New Roman" w:hAnsi="Tahoma" w:cs="Times New Roman"/>
      <w:sz w:val="16"/>
      <w:szCs w:val="20"/>
      <w:lang w:eastAsia="fr-FR"/>
    </w:rPr>
  </w:style>
  <w:style w:type="character" w:styleId="Appelnotedebasdep">
    <w:name w:val="footnote reference"/>
    <w:uiPriority w:val="99"/>
    <w:semiHidden/>
    <w:rsid w:val="008072B1"/>
    <w:rPr>
      <w:vertAlign w:val="superscript"/>
    </w:rPr>
  </w:style>
  <w:style w:type="character" w:customStyle="1" w:styleId="WW8Num7z0">
    <w:name w:val="WW8Num7z0"/>
    <w:rsid w:val="008072B1"/>
    <w:rPr>
      <w:rFonts w:ascii="Times New Roman" w:hAnsi="Times New Roman" w:cs="Times New Roman"/>
    </w:rPr>
  </w:style>
  <w:style w:type="paragraph" w:styleId="Corpsdetexte2">
    <w:name w:val="Body Text 2"/>
    <w:basedOn w:val="Normal"/>
    <w:link w:val="Corpsdetexte2Car"/>
    <w:rsid w:val="008072B1"/>
    <w:pPr>
      <w:tabs>
        <w:tab w:val="left" w:pos="4731"/>
      </w:tabs>
      <w:suppressAutoHyphens/>
    </w:pPr>
    <w:rPr>
      <w:rFonts w:ascii="Tahoma" w:hAnsi="Tahoma"/>
      <w:iCs/>
      <w:sz w:val="14"/>
      <w:szCs w:val="24"/>
      <w:lang w:eastAsia="ar-SA"/>
    </w:rPr>
  </w:style>
  <w:style w:type="character" w:customStyle="1" w:styleId="Corpsdetexte2Car">
    <w:name w:val="Corps de texte 2 Car"/>
    <w:link w:val="Corpsdetexte2"/>
    <w:rsid w:val="008072B1"/>
    <w:rPr>
      <w:rFonts w:ascii="Tahoma" w:eastAsia="Times New Roman" w:hAnsi="Tahoma" w:cs="Times New Roman"/>
      <w:iCs/>
      <w:sz w:val="14"/>
      <w:szCs w:val="24"/>
      <w:lang w:eastAsia="ar-SA"/>
    </w:rPr>
  </w:style>
  <w:style w:type="character" w:styleId="Accentuation">
    <w:name w:val="Emphasis"/>
    <w:qFormat/>
    <w:rsid w:val="008072B1"/>
    <w:rPr>
      <w:i/>
      <w:iCs/>
    </w:rPr>
  </w:style>
  <w:style w:type="character" w:styleId="lev">
    <w:name w:val="Strong"/>
    <w:uiPriority w:val="22"/>
    <w:qFormat/>
    <w:rsid w:val="008072B1"/>
    <w:rPr>
      <w:b/>
      <w:bCs/>
    </w:rPr>
  </w:style>
  <w:style w:type="character" w:styleId="Numrodepage">
    <w:name w:val="page number"/>
    <w:basedOn w:val="Policepardfaut"/>
    <w:rsid w:val="008072B1"/>
  </w:style>
  <w:style w:type="table" w:styleId="Grilledutableau">
    <w:name w:val="Table Grid"/>
    <w:basedOn w:val="TableauNormal"/>
    <w:uiPriority w:val="59"/>
    <w:rsid w:val="00807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formulaireCar">
    <w:name w:val="normal formulaire Car"/>
    <w:link w:val="normalformulaire"/>
    <w:locked/>
    <w:rsid w:val="008072B1"/>
    <w:rPr>
      <w:rFonts w:ascii="Tahoma" w:eastAsia="Times New Roman" w:hAnsi="Tahoma" w:cs="Times New Roman"/>
      <w:sz w:val="16"/>
      <w:szCs w:val="20"/>
      <w:lang w:eastAsia="fr-FR"/>
    </w:rPr>
  </w:style>
  <w:style w:type="paragraph" w:styleId="Paragraphedeliste">
    <w:name w:val="List Paragraph"/>
    <w:basedOn w:val="Normal"/>
    <w:uiPriority w:val="34"/>
    <w:qFormat/>
    <w:rsid w:val="008072B1"/>
    <w:pPr>
      <w:spacing w:before="120" w:line="276" w:lineRule="auto"/>
      <w:ind w:left="720"/>
      <w:contextualSpacing/>
      <w:jc w:val="both"/>
    </w:pPr>
    <w:rPr>
      <w:rFonts w:ascii="Arial" w:eastAsia="Calibri" w:hAnsi="Arial"/>
      <w:szCs w:val="22"/>
      <w:lang w:eastAsia="en-US"/>
    </w:rPr>
  </w:style>
  <w:style w:type="table" w:customStyle="1" w:styleId="Grilledutableau1">
    <w:name w:val="Grille du tableau1"/>
    <w:basedOn w:val="TableauNormal"/>
    <w:next w:val="Grilledutableau"/>
    <w:uiPriority w:val="59"/>
    <w:rsid w:val="008072B1"/>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072B1"/>
  </w:style>
  <w:style w:type="paragraph" w:customStyle="1" w:styleId="bodytext">
    <w:name w:val="bodytext"/>
    <w:basedOn w:val="Normal"/>
    <w:rsid w:val="008072B1"/>
    <w:pPr>
      <w:spacing w:before="100" w:beforeAutospacing="1" w:after="100" w:afterAutospacing="1"/>
    </w:pPr>
    <w:rPr>
      <w:sz w:val="24"/>
      <w:szCs w:val="24"/>
    </w:rPr>
  </w:style>
  <w:style w:type="character" w:styleId="Lienhypertexte">
    <w:name w:val="Hyperlink"/>
    <w:uiPriority w:val="99"/>
    <w:unhideWhenUsed/>
    <w:rsid w:val="008072B1"/>
    <w:rPr>
      <w:color w:val="0000FF"/>
      <w:u w:val="single"/>
    </w:rPr>
  </w:style>
  <w:style w:type="paragraph" w:customStyle="1" w:styleId="Standard">
    <w:name w:val="Standard"/>
    <w:rsid w:val="008072B1"/>
    <w:pPr>
      <w:suppressAutoHyphens/>
      <w:autoSpaceDN w:val="0"/>
      <w:textAlignment w:val="baseline"/>
    </w:pPr>
    <w:rPr>
      <w:rFonts w:ascii="Arial" w:eastAsia="Times New Roman" w:hAnsi="Arial" w:cs="Arial"/>
      <w:kern w:val="3"/>
      <w:sz w:val="22"/>
    </w:rPr>
  </w:style>
  <w:style w:type="numbering" w:customStyle="1" w:styleId="WW8Num12">
    <w:name w:val="WW8Num12"/>
    <w:basedOn w:val="Aucuneliste"/>
    <w:rsid w:val="008072B1"/>
    <w:pPr>
      <w:numPr>
        <w:numId w:val="25"/>
      </w:numPr>
    </w:pPr>
  </w:style>
  <w:style w:type="numbering" w:customStyle="1" w:styleId="WW8Num17">
    <w:name w:val="WW8Num17"/>
    <w:basedOn w:val="Aucuneliste"/>
    <w:rsid w:val="008072B1"/>
    <w:pPr>
      <w:numPr>
        <w:numId w:val="26"/>
      </w:numPr>
    </w:pPr>
  </w:style>
  <w:style w:type="paragraph" w:customStyle="1" w:styleId="Corpsdetexte31">
    <w:name w:val="Corps de texte 31"/>
    <w:basedOn w:val="Normal"/>
    <w:rsid w:val="008072B1"/>
    <w:pPr>
      <w:tabs>
        <w:tab w:val="left" w:pos="4731"/>
      </w:tabs>
      <w:suppressAutoHyphens/>
    </w:pPr>
    <w:rPr>
      <w:rFonts w:ascii="Tahoma" w:hAnsi="Tahoma" w:cs="Tahoma"/>
      <w:sz w:val="14"/>
      <w:szCs w:val="24"/>
      <w:lang w:eastAsia="zh-CN"/>
    </w:rPr>
  </w:style>
  <w:style w:type="character" w:styleId="Marquedecommentaire">
    <w:name w:val="annotation reference"/>
    <w:uiPriority w:val="99"/>
    <w:rsid w:val="008072B1"/>
    <w:rPr>
      <w:sz w:val="16"/>
      <w:szCs w:val="16"/>
    </w:rPr>
  </w:style>
  <w:style w:type="paragraph" w:styleId="Commentaire">
    <w:name w:val="annotation text"/>
    <w:basedOn w:val="Normal"/>
    <w:link w:val="CommentaireCar"/>
    <w:uiPriority w:val="99"/>
    <w:rsid w:val="008072B1"/>
    <w:pPr>
      <w:suppressAutoHyphens/>
    </w:pPr>
    <w:rPr>
      <w:lang w:eastAsia="ar-SA"/>
    </w:rPr>
  </w:style>
  <w:style w:type="character" w:customStyle="1" w:styleId="CommentaireCar">
    <w:name w:val="Commentaire Car"/>
    <w:link w:val="Commentaire"/>
    <w:uiPriority w:val="99"/>
    <w:rsid w:val="008072B1"/>
    <w:rPr>
      <w:rFonts w:ascii="Times New Roman" w:eastAsia="Times New Roman" w:hAnsi="Times New Roman" w:cs="Times New Roman"/>
      <w:sz w:val="20"/>
      <w:szCs w:val="20"/>
      <w:lang w:eastAsia="ar-SA"/>
    </w:rPr>
  </w:style>
  <w:style w:type="paragraph" w:styleId="Rvision">
    <w:name w:val="Revision"/>
    <w:hidden/>
    <w:uiPriority w:val="99"/>
    <w:semiHidden/>
    <w:rsid w:val="006E6F58"/>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885AE3"/>
    <w:pPr>
      <w:suppressAutoHyphens w:val="0"/>
    </w:pPr>
    <w:rPr>
      <w:b/>
      <w:bCs/>
      <w:lang w:eastAsia="fr-FR"/>
    </w:rPr>
  </w:style>
  <w:style w:type="character" w:customStyle="1" w:styleId="ObjetducommentaireCar">
    <w:name w:val="Objet du commentaire Car"/>
    <w:link w:val="Objetducommentaire"/>
    <w:uiPriority w:val="99"/>
    <w:semiHidden/>
    <w:rsid w:val="00885AE3"/>
    <w:rPr>
      <w:rFonts w:ascii="Times New Roman" w:eastAsia="Times New Roman" w:hAnsi="Times New Roman" w:cs="Times New Roman"/>
      <w:b/>
      <w:bCs/>
      <w:sz w:val="20"/>
      <w:szCs w:val="20"/>
      <w:lang w:eastAsia="fr-FR"/>
    </w:rPr>
  </w:style>
  <w:style w:type="paragraph" w:customStyle="1" w:styleId="TableParagraph">
    <w:name w:val="Table Paragraph"/>
    <w:basedOn w:val="Normal"/>
    <w:uiPriority w:val="1"/>
    <w:qFormat/>
    <w:rsid w:val="00885AE3"/>
    <w:pPr>
      <w:widowControl w:val="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11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13DFB-063C-4D04-A105-26FFBA39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3894</Words>
  <Characters>21423</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Conseil Régional Pocence Alpes Côte D'Azur</Company>
  <LinksUpToDate>false</LinksUpToDate>
  <CharactersWithSpaces>25267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POMPIDOU Isabelle</dc:creator>
  <cp:keywords/>
  <dc:description/>
  <cp:lastModifiedBy>Jérôme JOSEPH</cp:lastModifiedBy>
  <cp:revision>5</cp:revision>
  <dcterms:created xsi:type="dcterms:W3CDTF">2021-04-21T14:05:00Z</dcterms:created>
  <dcterms:modified xsi:type="dcterms:W3CDTF">2021-07-19T09:01:00Z</dcterms:modified>
</cp:coreProperties>
</file>